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A" w:rsidRDefault="0041765A" w:rsidP="004176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Приложение № 1</w:t>
      </w:r>
    </w:p>
    <w:p w:rsidR="00EC6FBB" w:rsidRDefault="0041765A" w:rsidP="0041765A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41765A" w:rsidRDefault="0041765A" w:rsidP="0041765A">
      <w:pPr>
        <w:jc w:val="right"/>
        <w:rPr>
          <w:lang w:val="en-US"/>
        </w:rPr>
      </w:pPr>
    </w:p>
    <w:p w:rsidR="0041765A" w:rsidRDefault="0041765A" w:rsidP="0041765A">
      <w:pPr>
        <w:keepNext/>
        <w:numPr>
          <w:ilvl w:val="12"/>
          <w:numId w:val="0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65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ИНФОРМАЦИОНЕН ЛИСТ ЗА УЧАСТНИКА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6303"/>
      </w:tblGrid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държавата и адрес на седалището на участника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Банка:</w:t>
            </w:r>
          </w:p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IBAN</w:t>
            </w: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BIC</w:t>
            </w: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41765A" w:rsidRPr="0041765A" w:rsidTr="0041765A">
        <w:trPr>
          <w:trHeight w:val="392"/>
        </w:trPr>
        <w:tc>
          <w:tcPr>
            <w:tcW w:w="3019" w:type="dxa"/>
            <w:vAlign w:val="center"/>
          </w:tcPr>
          <w:p w:rsidR="0041765A" w:rsidRPr="0041765A" w:rsidRDefault="0041765A" w:rsidP="0041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303" w:type="dxa"/>
            <w:vAlign w:val="center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на поръчката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номер на поръчката от Регистъра за обществени поръчки</w:t>
            </w:r>
          </w:p>
        </w:tc>
      </w:tr>
      <w:tr w:rsidR="0041765A" w:rsidRPr="0041765A" w:rsidTr="0041765A">
        <w:tc>
          <w:tcPr>
            <w:tcW w:w="3019" w:type="dxa"/>
          </w:tcPr>
          <w:p w:rsidR="0041765A" w:rsidRPr="0041765A" w:rsidRDefault="0041765A" w:rsidP="0041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6303" w:type="dxa"/>
          </w:tcPr>
          <w:p w:rsidR="0041765A" w:rsidRPr="0041765A" w:rsidRDefault="0041765A" w:rsidP="004176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Посочете дата: </w:t>
            </w:r>
            <w:proofErr w:type="spellStart"/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417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месец, година; </w:t>
            </w:r>
          </w:p>
        </w:tc>
      </w:tr>
    </w:tbl>
    <w:p w:rsidR="0041765A" w:rsidRPr="0041765A" w:rsidRDefault="0041765A" w:rsidP="0041765A">
      <w:pPr>
        <w:keepNext/>
        <w:numPr>
          <w:ilvl w:val="12"/>
          <w:numId w:val="0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1765A" w:rsidRPr="0041765A" w:rsidRDefault="0041765A" w:rsidP="00417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76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До: </w:t>
      </w:r>
      <w:r w:rsidRPr="0041765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на Възложителя)</w:t>
      </w:r>
    </w:p>
    <w:p w:rsidR="0041765A" w:rsidRPr="0041765A" w:rsidRDefault="0041765A" w:rsidP="00417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1765A" w:rsidRPr="0041765A" w:rsidRDefault="0041765A" w:rsidP="00417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1765A" w:rsidRPr="0041765A" w:rsidRDefault="0041765A" w:rsidP="0041765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4176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41765A" w:rsidRPr="0041765A" w:rsidRDefault="0041765A" w:rsidP="004176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65A" w:rsidRPr="0041765A" w:rsidRDefault="0041765A" w:rsidP="004176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5A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41765A" w:rsidRPr="0041765A" w:rsidRDefault="0041765A" w:rsidP="004176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65A" w:rsidRPr="0041765A" w:rsidRDefault="0041765A" w:rsidP="004176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5A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:rsidR="0041765A" w:rsidRPr="0041765A" w:rsidRDefault="0041765A" w:rsidP="004176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65A" w:rsidRPr="0041765A" w:rsidRDefault="0041765A" w:rsidP="0041765A">
      <w:pPr>
        <w:tabs>
          <w:tab w:val="left" w:pos="3261"/>
        </w:tabs>
        <w:spacing w:after="0" w:line="240" w:lineRule="auto"/>
        <w:ind w:left="3261" w:right="-426" w:hanging="2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Pr="0041765A">
        <w:rPr>
          <w:rFonts w:ascii="Times New Roman" w:eastAsia="Times New Roman" w:hAnsi="Times New Roman" w:cs="Times New Roman"/>
          <w:sz w:val="24"/>
          <w:szCs w:val="24"/>
        </w:rPr>
        <w:t>(длъжност на управляващия/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представляващия </w:t>
      </w:r>
      <w:r w:rsidRPr="0041765A">
        <w:rPr>
          <w:rFonts w:ascii="Times New Roman" w:eastAsia="Times New Roman" w:hAnsi="Times New Roman" w:cs="Times New Roman"/>
          <w:sz w:val="24"/>
          <w:szCs w:val="24"/>
        </w:rPr>
        <w:t>участника)</w:t>
      </w:r>
    </w:p>
    <w:p w:rsidR="0041765A" w:rsidRPr="0041765A" w:rsidRDefault="0041765A" w:rsidP="0041765A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65A" w:rsidRPr="0041765A" w:rsidRDefault="0041765A" w:rsidP="004176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5A">
        <w:rPr>
          <w:rFonts w:ascii="Times New Roman" w:eastAsia="Times New Roman" w:hAnsi="Times New Roman" w:cs="Times New Roman"/>
          <w:sz w:val="24"/>
          <w:szCs w:val="24"/>
        </w:rPr>
        <w:t>______________________ (наименование на участника)</w:t>
      </w:r>
    </w:p>
    <w:p w:rsidR="0041765A" w:rsidRDefault="0041765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1765A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1765A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1765A" w:rsidRDefault="0041765A" w:rsidP="004176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2</w:t>
      </w:r>
    </w:p>
    <w:p w:rsidR="0041765A" w:rsidRDefault="0041765A" w:rsidP="0041765A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41765A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1765A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1765A" w:rsidRPr="00842B74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ДО </w:t>
      </w:r>
    </w:p>
    <w:p w:rsidR="0041765A" w:rsidRPr="00842B74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ИЗПЪЛНИТЕЛНИЯ ДИРЕКТОР </w:t>
      </w:r>
    </w:p>
    <w:p w:rsidR="0041765A" w:rsidRPr="00842B74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на  Изпълнителна агенция </w:t>
      </w:r>
    </w:p>
    <w:p w:rsidR="0041765A" w:rsidRPr="00842B74" w:rsidRDefault="0041765A" w:rsidP="00417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”Железопътна администрация”</w:t>
      </w:r>
    </w:p>
    <w:p w:rsidR="00950B00" w:rsidRPr="00950B00" w:rsidRDefault="00950B00" w:rsidP="00950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val="ru-RU" w:eastAsia="ar-SA"/>
        </w:rPr>
      </w:pPr>
    </w:p>
    <w:p w:rsidR="00950B00" w:rsidRPr="00950B00" w:rsidRDefault="00950B00" w:rsidP="00950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 w:eastAsia="ar-SA"/>
        </w:rPr>
      </w:pPr>
    </w:p>
    <w:p w:rsidR="00950B00" w:rsidRPr="00950B00" w:rsidRDefault="00950B00" w:rsidP="00950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 w:eastAsia="ar-SA"/>
        </w:rPr>
      </w:pPr>
    </w:p>
    <w:p w:rsidR="00950B00" w:rsidRPr="00950B00" w:rsidRDefault="00950B00" w:rsidP="00950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 w:eastAsia="ar-SA"/>
        </w:rPr>
      </w:pPr>
      <w:r w:rsidRPr="00950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ОФЕРТА</w:t>
      </w:r>
    </w:p>
    <w:p w:rsidR="00950B00" w:rsidRPr="00950B00" w:rsidRDefault="00950B00" w:rsidP="00950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 w:eastAsia="ar-SA"/>
        </w:rPr>
      </w:pPr>
    </w:p>
    <w:p w:rsidR="00950B00" w:rsidRPr="00950B00" w:rsidRDefault="00950B00" w:rsidP="00950B00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00" w:rsidRPr="00950B00" w:rsidRDefault="0041765A" w:rsidP="0041765A">
      <w:pPr>
        <w:suppressAutoHyphens/>
        <w:spacing w:after="0" w:line="360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50B00"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950B00"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</w:t>
      </w:r>
    </w:p>
    <w:p w:rsidR="00950B00" w:rsidRPr="00950B00" w:rsidRDefault="00950B00" w:rsidP="0041765A">
      <w:pPr>
        <w:suppressAutoHyphens/>
        <w:spacing w:after="0" w:line="36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</w:t>
      </w:r>
      <w:r w:rsidR="0041765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  <w:r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>…, тел………………………………, електронен адрес:…………</w:t>
      </w:r>
      <w:r w:rsidR="0041765A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:rsidR="00950B00" w:rsidRPr="00950B00" w:rsidRDefault="00950B00" w:rsidP="00950B00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00" w:rsidRPr="00950B00" w:rsidRDefault="00950B00" w:rsidP="00950B00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00" w:rsidRPr="00950B00" w:rsidRDefault="00950B00" w:rsidP="00950B00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A18" w:rsidRPr="00842B74" w:rsidRDefault="00A96A18" w:rsidP="00A96A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УВАЖАЕМИ ГОСПОДИН ИЗПЪЛНИТЕЛЕН ДИРЕКТОР</w:t>
      </w:r>
      <w:r w:rsidRPr="00842B74">
        <w:rPr>
          <w:rFonts w:ascii="Times New Roman" w:eastAsia="Times New Roman" w:hAnsi="Times New Roman" w:cs="Times New Roman"/>
          <w:lang w:eastAsia="ar-SA"/>
        </w:rPr>
        <w:t>,</w:t>
      </w:r>
    </w:p>
    <w:p w:rsidR="00A96A18" w:rsidRPr="00842B74" w:rsidRDefault="00A96A18" w:rsidP="00A96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96A18" w:rsidRPr="00842B74" w:rsidRDefault="00A96A18" w:rsidP="00A96A18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След запознаване с обявата и </w:t>
      </w:r>
      <w:r>
        <w:rPr>
          <w:rFonts w:ascii="Times New Roman" w:eastAsia="Times New Roman" w:hAnsi="Times New Roman" w:cs="Times New Roman"/>
          <w:lang w:eastAsia="ar-SA"/>
        </w:rPr>
        <w:t>документацията за участие</w:t>
      </w:r>
      <w:r w:rsidRPr="00842B74">
        <w:rPr>
          <w:rFonts w:ascii="Times New Roman" w:eastAsia="Times New Roman" w:hAnsi="Times New Roman" w:cs="Times New Roman"/>
          <w:lang w:eastAsia="ar-SA"/>
        </w:rPr>
        <w:t xml:space="preserve"> за възлагане на обществена поръчка с предмет: </w:t>
      </w:r>
      <w:r w:rsidRPr="00842B74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842B74">
        <w:rPr>
          <w:rFonts w:ascii="Times New Roman" w:eastAsia="Times New Roman" w:hAnsi="Times New Roman" w:cs="Tahoma"/>
          <w:color w:val="000000"/>
          <w:lang w:eastAsia="bg-BG"/>
        </w:rPr>
        <w:t xml:space="preserve">хотелски настанявания при служебни пътувания в страната и чужбина на служителите от „Изпълнителна агенция Железопътна администрация“, </w:t>
      </w:r>
      <w:r>
        <w:rPr>
          <w:rFonts w:ascii="Times New Roman" w:eastAsia="Times New Roman" w:hAnsi="Times New Roman" w:cs="Tahoma"/>
          <w:color w:val="000000"/>
          <w:lang w:eastAsia="bg-BG"/>
        </w:rPr>
        <w:t xml:space="preserve">долуподписаният </w:t>
      </w:r>
      <w:r w:rsidRPr="00842B74">
        <w:rPr>
          <w:rFonts w:ascii="Times New Roman" w:eastAsia="Times New Roman" w:hAnsi="Times New Roman" w:cs="Times New Roman"/>
          <w:lang w:eastAsia="ar-SA"/>
        </w:rPr>
        <w:t xml:space="preserve">в качеството си  на представител на </w:t>
      </w:r>
    </w:p>
    <w:p w:rsidR="00A96A18" w:rsidRPr="00842B74" w:rsidRDefault="00A96A18" w:rsidP="00A96A18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</w:t>
      </w:r>
      <w:r w:rsidRPr="00842B74">
        <w:rPr>
          <w:rFonts w:ascii="Times New Roman" w:eastAsia="Times New Roman" w:hAnsi="Times New Roman" w:cs="Times New Roman"/>
          <w:lang w:eastAsia="ar-SA"/>
        </w:rPr>
        <w:t>........</w:t>
      </w:r>
    </w:p>
    <w:p w:rsidR="00A96A18" w:rsidRPr="004C49FC" w:rsidRDefault="00A96A18" w:rsidP="00A96A18">
      <w:pPr>
        <w:suppressAutoHyphens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C49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(изписва се наименованието на участника)</w:t>
      </w:r>
    </w:p>
    <w:p w:rsidR="00950B00" w:rsidRPr="00950B00" w:rsidRDefault="00950B00" w:rsidP="00950B00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00" w:rsidRPr="00950B00" w:rsidRDefault="00950B00" w:rsidP="00950B00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заявявам следното: </w:t>
      </w:r>
    </w:p>
    <w:p w:rsidR="00950B00" w:rsidRPr="00950B00" w:rsidRDefault="00950B00" w:rsidP="00950B00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00" w:rsidRPr="00950B00" w:rsidRDefault="00950B00" w:rsidP="00A96A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ar-SA"/>
        </w:rPr>
      </w:pPr>
      <w:r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настоящата оферта заявяваме желание да участваме при възлагането на обществена поръчка с предмет: </w:t>
      </w:r>
      <w:r w:rsidR="00A96A18" w:rsidRPr="00842B74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="00A96A18" w:rsidRPr="00842B74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  <w:r w:rsidR="00A96A18">
        <w:rPr>
          <w:rFonts w:ascii="Times New Roman" w:eastAsia="Times New Roman" w:hAnsi="Times New Roman" w:cs="Tahoma"/>
          <w:color w:val="000000"/>
          <w:lang w:eastAsia="bg-BG"/>
        </w:rPr>
        <w:t>.</w:t>
      </w:r>
    </w:p>
    <w:p w:rsidR="00950B00" w:rsidRPr="00A96A18" w:rsidRDefault="00950B00" w:rsidP="00A96A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96A18">
        <w:rPr>
          <w:rFonts w:ascii="Times New Roman" w:eastAsia="Times New Roman" w:hAnsi="Times New Roman" w:cs="Times New Roman"/>
          <w:lang w:eastAsia="ar-SA"/>
        </w:rPr>
        <w:t xml:space="preserve">Задължаваме се да спазваме всички условия на възложителя, посочени в публикуваната обява, техническата спецификация и </w:t>
      </w:r>
      <w:r w:rsidR="00A96A18">
        <w:rPr>
          <w:rFonts w:ascii="Times New Roman" w:eastAsia="Times New Roman" w:hAnsi="Times New Roman" w:cs="Times New Roman"/>
          <w:lang w:eastAsia="ar-SA"/>
        </w:rPr>
        <w:t>документация</w:t>
      </w:r>
      <w:r w:rsidRPr="00A96A18">
        <w:rPr>
          <w:rFonts w:ascii="Times New Roman" w:eastAsia="Times New Roman" w:hAnsi="Times New Roman" w:cs="Times New Roman"/>
          <w:lang w:eastAsia="ar-SA"/>
        </w:rPr>
        <w:t xml:space="preserve"> за участие, които се отнасят до изпълнението на поръчката, в случай, че същата ни бъде възложена.</w:t>
      </w:r>
    </w:p>
    <w:p w:rsidR="00950B00" w:rsidRPr="00A96A18" w:rsidRDefault="00950B00" w:rsidP="00950B00">
      <w:pPr>
        <w:suppressAutoHyphens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</w:p>
    <w:p w:rsidR="00950B00" w:rsidRPr="00A96A18" w:rsidRDefault="00950B00" w:rsidP="00950B00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  <w:r w:rsidRPr="00A96A18">
        <w:rPr>
          <w:rFonts w:ascii="Times New Roman" w:eastAsia="Times New Roman" w:hAnsi="Times New Roman" w:cs="Times New Roman"/>
          <w:lang w:eastAsia="ar-SA"/>
        </w:rPr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A96A18">
        <w:rPr>
          <w:rFonts w:ascii="Times New Roman" w:eastAsia="Times New Roman" w:hAnsi="Times New Roman" w:cs="Times New Roman"/>
          <w:lang w:eastAsia="ar-SA"/>
        </w:rPr>
        <w:t>законоустановения</w:t>
      </w:r>
      <w:proofErr w:type="spellEnd"/>
      <w:r w:rsidRPr="00A96A18">
        <w:rPr>
          <w:rFonts w:ascii="Times New Roman" w:eastAsia="Times New Roman" w:hAnsi="Times New Roman" w:cs="Times New Roman"/>
          <w:lang w:eastAsia="ar-SA"/>
        </w:rPr>
        <w:t xml:space="preserve"> срок.</w:t>
      </w:r>
    </w:p>
    <w:p w:rsidR="00950B00" w:rsidRPr="00A96A18" w:rsidRDefault="00950B00" w:rsidP="00950B00">
      <w:pPr>
        <w:suppressAutoHyphens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</w:p>
    <w:p w:rsidR="00950B00" w:rsidRPr="00A96A18" w:rsidRDefault="00950B00" w:rsidP="00950B00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  <w:r w:rsidRPr="00A96A18">
        <w:rPr>
          <w:rFonts w:ascii="Times New Roman" w:eastAsia="Times New Roman" w:hAnsi="Times New Roman" w:cs="Times New Roman"/>
          <w:lang w:eastAsia="ar-SA"/>
        </w:rPr>
        <w:t>При изпълнение на обществената поръчка няма да ползваме подизпълнители/ще ползваме следните подизпълнители (</w:t>
      </w:r>
      <w:proofErr w:type="spellStart"/>
      <w:r w:rsidRPr="00A96A18">
        <w:rPr>
          <w:rFonts w:ascii="Times New Roman" w:eastAsia="Times New Roman" w:hAnsi="Times New Roman" w:cs="Times New Roman"/>
          <w:b/>
          <w:i/>
          <w:lang w:eastAsia="ar-SA"/>
        </w:rPr>
        <w:t>относимото</w:t>
      </w:r>
      <w:proofErr w:type="spellEnd"/>
      <w:r w:rsidRPr="00A96A18">
        <w:rPr>
          <w:rFonts w:ascii="Times New Roman" w:eastAsia="Times New Roman" w:hAnsi="Times New Roman" w:cs="Times New Roman"/>
          <w:b/>
          <w:i/>
          <w:lang w:eastAsia="ar-SA"/>
        </w:rPr>
        <w:t xml:space="preserve"> се подчертава).</w:t>
      </w:r>
    </w:p>
    <w:p w:rsidR="00950B00" w:rsidRPr="00950B00" w:rsidRDefault="00950B00" w:rsidP="00950B00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00" w:rsidRPr="00950B00" w:rsidRDefault="00950B00" w:rsidP="00A96A18">
      <w:pPr>
        <w:suppressAutoHyphens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Срокът на валидност на офертата ни е </w:t>
      </w:r>
      <w:r w:rsidRPr="00950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 календарни дни</w:t>
      </w:r>
      <w:r w:rsidRPr="00950B00"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считано от крайния срок за подаване на оферти, посочен в публикуваната обява.</w:t>
      </w:r>
    </w:p>
    <w:p w:rsidR="00950B00" w:rsidRPr="00950B00" w:rsidRDefault="00950B00" w:rsidP="00950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B00" w:rsidRPr="00D07D09" w:rsidRDefault="00950B00" w:rsidP="00950B00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Нашата оферта съдържа следните документи:</w:t>
      </w:r>
    </w:p>
    <w:p w:rsidR="00950B00" w:rsidRPr="00D07D09" w:rsidRDefault="00950B00" w:rsidP="00950B00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A18" w:rsidRPr="00D07D09" w:rsidRDefault="00A96A18" w:rsidP="00D07D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Информационен лист на  участника</w:t>
      </w:r>
    </w:p>
    <w:p w:rsidR="00950B00" w:rsidRPr="00D07D09" w:rsidRDefault="00A96A18" w:rsidP="00D07D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Оферта</w:t>
      </w:r>
      <w:r w:rsidR="00950B00"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за обстоятелствата по чл. 54, ал. 1, т. 1, 2 и 7 от ЗОП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за обстоятелствата по чл. 54, ал. 1, т. 3-5 от ЗОП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от участника, че е вписан в Регистъра на регистрираните туроператори и туристически агенти с посочване на съответния регистрационен номер.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Удостоверение за регистрация на участника като администратор на лични данни, издадено от КЗЛД - заверено копие;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за сключена ва</w:t>
      </w:r>
      <w:r w:rsidR="00D07D09"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лидна задължителна застраховка „Отговорност на туроператора“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съответствие със Закона за туризма - заверено копие;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удостоверяващ членство или сертификат за акредитация в IATA (превод на документа на български език, в оригинал, както и копие на оригиналния документ);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че участникът е одобрен агент по продажби на самолетни билети чрез системата BSP – валиден за срока на действие на договора (превод на документа на български език, в оригинал, както и копие на оригиналния документ);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Сертификат/и за работа с </w:t>
      </w:r>
      <w:proofErr w:type="spellStart"/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резервационната</w:t>
      </w:r>
      <w:proofErr w:type="spellEnd"/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 “Амадеус” или с друга </w:t>
      </w:r>
      <w:proofErr w:type="spellStart"/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резервационна</w:t>
      </w:r>
      <w:proofErr w:type="spellEnd"/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система, действащ към момента на подаване на офертата – заверено копие;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(в свободен текст) за наличие на офис или представителство на територията на град София;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Валиден сертификат за управление на качеството в съответствие с ISO 9001:2015 или еквивалент с обхват по предмета на поръчката – заверено копие; 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Списък със служителите, които ще бъдат ангажирани при изпълнение на поръчката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за съгласие с клаузите на проекта на договор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за срок на валидност на офертата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за липса на свързаност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Декларация за </w:t>
      </w:r>
      <w:proofErr w:type="spellStart"/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конфиденциалност</w:t>
      </w:r>
      <w:proofErr w:type="spellEnd"/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Декларация по чл. 66, ал. 1 от ЗОП за подизпълнителите (ако такива ще бъдат използвани) и дела от поръчката, който ще им бъде възложен, както и доказателство за поетите от подизпълнителите задължения – по образец  както и декларация от посочените подизпълнители (при наличие на такива) –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Документи за доказване на предприетите мерки за надеждност, когато участникът се позовава на такива;</w:t>
      </w:r>
    </w:p>
    <w:p w:rsidR="00950B00" w:rsidRPr="00D07D09" w:rsidRDefault="00D07D09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 предложение</w:t>
      </w:r>
      <w:r w:rsidR="00950B00"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по образец;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Ценово предложение </w:t>
      </w:r>
      <w:r w:rsidRPr="00D07D0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по образец; 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Списък на услугите, идентични или сходни с предмета на поръчката,      извършени през последните три години преди датата на подаване на офертата</w:t>
      </w:r>
      <w:r w:rsidRPr="00D07D09">
        <w:rPr>
          <w:rFonts w:ascii="Tahoma" w:eastAsia="Times New Roman" w:hAnsi="Tahoma" w:cs="Tahoma"/>
          <w:sz w:val="23"/>
          <w:szCs w:val="23"/>
          <w:lang w:eastAsia="ar-SA"/>
        </w:rPr>
        <w:t xml:space="preserve"> </w:t>
      </w: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посочени стойности, дати и получатели – по образец, придружен с доказателства за извършените услуги;</w:t>
      </w:r>
    </w:p>
    <w:p w:rsidR="00950B00" w:rsidRPr="00D07D09" w:rsidRDefault="00950B00" w:rsidP="00D07D09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Нотариално заверено пълномощно на лицето, упълномощено да представлява участника </w:t>
      </w:r>
      <w:r w:rsidRPr="00D07D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случай, че участникът не се представлява от лицата, които имат право на това, съгласно документите му за регистрация);</w:t>
      </w:r>
    </w:p>
    <w:p w:rsidR="00950B00" w:rsidRPr="008A3D11" w:rsidRDefault="00950B00" w:rsidP="008A3D11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Нотариално заверени пълномощни от всички участници в обединението, с които те упълномощават трето лице да подаде офертата и да попълни и подпише документите, общи за обединението (</w:t>
      </w:r>
      <w:r w:rsidRPr="008A3D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участници – обединения, които не са юридически лица, в случай, че офертата се подава от лице, което не е вписано като представляващ в документа за създаване на обединението);</w:t>
      </w:r>
    </w:p>
    <w:p w:rsidR="00950B00" w:rsidRPr="00D07D09" w:rsidRDefault="00950B00" w:rsidP="008A3D11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3D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(договор или споразумение) за създаване на обединение, подписан от</w:t>
      </w: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лицата, включени в обединението, в който задължително е посочен  представляващ (</w:t>
      </w:r>
      <w:r w:rsidRPr="00D07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само когато участникът е обединение, което не е юридическо лице</w:t>
      </w:r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), съдържащ следната </w:t>
      </w:r>
      <w:proofErr w:type="spellStart"/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</w:t>
      </w:r>
      <w:proofErr w:type="spellEnd"/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във връзка с конкретната </w:t>
      </w:r>
      <w:proofErr w:type="spellStart"/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общствена</w:t>
      </w:r>
      <w:proofErr w:type="spellEnd"/>
      <w:r w:rsidRPr="00D07D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поръчка: </w:t>
      </w:r>
    </w:p>
    <w:p w:rsidR="00950B00" w:rsidRPr="00D07D09" w:rsidRDefault="00950B00" w:rsidP="00D07D09">
      <w:pPr>
        <w:suppressAutoHyphens/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07D09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а/ правата и задълженията на участниците в обединението; </w:t>
      </w:r>
    </w:p>
    <w:p w:rsidR="00950B00" w:rsidRPr="00D07D09" w:rsidRDefault="00950B00" w:rsidP="00D07D09">
      <w:pPr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07D09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б/ разпределението на отговорността между членовете на обединението; </w:t>
      </w:r>
    </w:p>
    <w:p w:rsidR="00950B00" w:rsidRPr="00D07D09" w:rsidRDefault="00950B00" w:rsidP="00D07D09">
      <w:pPr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07D09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в/ дейностите, които ще изпълнява всеки член на обединението; </w:t>
      </w:r>
    </w:p>
    <w:p w:rsidR="00950B00" w:rsidRPr="00D07D09" w:rsidRDefault="00950B00" w:rsidP="00D07D0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г/ </w:t>
      </w:r>
      <w:r w:rsidRPr="00D07D09">
        <w:rPr>
          <w:rFonts w:ascii="Times New Roman" w:eastAsia="Times New Roman" w:hAnsi="Times New Roman" w:cs="Times New Roman"/>
          <w:sz w:val="23"/>
          <w:szCs w:val="23"/>
          <w:lang w:eastAsia="bg-BG"/>
        </w:rPr>
        <w:t>посочване на упълномощено лице, което ще представлява участника при изпълнението на договора и което лице е упълномощено да задължава, да получава указания за и от името на всеки член на обединението (</w:t>
      </w:r>
      <w:r w:rsidRPr="00D07D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 участници – обединения, които не са юридически лица).</w:t>
      </w:r>
    </w:p>
    <w:p w:rsidR="00950B00" w:rsidRPr="00D07D09" w:rsidRDefault="00950B00" w:rsidP="00D07D0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50B00" w:rsidRPr="00D07D09" w:rsidRDefault="00950B00" w:rsidP="00950B0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Участникът е /не е/ регистриран по ЗДДС. </w:t>
      </w:r>
    </w:p>
    <w:p w:rsidR="00195BF9" w:rsidRPr="00D07D09" w:rsidRDefault="00195BF9"/>
    <w:p w:rsidR="00950B00" w:rsidRPr="00D07D09" w:rsidRDefault="00950B00"/>
    <w:p w:rsidR="00950B00" w:rsidRPr="00D07D09" w:rsidRDefault="00950B00">
      <w:r w:rsidRPr="00D07D09">
        <w:br w:type="page"/>
      </w:r>
    </w:p>
    <w:p w:rsidR="00A96A18" w:rsidRDefault="00A96A18" w:rsidP="00A96A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3</w:t>
      </w:r>
    </w:p>
    <w:p w:rsidR="00A96A18" w:rsidRDefault="00A96A18" w:rsidP="00A96A18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950B00" w:rsidRDefault="00950B00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50B00">
        <w:rPr>
          <w:rFonts w:ascii="Times New Roman" w:eastAsia="MS ??" w:hAnsi="Times New Roman" w:cs="Times New Roman"/>
          <w:b/>
          <w:sz w:val="24"/>
          <w:szCs w:val="24"/>
        </w:rPr>
        <w:t>ДЕКЛАРАЦИЯ</w:t>
      </w:r>
    </w:p>
    <w:p w:rsidR="00A96A18" w:rsidRPr="00950B00" w:rsidRDefault="00A96A18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950B00" w:rsidRPr="00950B00" w:rsidRDefault="00A96A18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обстоятелствата </w:t>
      </w:r>
      <w:r w:rsidR="00950B00" w:rsidRPr="00950B00">
        <w:rPr>
          <w:rFonts w:ascii="Times New Roman" w:eastAsia="MS ??" w:hAnsi="Times New Roman" w:cs="Times New Roman"/>
          <w:b/>
          <w:sz w:val="24"/>
          <w:szCs w:val="24"/>
        </w:rPr>
        <w:t>по чл. 54, ал. 1, т. 1, 2 и 7 от ЗОП</w:t>
      </w:r>
    </w:p>
    <w:p w:rsidR="00950B00" w:rsidRPr="00950B00" w:rsidRDefault="00950B00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950B00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Долуподписаният/ата ............................................................................................ </w:t>
      </w:r>
      <w:r w:rsidRPr="00950B00">
        <w:rPr>
          <w:rFonts w:ascii="Times New Roman" w:eastAsia="MS ??" w:hAnsi="Times New Roman" w:cs="Times New Roman"/>
          <w:i/>
          <w:color w:val="000000"/>
          <w:sz w:val="24"/>
          <w:szCs w:val="24"/>
        </w:rPr>
        <w:t>(</w:t>
      </w:r>
      <w:r w:rsidRPr="00A96A18">
        <w:rPr>
          <w:rFonts w:ascii="Times New Roman" w:eastAsia="MS ??" w:hAnsi="Times New Roman" w:cs="Times New Roman"/>
          <w:i/>
          <w:color w:val="000000"/>
          <w:sz w:val="16"/>
          <w:szCs w:val="16"/>
        </w:rPr>
        <w:t>трите имена</w:t>
      </w:r>
      <w:r w:rsidRPr="00950B00">
        <w:rPr>
          <w:rFonts w:ascii="Times New Roman" w:eastAsia="MS ??" w:hAnsi="Times New Roman" w:cs="Times New Roman"/>
          <w:i/>
          <w:color w:val="000000"/>
          <w:sz w:val="24"/>
          <w:szCs w:val="24"/>
        </w:rPr>
        <w:t>),</w:t>
      </w:r>
      <w:r w:rsidRPr="00950B00">
        <w:t xml:space="preserve"> </w:t>
      </w:r>
      <w:r w:rsidRPr="00950B00">
        <w:rPr>
          <w:rFonts w:ascii="Times New Roman" w:eastAsia="MS ??" w:hAnsi="Times New Roman" w:cs="Times New Roman"/>
          <w:color w:val="000000"/>
          <w:sz w:val="24"/>
          <w:szCs w:val="24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950B00">
        <w:rPr>
          <w:rFonts w:ascii="Times New Roman" w:eastAsia="MS ??" w:hAnsi="Times New Roman" w:cs="Times New Roman"/>
          <w:i/>
          <w:color w:val="000000"/>
          <w:sz w:val="24"/>
          <w:szCs w:val="24"/>
        </w:rPr>
        <w:t xml:space="preserve"> </w:t>
      </w:r>
      <w:r w:rsidRPr="00A96A18">
        <w:rPr>
          <w:rFonts w:ascii="Times New Roman" w:eastAsia="MS ??" w:hAnsi="Times New Roman" w:cs="Times New Roman"/>
          <w:color w:val="000000"/>
          <w:sz w:val="24"/>
          <w:szCs w:val="24"/>
        </w:rPr>
        <w:t>.........................................................</w:t>
      </w:r>
      <w:r w:rsidR="00A96A18">
        <w:rPr>
          <w:rFonts w:ascii="Times New Roman" w:eastAsia="MS ??" w:hAnsi="Times New Roman" w:cs="Times New Roman"/>
          <w:color w:val="000000"/>
          <w:sz w:val="24"/>
          <w:szCs w:val="24"/>
        </w:rPr>
        <w:t>...........</w:t>
      </w:r>
      <w:r w:rsidRPr="00A96A18">
        <w:rPr>
          <w:rFonts w:ascii="Times New Roman" w:eastAsia="MS ??" w:hAnsi="Times New Roman" w:cs="Times New Roman"/>
          <w:color w:val="000000"/>
          <w:sz w:val="24"/>
          <w:szCs w:val="24"/>
        </w:rPr>
        <w:t>.....</w:t>
      </w:r>
      <w:r w:rsidRPr="00950B00">
        <w:rPr>
          <w:rFonts w:ascii="Times New Roman" w:eastAsia="MS ??" w:hAnsi="Times New Roman" w:cs="Times New Roman"/>
          <w:i/>
          <w:color w:val="000000"/>
          <w:sz w:val="24"/>
          <w:szCs w:val="24"/>
        </w:rPr>
        <w:t xml:space="preserve"> </w:t>
      </w:r>
      <w:r w:rsidRPr="00A96A18">
        <w:rPr>
          <w:rFonts w:ascii="Times New Roman" w:eastAsia="MS ??" w:hAnsi="Times New Roman" w:cs="Times New Roman"/>
          <w:i/>
          <w:color w:val="000000"/>
          <w:sz w:val="16"/>
          <w:szCs w:val="16"/>
        </w:rPr>
        <w:t>(посочва се длъжността)</w:t>
      </w:r>
      <w:r w:rsidR="00A96A18">
        <w:rPr>
          <w:rFonts w:ascii="Times New Roman" w:eastAsia="MS ??" w:hAnsi="Times New Roman" w:cs="Times New Roman"/>
          <w:i/>
          <w:color w:val="000000"/>
          <w:sz w:val="16"/>
          <w:szCs w:val="16"/>
        </w:rPr>
        <w:t xml:space="preserve">, </w:t>
      </w:r>
      <w:r w:rsidR="00A96A18" w:rsidRPr="00A96A18">
        <w:rPr>
          <w:rFonts w:ascii="Times New Roman" w:eastAsia="MS ??" w:hAnsi="Times New Roman" w:cs="Times New Roman"/>
          <w:color w:val="000000"/>
          <w:sz w:val="24"/>
          <w:szCs w:val="24"/>
        </w:rPr>
        <w:t>представляващ</w:t>
      </w:r>
      <w:r w:rsidRPr="00950B00">
        <w:rPr>
          <w:rFonts w:ascii="Times New Roman" w:eastAsia="MS ??" w:hAnsi="Times New Roman" w:cs="Times New Roman"/>
          <w:i/>
          <w:color w:val="000000"/>
          <w:sz w:val="24"/>
          <w:szCs w:val="24"/>
        </w:rPr>
        <w:t xml:space="preserve"> </w:t>
      </w:r>
      <w:r w:rsidRPr="00950B00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 </w:t>
      </w:r>
      <w:r w:rsidRPr="00A96A18">
        <w:rPr>
          <w:rFonts w:ascii="Times New Roman" w:eastAsia="MS ??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  <w:r w:rsidRPr="00950B00">
        <w:rPr>
          <w:rFonts w:ascii="Times New Roman" w:eastAsia="MS ??" w:hAnsi="Times New Roman" w:cs="Times New Roman"/>
          <w:i/>
          <w:color w:val="000000"/>
          <w:sz w:val="24"/>
          <w:szCs w:val="24"/>
        </w:rPr>
        <w:t xml:space="preserve"> </w:t>
      </w:r>
      <w:r w:rsidRPr="00A96A18">
        <w:rPr>
          <w:rFonts w:ascii="Times New Roman" w:eastAsia="MS ??" w:hAnsi="Times New Roman" w:cs="Times New Roman"/>
          <w:i/>
          <w:color w:val="000000"/>
          <w:sz w:val="16"/>
          <w:szCs w:val="16"/>
        </w:rPr>
        <w:t>(посочва се наименованието на участника/ подизпълнителя/ третото лице -</w:t>
      </w:r>
      <w:r w:rsidRPr="00A96A18">
        <w:rPr>
          <w:rFonts w:ascii="Times New Roman" w:hAnsi="Times New Roman"/>
          <w:sz w:val="16"/>
          <w:szCs w:val="16"/>
        </w:rPr>
        <w:t xml:space="preserve"> </w:t>
      </w:r>
      <w:r w:rsidRPr="00A96A18">
        <w:rPr>
          <w:rFonts w:ascii="Times New Roman" w:hAnsi="Times New Roman"/>
          <w:i/>
          <w:sz w:val="16"/>
          <w:szCs w:val="16"/>
        </w:rPr>
        <w:t>невярното се зачертава</w:t>
      </w:r>
      <w:r w:rsidRPr="00A96A18">
        <w:rPr>
          <w:rFonts w:ascii="Times New Roman" w:eastAsia="MS ??" w:hAnsi="Times New Roman" w:cs="Times New Roman"/>
          <w:color w:val="000000"/>
          <w:sz w:val="16"/>
          <w:szCs w:val="16"/>
        </w:rPr>
        <w:t>)</w:t>
      </w:r>
      <w:r w:rsidR="00A96A18">
        <w:rPr>
          <w:rFonts w:ascii="Times New Roman" w:eastAsia="MS ??" w:hAnsi="Times New Roman" w:cs="Times New Roman"/>
          <w:color w:val="000000"/>
          <w:sz w:val="16"/>
          <w:szCs w:val="16"/>
        </w:rPr>
        <w:t xml:space="preserve">, </w:t>
      </w:r>
      <w:r w:rsidRPr="00950B00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......................................................................................................................................................</w:t>
      </w: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950B00">
        <w:rPr>
          <w:rFonts w:ascii="Times New Roman" w:eastAsia="MS ??" w:hAnsi="Times New Roman" w:cs="Times New Roman"/>
          <w:sz w:val="24"/>
          <w:szCs w:val="24"/>
        </w:rPr>
        <w:t>в изпълнение на чл. 54, ал. 1 от ЗОП, във връзка с чл. 97, ал. 5 от ППЗОП и в съответствие с изискванията на възложителя при възлагане на обществена поръчка с предмет</w:t>
      </w:r>
      <w:r w:rsidRPr="0095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A18" w:rsidRPr="00842B74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="00A96A18" w:rsidRPr="00842B74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</w:t>
      </w:r>
      <w:r w:rsidR="00A96A18" w:rsidRPr="00A96A18">
        <w:rPr>
          <w:rFonts w:ascii="Times New Roman" w:eastAsia="Times New Roman" w:hAnsi="Times New Roman" w:cs="Tahoma"/>
          <w:color w:val="000000"/>
          <w:lang w:eastAsia="bg-BG"/>
        </w:rPr>
        <w:t>“</w:t>
      </w:r>
      <w:r w:rsidRPr="00A96A18">
        <w:rPr>
          <w:rFonts w:ascii="Times New Roman" w:hAnsi="Times New Roman" w:cs="Times New Roman"/>
          <w:i/>
          <w:sz w:val="24"/>
          <w:szCs w:val="24"/>
        </w:rPr>
        <w:t>.</w:t>
      </w:r>
    </w:p>
    <w:p w:rsidR="00950B00" w:rsidRPr="00950B00" w:rsidRDefault="00950B00" w:rsidP="00950B0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42508D" w:rsidRDefault="0042508D" w:rsidP="00950B0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50B00" w:rsidRPr="00950B00" w:rsidRDefault="00950B00" w:rsidP="001E5BF6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50B00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00">
        <w:rPr>
          <w:rFonts w:ascii="Times New Roman" w:hAnsi="Times New Roman" w:cs="Times New Roman"/>
          <w:sz w:val="24"/>
          <w:szCs w:val="24"/>
        </w:rPr>
        <w:t>1. Не съм осъден с влязла в сила присъда/реабилитиран съм (</w:t>
      </w:r>
      <w:r w:rsidRPr="0042508D">
        <w:rPr>
          <w:rFonts w:ascii="Times New Roman" w:hAnsi="Times New Roman" w:cs="Times New Roman"/>
          <w:i/>
          <w:sz w:val="16"/>
          <w:szCs w:val="16"/>
        </w:rPr>
        <w:t>н</w:t>
      </w:r>
      <w:r w:rsidRPr="0042508D">
        <w:rPr>
          <w:rFonts w:ascii="Times New Roman" w:hAnsi="Times New Roman"/>
          <w:i/>
          <w:sz w:val="16"/>
          <w:szCs w:val="16"/>
        </w:rPr>
        <w:t>евярното се зачертава</w:t>
      </w:r>
      <w:r w:rsidRPr="00950B00">
        <w:rPr>
          <w:rFonts w:ascii="Times New Roman" w:hAnsi="Times New Roman"/>
          <w:i/>
          <w:sz w:val="24"/>
        </w:rPr>
        <w:t>)</w:t>
      </w:r>
      <w:r w:rsidRPr="00950B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0B00">
        <w:rPr>
          <w:rFonts w:ascii="Times New Roman" w:hAnsi="Times New Roman" w:cs="Times New Roman"/>
          <w:sz w:val="24"/>
          <w:szCs w:val="24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50B00" w:rsidRPr="00950B00" w:rsidRDefault="00950B00" w:rsidP="00950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00">
        <w:rPr>
          <w:rFonts w:ascii="Times New Roman" w:hAnsi="Times New Roman" w:cs="Times New Roman"/>
          <w:sz w:val="24"/>
          <w:szCs w:val="24"/>
        </w:rPr>
        <w:t>2. Не съм осъден с влязла в сила присъда/реабилитиран съм</w:t>
      </w:r>
      <w:r w:rsidRPr="00950B00">
        <w:rPr>
          <w:rFonts w:ascii="Times New Roman" w:hAnsi="Times New Roman"/>
          <w:sz w:val="24"/>
        </w:rPr>
        <w:t xml:space="preserve"> </w:t>
      </w:r>
      <w:r w:rsidRPr="0042508D">
        <w:rPr>
          <w:rFonts w:ascii="Times New Roman" w:hAnsi="Times New Roman"/>
          <w:i/>
          <w:sz w:val="16"/>
          <w:szCs w:val="16"/>
        </w:rPr>
        <w:t>(невярното се зачертава)</w:t>
      </w:r>
      <w:r w:rsidRPr="0042508D">
        <w:rPr>
          <w:rFonts w:ascii="Times New Roman" w:hAnsi="Times New Roman" w:cs="Times New Roman"/>
          <w:sz w:val="16"/>
          <w:szCs w:val="16"/>
        </w:rPr>
        <w:t xml:space="preserve"> </w:t>
      </w:r>
      <w:r w:rsidRPr="00950B00">
        <w:rPr>
          <w:rFonts w:ascii="Times New Roman" w:hAnsi="Times New Roman" w:cs="Times New Roman"/>
          <w:sz w:val="24"/>
          <w:szCs w:val="24"/>
        </w:rPr>
        <w:t>за престъпление, аналогично на тези по т. 1, в друга държава-членка или трета страна.</w:t>
      </w:r>
    </w:p>
    <w:p w:rsidR="00950B00" w:rsidRPr="00950B00" w:rsidRDefault="00950B00" w:rsidP="00950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00">
        <w:rPr>
          <w:rFonts w:ascii="Times New Roman" w:hAnsi="Times New Roman" w:cs="Times New Roman"/>
          <w:sz w:val="24"/>
          <w:szCs w:val="24"/>
        </w:rPr>
        <w:t>3. Не е налице конфли</w:t>
      </w:r>
      <w:r w:rsidR="0042508D">
        <w:rPr>
          <w:rFonts w:ascii="Times New Roman" w:hAnsi="Times New Roman" w:cs="Times New Roman"/>
          <w:sz w:val="24"/>
          <w:szCs w:val="24"/>
        </w:rPr>
        <w:t>кт на интереси, по смисъла на §</w:t>
      </w:r>
      <w:r w:rsidRPr="00950B00">
        <w:rPr>
          <w:rFonts w:ascii="Times New Roman" w:hAnsi="Times New Roman" w:cs="Times New Roman"/>
          <w:sz w:val="24"/>
          <w:szCs w:val="24"/>
        </w:rPr>
        <w:t>2, т. 21 от Допълнителните разпоредби на ЗОП, който не може да бъде отстранен.</w:t>
      </w: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B0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950B00" w:rsidRPr="00950B00" w:rsidRDefault="00950B00" w:rsidP="00950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0B0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4250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B0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950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50B00">
        <w:rPr>
          <w:rFonts w:ascii="Times New Roman" w:eastAsia="Times New Roman" w:hAnsi="Times New Roman" w:cs="Times New Roman"/>
          <w:sz w:val="24"/>
          <w:szCs w:val="24"/>
        </w:rPr>
        <w:t xml:space="preserve">г.                 </w:t>
      </w:r>
      <w:r w:rsidRPr="00950B00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50B00">
        <w:rPr>
          <w:rFonts w:ascii="Times New Roman" w:eastAsia="Times New Roman" w:hAnsi="Times New Roman" w:cs="Times New Roman"/>
          <w:sz w:val="24"/>
          <w:szCs w:val="24"/>
        </w:rPr>
        <w:t>Декларатор: ...................................</w:t>
      </w:r>
    </w:p>
    <w:p w:rsidR="00950B00" w:rsidRPr="0042508D" w:rsidRDefault="00950B00" w:rsidP="0042508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            </w:t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</w:t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 и печат</w:t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)</w:t>
      </w:r>
      <w:r w:rsidRPr="004250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</w:t>
      </w:r>
    </w:p>
    <w:p w:rsidR="00950B00" w:rsidRPr="00950B00" w:rsidRDefault="00950B00" w:rsidP="0095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B00">
        <w:rPr>
          <w:rFonts w:ascii="Times New Roman" w:eastAsia="Times New Roman" w:hAnsi="Times New Roman" w:cs="Times New Roman"/>
          <w:b/>
          <w:sz w:val="20"/>
          <w:szCs w:val="20"/>
        </w:rPr>
        <w:t xml:space="preserve">Забележка: </w:t>
      </w: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0B00">
        <w:rPr>
          <w:rFonts w:ascii="Times New Roman" w:eastAsia="Times New Roman" w:hAnsi="Times New Roman" w:cs="Times New Roman"/>
          <w:sz w:val="20"/>
          <w:szCs w:val="20"/>
        </w:rPr>
        <w:t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950B00" w:rsidRDefault="00950B00">
      <w:pPr>
        <w:rPr>
          <w:lang w:val="en-US"/>
        </w:rPr>
      </w:pPr>
      <w:r>
        <w:rPr>
          <w:lang w:val="en-US"/>
        </w:rPr>
        <w:br w:type="page"/>
      </w:r>
    </w:p>
    <w:p w:rsidR="0042508D" w:rsidRDefault="0042508D" w:rsidP="004250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4</w:t>
      </w:r>
    </w:p>
    <w:p w:rsidR="0042508D" w:rsidRDefault="0042508D" w:rsidP="0042508D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42508D" w:rsidRDefault="0042508D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50B00" w:rsidRPr="0042508D" w:rsidRDefault="00950B00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</w:rPr>
      </w:pPr>
      <w:r w:rsidRPr="0042508D">
        <w:rPr>
          <w:rFonts w:ascii="Times New Roman" w:eastAsia="MS ??" w:hAnsi="Times New Roman" w:cs="Times New Roman"/>
          <w:b/>
        </w:rPr>
        <w:t>ДЕКЛАРАЦИЯ</w:t>
      </w:r>
    </w:p>
    <w:p w:rsidR="00950B00" w:rsidRPr="0042508D" w:rsidRDefault="00950B00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</w:rPr>
      </w:pPr>
      <w:r w:rsidRPr="0042508D">
        <w:rPr>
          <w:rFonts w:ascii="Times New Roman" w:eastAsia="MS ??" w:hAnsi="Times New Roman" w:cs="Times New Roman"/>
          <w:b/>
        </w:rPr>
        <w:t>по чл. 54, ал. 1, т. 3 – 5 от ЗОП</w:t>
      </w:r>
    </w:p>
    <w:p w:rsidR="00950B00" w:rsidRPr="0042508D" w:rsidRDefault="00950B00" w:rsidP="00950B00">
      <w:pPr>
        <w:spacing w:after="0" w:line="240" w:lineRule="auto"/>
        <w:jc w:val="center"/>
        <w:rPr>
          <w:rFonts w:ascii="Times New Roman" w:eastAsia="MS ??" w:hAnsi="Times New Roman" w:cs="Times New Roman"/>
          <w:b/>
        </w:rPr>
      </w:pPr>
    </w:p>
    <w:p w:rsidR="00950B00" w:rsidRPr="0042508D" w:rsidRDefault="00950B00" w:rsidP="00950B0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</w:rPr>
      </w:pPr>
    </w:p>
    <w:p w:rsidR="0042508D" w:rsidRPr="0042508D" w:rsidRDefault="0042508D" w:rsidP="0042508D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42508D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42508D"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42508D">
        <w:rPr>
          <w:rFonts w:ascii="Times New Roman" w:eastAsia="MS ??" w:hAnsi="Times New Roman" w:cs="Times New Roman"/>
          <w:color w:val="000000"/>
        </w:rPr>
        <w:t>представляващ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42508D">
        <w:rPr>
          <w:rFonts w:ascii="Times New Roman" w:hAnsi="Times New Roman"/>
        </w:rPr>
        <w:t xml:space="preserve"> </w:t>
      </w:r>
      <w:r w:rsidRPr="0042508D">
        <w:rPr>
          <w:rFonts w:ascii="Times New Roman" w:hAnsi="Times New Roman"/>
          <w:i/>
        </w:rPr>
        <w:t>невярното се зачертава</w:t>
      </w:r>
      <w:r w:rsidRPr="0042508D">
        <w:rPr>
          <w:rFonts w:ascii="Times New Roman" w:eastAsia="MS ??" w:hAnsi="Times New Roman" w:cs="Times New Roman"/>
          <w:color w:val="000000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......................................................................................................................................................</w:t>
      </w:r>
    </w:p>
    <w:p w:rsidR="00950B00" w:rsidRPr="0042508D" w:rsidRDefault="0042508D" w:rsidP="0042508D">
      <w:pPr>
        <w:tabs>
          <w:tab w:val="left" w:pos="142"/>
        </w:tabs>
        <w:spacing w:after="0" w:line="240" w:lineRule="auto"/>
        <w:jc w:val="both"/>
        <w:rPr>
          <w:rFonts w:ascii="Times New Roman" w:eastAsia="MS ??" w:hAnsi="Times New Roman" w:cs="Times New Roman"/>
          <w:b/>
        </w:rPr>
      </w:pPr>
      <w:r w:rsidRPr="0042508D">
        <w:rPr>
          <w:rFonts w:ascii="Times New Roman" w:eastAsia="MS ??" w:hAnsi="Times New Roman" w:cs="Times New Roman"/>
        </w:rPr>
        <w:t>в изпълнение на чл. 54, ал. 1 от ЗОП, във връзка с чл. 97, ал. 5 от ППЗОП и в съответствие с изискванията на възложителя при възлагане на обществена поръчка с предмет</w:t>
      </w:r>
      <w:r w:rsidRPr="0042508D">
        <w:rPr>
          <w:rFonts w:ascii="Times New Roman" w:eastAsia="Times New Roman" w:hAnsi="Times New Roman" w:cs="Times New Roman"/>
        </w:rPr>
        <w:t xml:space="preserve"> </w:t>
      </w:r>
      <w:r w:rsidRPr="0042508D">
        <w:rPr>
          <w:rFonts w:ascii="Times New Roman" w:eastAsia="Times New Roman" w:hAnsi="Times New Roman" w:cs="Times New Roman"/>
          <w:b/>
        </w:rPr>
        <w:t xml:space="preserve"> </w:t>
      </w:r>
      <w:r w:rsidRPr="0042508D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42508D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  <w:r w:rsidRPr="0042508D">
        <w:rPr>
          <w:rFonts w:ascii="Times New Roman" w:hAnsi="Times New Roman" w:cs="Times New Roman"/>
          <w:i/>
        </w:rPr>
        <w:t>.</w:t>
      </w:r>
    </w:p>
    <w:p w:rsidR="0042508D" w:rsidRPr="0042508D" w:rsidRDefault="0042508D" w:rsidP="00950B0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</w:rPr>
      </w:pPr>
    </w:p>
    <w:p w:rsidR="00950B00" w:rsidRPr="0042508D" w:rsidRDefault="00950B00" w:rsidP="00950B0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</w:rPr>
      </w:pPr>
      <w:r w:rsidRPr="0042508D">
        <w:rPr>
          <w:rFonts w:ascii="Times New Roman" w:eastAsia="MS ??" w:hAnsi="Times New Roman" w:cs="Times New Roman"/>
          <w:b/>
        </w:rPr>
        <w:t>Д Е К Л А Р И Р А М:</w:t>
      </w: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</w:rPr>
      </w:pPr>
    </w:p>
    <w:p w:rsidR="00950B00" w:rsidRPr="0042508D" w:rsidRDefault="00950B00" w:rsidP="0095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42508D">
        <w:rPr>
          <w:rFonts w:ascii="Times New Roman" w:hAnsi="Times New Roman" w:cs="Times New Roman"/>
          <w:lang w:eastAsia="bg-BG"/>
        </w:rPr>
        <w:t>1. Участникът/подизпълнителят/третото лице (</w:t>
      </w:r>
      <w:r w:rsidRPr="0042508D">
        <w:rPr>
          <w:rFonts w:ascii="Times New Roman" w:hAnsi="Times New Roman"/>
          <w:i/>
        </w:rPr>
        <w:t>невярното се зачертава)</w:t>
      </w:r>
      <w:r w:rsidRPr="0042508D">
        <w:rPr>
          <w:rFonts w:ascii="Times New Roman" w:hAnsi="Times New Roman" w:cs="Times New Roman"/>
          <w:lang w:eastAsia="bg-BG"/>
        </w:rPr>
        <w:t>, който представлявам:</w:t>
      </w:r>
    </w:p>
    <w:p w:rsidR="00950B00" w:rsidRPr="0042508D" w:rsidRDefault="00950B00" w:rsidP="00950B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288" w:hanging="270"/>
        <w:contextualSpacing/>
        <w:jc w:val="both"/>
        <w:rPr>
          <w:rFonts w:ascii="Times New Roman" w:hAnsi="Times New Roman" w:cs="Times New Roman"/>
          <w:lang w:eastAsia="bg-BG"/>
        </w:rPr>
      </w:pPr>
      <w:r w:rsidRPr="0042508D">
        <w:rPr>
          <w:rFonts w:ascii="Times New Roman" w:hAnsi="Times New Roman" w:cs="Times New Roman"/>
          <w:lang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950B00" w:rsidRPr="0042508D" w:rsidRDefault="00950B00" w:rsidP="00950B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288" w:hanging="270"/>
        <w:contextualSpacing/>
        <w:jc w:val="both"/>
        <w:rPr>
          <w:rFonts w:ascii="Times New Roman" w:hAnsi="Times New Roman" w:cs="Times New Roman"/>
        </w:rPr>
      </w:pPr>
      <w:r w:rsidRPr="0042508D">
        <w:rPr>
          <w:rFonts w:ascii="Times New Roman" w:hAnsi="Times New Roman" w:cs="Times New Roman"/>
        </w:rPr>
        <w:t xml:space="preserve">има </w:t>
      </w:r>
      <w:r w:rsidRPr="0042508D">
        <w:rPr>
          <w:rFonts w:ascii="Times New Roman" w:hAnsi="Times New Roman" w:cs="Times New Roman"/>
          <w:lang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42508D">
          <w:rPr>
            <w:rFonts w:ascii="Times New Roman" w:hAnsi="Times New Roman" w:cs="Times New Roman"/>
            <w:lang w:eastAsia="bg-BG"/>
          </w:rPr>
          <w:t>чл. 162, ал. 2, т. 1 от Данъчно-осигурителния процесуален кодекс</w:t>
        </w:r>
      </w:hyperlink>
      <w:r w:rsidRPr="0042508D">
        <w:rPr>
          <w:rFonts w:ascii="Times New Roman" w:hAnsi="Times New Roman" w:cs="Times New Roman"/>
          <w:lang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42508D">
        <w:rPr>
          <w:rFonts w:ascii="Times New Roman" w:hAnsi="Times New Roman" w:cs="Times New Roman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950B00" w:rsidRPr="0042508D" w:rsidRDefault="00950B00" w:rsidP="004250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08D">
        <w:rPr>
          <w:rFonts w:ascii="Times New Roman" w:hAnsi="Times New Roman" w:cs="Times New Roman"/>
          <w:b/>
        </w:rPr>
        <w:t>(невярното обстоятелство се зачертава)</w:t>
      </w: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08D">
        <w:rPr>
          <w:rFonts w:ascii="Times New Roman" w:hAnsi="Times New Roman" w:cs="Times New Roman"/>
        </w:rPr>
        <w:t>2. Не е налице неравнопоставеност в случаите по чл. 44, ал. 5 от ЗОП.</w:t>
      </w:r>
    </w:p>
    <w:p w:rsidR="00950B00" w:rsidRPr="0042508D" w:rsidRDefault="00950B00" w:rsidP="00950B00">
      <w:pPr>
        <w:spacing w:after="0" w:line="240" w:lineRule="auto"/>
        <w:ind w:right="-247"/>
        <w:jc w:val="both"/>
        <w:rPr>
          <w:rFonts w:ascii="Times New Roman" w:hAnsi="Times New Roman" w:cs="Times New Roman"/>
        </w:rPr>
      </w:pPr>
      <w:r w:rsidRPr="0042508D">
        <w:rPr>
          <w:rFonts w:ascii="Times New Roman" w:hAnsi="Times New Roman" w:cs="Times New Roman"/>
        </w:rPr>
        <w:t>3. Участникът/подизпълнителят/третото лице</w:t>
      </w:r>
      <w:r w:rsidRPr="0042508D">
        <w:rPr>
          <w:rFonts w:ascii="Times New Roman" w:hAnsi="Times New Roman"/>
          <w:i/>
        </w:rPr>
        <w:t xml:space="preserve"> (невярното се зачертава)</w:t>
      </w:r>
      <w:r w:rsidRPr="0042508D">
        <w:rPr>
          <w:rFonts w:ascii="Times New Roman" w:hAnsi="Times New Roman" w:cs="Times New Roman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42508D">
        <w:rPr>
          <w:rFonts w:ascii="Times New Roman" w:hAnsi="Times New Roman" w:cs="Times New Roman"/>
          <w:lang w:eastAsia="bg-BG"/>
        </w:rPr>
        <w:t>.</w:t>
      </w:r>
    </w:p>
    <w:p w:rsidR="00950B00" w:rsidRPr="0042508D" w:rsidRDefault="00950B00" w:rsidP="00950B00">
      <w:pPr>
        <w:spacing w:after="0" w:line="240" w:lineRule="auto"/>
        <w:ind w:right="-337"/>
        <w:jc w:val="both"/>
        <w:rPr>
          <w:rFonts w:ascii="Times New Roman" w:hAnsi="Times New Roman" w:cs="Times New Roman"/>
        </w:rPr>
      </w:pPr>
      <w:r w:rsidRPr="0042508D">
        <w:rPr>
          <w:rFonts w:ascii="Times New Roman" w:hAnsi="Times New Roman" w:cs="Times New Roman"/>
        </w:rPr>
        <w:t>4. Участникът/подизпълнителят/третото лице (</w:t>
      </w:r>
      <w:r w:rsidRPr="0042508D">
        <w:rPr>
          <w:rFonts w:ascii="Times New Roman" w:hAnsi="Times New Roman"/>
          <w:i/>
        </w:rPr>
        <w:t>невярното се зачертава)</w:t>
      </w:r>
      <w:r w:rsidRPr="0042508D">
        <w:rPr>
          <w:rFonts w:ascii="Times New Roman" w:hAnsi="Times New Roman" w:cs="Times New Roman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42508D">
        <w:rPr>
          <w:rFonts w:ascii="Times New Roman" w:hAnsi="Times New Roman" w:cs="Times New Roman"/>
          <w:lang w:eastAsia="bg-BG"/>
        </w:rPr>
        <w:t>.</w:t>
      </w: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08D">
        <w:rPr>
          <w:rFonts w:ascii="Times New Roman" w:hAnsi="Times New Roman" w:cs="Times New Roman"/>
        </w:rPr>
        <w:t>Известно ми е, че за неверни данни нося наказателна отговорност по чл. 313 от НК.</w:t>
      </w: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</w:rPr>
      </w:pP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</w:rPr>
      </w:pPr>
    </w:p>
    <w:p w:rsidR="0042508D" w:rsidRDefault="0042508D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</w:rPr>
      </w:pP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..................................... г.                 </w:t>
      </w:r>
      <w:r w:rsidRPr="0042508D">
        <w:rPr>
          <w:rFonts w:ascii="Times New Roman" w:eastAsia="MS ??" w:hAnsi="Times New Roman" w:cs="Times New Roman"/>
          <w:color w:val="000000"/>
        </w:rPr>
        <w:tab/>
        <w:t xml:space="preserve">                       Декларатор: ...................................</w:t>
      </w:r>
    </w:p>
    <w:p w:rsidR="00950B00" w:rsidRPr="0042508D" w:rsidRDefault="00950B00" w:rsidP="00950B0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(дата на подписване)             </w:t>
      </w:r>
      <w:r w:rsidRPr="0042508D">
        <w:rPr>
          <w:rFonts w:ascii="Times New Roman" w:eastAsia="MS ??" w:hAnsi="Times New Roman" w:cs="Times New Roman"/>
          <w:color w:val="000000"/>
        </w:rPr>
        <w:tab/>
      </w:r>
      <w:r w:rsidRPr="0042508D">
        <w:rPr>
          <w:rFonts w:ascii="Times New Roman" w:eastAsia="MS ??" w:hAnsi="Times New Roman" w:cs="Times New Roman"/>
          <w:color w:val="000000"/>
        </w:rPr>
        <w:tab/>
      </w:r>
      <w:r w:rsidRPr="0042508D">
        <w:rPr>
          <w:rFonts w:ascii="Times New Roman" w:eastAsia="MS ??" w:hAnsi="Times New Roman" w:cs="Times New Roman"/>
          <w:color w:val="000000"/>
        </w:rPr>
        <w:tab/>
      </w:r>
      <w:r w:rsidRPr="0042508D">
        <w:rPr>
          <w:rFonts w:ascii="Times New Roman" w:eastAsia="MS ??" w:hAnsi="Times New Roman" w:cs="Times New Roman"/>
          <w:color w:val="000000"/>
        </w:rPr>
        <w:tab/>
      </w:r>
      <w:r w:rsidRPr="0042508D">
        <w:rPr>
          <w:rFonts w:ascii="Times New Roman" w:eastAsia="MS ??" w:hAnsi="Times New Roman" w:cs="Times New Roman"/>
          <w:color w:val="000000"/>
        </w:rPr>
        <w:tab/>
        <w:t xml:space="preserve">(подпис и печат)              </w:t>
      </w:r>
    </w:p>
    <w:p w:rsidR="0042508D" w:rsidRDefault="0042508D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508D" w:rsidRDefault="0042508D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508D" w:rsidRDefault="0042508D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0B00" w:rsidRPr="00950B00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B00">
        <w:rPr>
          <w:rFonts w:ascii="Times New Roman" w:eastAsia="Times New Roman" w:hAnsi="Times New Roman" w:cs="Times New Roman"/>
          <w:b/>
          <w:sz w:val="20"/>
          <w:szCs w:val="20"/>
        </w:rPr>
        <w:t>Забележка:</w:t>
      </w:r>
      <w:r w:rsidR="004250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0B00">
        <w:rPr>
          <w:rFonts w:ascii="Times New Roman" w:eastAsia="Times New Roman" w:hAnsi="Times New Roman" w:cs="Times New Roman"/>
          <w:sz w:val="20"/>
          <w:szCs w:val="20"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използването на такива в офертата си.</w:t>
      </w:r>
    </w:p>
    <w:p w:rsidR="00950B00" w:rsidRDefault="00950B00">
      <w:pPr>
        <w:rPr>
          <w:lang w:val="en-US"/>
        </w:rPr>
      </w:pPr>
      <w:r>
        <w:rPr>
          <w:lang w:val="en-US"/>
        </w:rPr>
        <w:br w:type="page"/>
      </w:r>
    </w:p>
    <w:p w:rsidR="0000312A" w:rsidRDefault="0000312A" w:rsidP="00003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5</w:t>
      </w:r>
    </w:p>
    <w:p w:rsidR="0000312A" w:rsidRDefault="0000312A" w:rsidP="0000312A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00312A" w:rsidRDefault="0000312A" w:rsidP="00950B0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B00" w:rsidRPr="00950B00" w:rsidRDefault="00950B00" w:rsidP="001E5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50B00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950B00" w:rsidRPr="00950B00" w:rsidRDefault="00950B00" w:rsidP="001E5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50B00" w:rsidRPr="0000312A" w:rsidRDefault="00950B00" w:rsidP="001E5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12A">
        <w:rPr>
          <w:rFonts w:ascii="Times New Roman" w:eastAsia="Times New Roman" w:hAnsi="Times New Roman" w:cs="Times New Roman"/>
          <w:b/>
          <w:sz w:val="24"/>
          <w:szCs w:val="24"/>
        </w:rPr>
        <w:t>за удостоверяване на обстоятелства по чл. 66, ал. 1 от ЗОП</w:t>
      </w:r>
    </w:p>
    <w:p w:rsidR="00950B00" w:rsidRPr="00950B00" w:rsidRDefault="00950B00" w:rsidP="00950B00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0312A" w:rsidRPr="001E5BF6" w:rsidRDefault="0000312A" w:rsidP="00A5592B">
      <w:pPr>
        <w:spacing w:after="0"/>
        <w:ind w:right="50"/>
        <w:jc w:val="both"/>
        <w:rPr>
          <w:rFonts w:ascii="Times New Roman" w:eastAsia="MS ??" w:hAnsi="Times New Roman" w:cs="Times New Roman"/>
          <w:i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42508D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42508D"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42508D">
        <w:rPr>
          <w:rFonts w:ascii="Times New Roman" w:eastAsia="MS ??" w:hAnsi="Times New Roman" w:cs="Times New Roman"/>
          <w:color w:val="000000"/>
        </w:rPr>
        <w:t>представляващ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42508D">
        <w:rPr>
          <w:rFonts w:ascii="Times New Roman" w:hAnsi="Times New Roman"/>
        </w:rPr>
        <w:t xml:space="preserve"> </w:t>
      </w:r>
      <w:r w:rsidRPr="0042508D">
        <w:rPr>
          <w:rFonts w:ascii="Times New Roman" w:hAnsi="Times New Roman"/>
          <w:i/>
        </w:rPr>
        <w:t>невярното се зачертава</w:t>
      </w:r>
      <w:r w:rsidRPr="0042508D">
        <w:rPr>
          <w:rFonts w:ascii="Times New Roman" w:eastAsia="MS ??" w:hAnsi="Times New Roman" w:cs="Times New Roman"/>
          <w:color w:val="000000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</w:t>
      </w:r>
      <w:r w:rsidR="001E5BF6">
        <w:rPr>
          <w:rFonts w:ascii="Times New Roman" w:eastAsia="MS ??" w:hAnsi="Times New Roman" w:cs="Times New Roman"/>
          <w:color w:val="000000"/>
        </w:rPr>
        <w:t>...........</w:t>
      </w:r>
      <w:r w:rsidRPr="0042508D">
        <w:rPr>
          <w:rFonts w:ascii="Times New Roman" w:eastAsia="MS ??" w:hAnsi="Times New Roman" w:cs="Times New Roman"/>
          <w:color w:val="000000"/>
        </w:rPr>
        <w:t>.........</w:t>
      </w:r>
      <w:r>
        <w:rPr>
          <w:rFonts w:ascii="Times New Roman" w:eastAsia="MS ??" w:hAnsi="Times New Roman" w:cs="Times New Roman"/>
          <w:color w:val="000000"/>
        </w:rPr>
        <w:t xml:space="preserve"> - </w:t>
      </w:r>
      <w:r w:rsidRPr="001E5BF6">
        <w:rPr>
          <w:rFonts w:ascii="Times New Roman" w:eastAsia="Times New Roman" w:hAnsi="Times New Roman" w:cs="Times New Roman"/>
        </w:rPr>
        <w:t>участник във възлагане на обществена поръчка с предмет</w:t>
      </w:r>
      <w:r w:rsidRPr="001E5BF6">
        <w:rPr>
          <w:rFonts w:ascii="Times New Roman" w:eastAsia="Times New Roman" w:hAnsi="Times New Roman" w:cs="Times New Roman"/>
          <w:b/>
        </w:rPr>
        <w:t xml:space="preserve"> </w:t>
      </w:r>
      <w:r w:rsidRPr="001E5BF6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1E5BF6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  <w:r w:rsidRPr="001E5BF6">
        <w:rPr>
          <w:rFonts w:ascii="Times New Roman" w:hAnsi="Times New Roman" w:cs="Times New Roman"/>
          <w:i/>
        </w:rPr>
        <w:t>.</w:t>
      </w:r>
    </w:p>
    <w:p w:rsidR="00950B00" w:rsidRPr="001E5BF6" w:rsidRDefault="00950B00" w:rsidP="00950B00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50B00" w:rsidRPr="001E5BF6" w:rsidRDefault="00950B00" w:rsidP="00950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B00" w:rsidRPr="001E5BF6" w:rsidRDefault="00950B00" w:rsidP="00950B00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И Р А М, </w:t>
      </w:r>
      <w:r w:rsidR="00C86FCC" w:rsidRPr="001E5BF6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1E5B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представляваният от мен участник:</w:t>
      </w:r>
    </w:p>
    <w:p w:rsidR="00950B00" w:rsidRPr="001E5BF6" w:rsidRDefault="00950B00" w:rsidP="00950B00">
      <w:pPr>
        <w:tabs>
          <w:tab w:val="left" w:pos="9278"/>
        </w:tabs>
        <w:spacing w:after="0" w:line="240" w:lineRule="auto"/>
        <w:ind w:left="2160" w:hanging="21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5B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50B00" w:rsidRPr="001E5BF6" w:rsidRDefault="00950B00" w:rsidP="00950B00">
      <w:pPr>
        <w:tabs>
          <w:tab w:val="left" w:pos="22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0B00" w:rsidRPr="001E5BF6" w:rsidRDefault="00950B00" w:rsidP="0000312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sz w:val="24"/>
          <w:szCs w:val="24"/>
        </w:rPr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1E5BF6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1E5BF6">
        <w:rPr>
          <w:rFonts w:ascii="Times New Roman" w:eastAsia="Times New Roman" w:hAnsi="Times New Roman" w:cs="Times New Roman"/>
          <w:i/>
          <w:sz w:val="16"/>
          <w:szCs w:val="16"/>
        </w:rPr>
        <w:t>невярното се зачертава</w:t>
      </w:r>
      <w:r w:rsidRPr="001E5BF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50B00" w:rsidRPr="001E5BF6" w:rsidRDefault="00950B00" w:rsidP="0000312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sz w:val="24"/>
          <w:szCs w:val="24"/>
        </w:rPr>
        <w:t xml:space="preserve">2. Подизпълнител ще бъде ...................................................................................... </w:t>
      </w:r>
      <w:r w:rsidRPr="001E5BF6">
        <w:rPr>
          <w:rFonts w:ascii="Times New Roman" w:eastAsia="Times New Roman" w:hAnsi="Times New Roman" w:cs="Times New Roman"/>
          <w:i/>
          <w:sz w:val="16"/>
          <w:szCs w:val="16"/>
        </w:rPr>
        <w:t>(изписва се наименованието на подизпълнителя)</w:t>
      </w:r>
      <w:r w:rsidRPr="001E5BF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E5BF6">
        <w:rPr>
          <w:rFonts w:ascii="Times New Roman" w:eastAsia="Times New Roman" w:hAnsi="Times New Roman" w:cs="Times New Roman"/>
          <w:sz w:val="24"/>
          <w:szCs w:val="24"/>
        </w:rPr>
        <w:t>който е запознат с предмета на обществената поръчка и е дал съгласие за участие във възлагането.</w:t>
      </w:r>
    </w:p>
    <w:p w:rsidR="00950B00" w:rsidRPr="001E5BF6" w:rsidRDefault="00950B00" w:rsidP="00950B0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E5BF6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Дела на участие на подизпълнителя ......................................... при изпълнение на поръчката ще бъде ......... % от общата стойност на поръчката.</w:t>
      </w:r>
      <w:r w:rsidRPr="001E5BF6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(</w:t>
      </w:r>
      <w:r w:rsidRPr="001E5BF6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Посочва се дела на участието на подизпълнителя в общия обем на обществената поръчка. Участникът попълва т. 3 толкова пъти, колкото подизпълнители посочи в декларацията).</w:t>
      </w:r>
    </w:p>
    <w:p w:rsidR="00950B00" w:rsidRPr="001E5BF6" w:rsidRDefault="00950B00" w:rsidP="00950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B00" w:rsidRPr="001E5BF6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0B00" w:rsidRPr="001E5BF6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950B00" w:rsidRPr="001E5BF6" w:rsidRDefault="00950B00" w:rsidP="0095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2A" w:rsidRPr="001E5BF6" w:rsidRDefault="0000312A" w:rsidP="0095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2A" w:rsidRPr="001E5BF6" w:rsidRDefault="0000312A" w:rsidP="0095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B00" w:rsidRPr="001E5BF6" w:rsidRDefault="00950B00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5B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 г.                 </w:t>
      </w:r>
      <w:r w:rsidRPr="001E5B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Декларатор: ...................................</w:t>
      </w:r>
    </w:p>
    <w:p w:rsidR="00950B00" w:rsidRPr="001E5BF6" w:rsidRDefault="00950B00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            </w:t>
      </w:r>
      <w:r w:rsidRPr="001E5BF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E5BF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E5BF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E5BF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E5BF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(подпис и печат)              </w:t>
      </w:r>
    </w:p>
    <w:p w:rsidR="00950B00" w:rsidRPr="001E5BF6" w:rsidRDefault="00950B00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50B00" w:rsidRPr="001E5BF6" w:rsidRDefault="00950B00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312A" w:rsidRPr="001E5BF6" w:rsidRDefault="0000312A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312A" w:rsidRPr="001E5BF6" w:rsidRDefault="0000312A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312A" w:rsidRPr="001E5BF6" w:rsidRDefault="0000312A" w:rsidP="00950B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50B00" w:rsidRPr="001E5BF6" w:rsidRDefault="00950B00" w:rsidP="00950B0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1E5BF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Забележка:</w:t>
      </w:r>
    </w:p>
    <w:p w:rsidR="00950B00" w:rsidRPr="001E5BF6" w:rsidRDefault="00950B00" w:rsidP="00950B00">
      <w:pPr>
        <w:rPr>
          <w:rFonts w:ascii="Times New Roman" w:eastAsia="Times New Roman" w:hAnsi="Times New Roman" w:cs="Times New Roman"/>
        </w:rPr>
      </w:pPr>
      <w:r w:rsidRPr="001E5BF6">
        <w:rPr>
          <w:rFonts w:ascii="Times New Roman" w:eastAsia="Times New Roman" w:hAnsi="Times New Roman" w:cs="Times New Roman"/>
          <w:sz w:val="20"/>
          <w:szCs w:val="20"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</w:t>
      </w:r>
    </w:p>
    <w:p w:rsidR="00950B00" w:rsidRPr="001E5BF6" w:rsidRDefault="00950B00">
      <w:pPr>
        <w:rPr>
          <w:rFonts w:ascii="Times New Roman" w:eastAsia="Times New Roman" w:hAnsi="Times New Roman" w:cs="Times New Roman"/>
        </w:rPr>
      </w:pPr>
      <w:r w:rsidRPr="001E5BF6">
        <w:rPr>
          <w:rFonts w:ascii="Times New Roman" w:eastAsia="Times New Roman" w:hAnsi="Times New Roman" w:cs="Times New Roman"/>
        </w:rPr>
        <w:br w:type="page"/>
      </w:r>
    </w:p>
    <w:p w:rsidR="0000312A" w:rsidRDefault="0000312A" w:rsidP="00950B0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0312A" w:rsidRDefault="0000312A" w:rsidP="000031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Приложение № 6</w:t>
      </w:r>
    </w:p>
    <w:p w:rsidR="0000312A" w:rsidRDefault="0000312A" w:rsidP="0000312A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950B00" w:rsidRPr="001E5BF6" w:rsidRDefault="00950B00" w:rsidP="0042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  <w:r w:rsidR="0000312A" w:rsidRPr="001E5BF6">
        <w:rPr>
          <w:rFonts w:ascii="Times New Roman" w:eastAsia="Times New Roman" w:hAnsi="Times New Roman" w:cs="Times New Roman"/>
          <w:b/>
          <w:sz w:val="24"/>
          <w:szCs w:val="24"/>
        </w:rPr>
        <w:t xml:space="preserve"> - СЪГЛАСИЕ</w:t>
      </w:r>
    </w:p>
    <w:p w:rsidR="0000312A" w:rsidRPr="001E5BF6" w:rsidRDefault="0000312A" w:rsidP="0042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B00" w:rsidRPr="001E5BF6" w:rsidRDefault="00950B00" w:rsidP="0042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BF6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съгласие за участие като подизпълнител </w:t>
      </w:r>
    </w:p>
    <w:p w:rsidR="00950B00" w:rsidRPr="001E5BF6" w:rsidRDefault="00950B00" w:rsidP="00950B0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B00" w:rsidRPr="001E5BF6" w:rsidRDefault="00950B00" w:rsidP="00950B00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50B00" w:rsidRPr="001E5BF6" w:rsidRDefault="001E5BF6" w:rsidP="001E5BF6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</w:rPr>
      </w:pPr>
      <w:r w:rsidRPr="001E5BF6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1E5BF6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1E5BF6">
        <w:t xml:space="preserve"> </w:t>
      </w:r>
      <w:r w:rsidRPr="001E5BF6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E5BF6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1E5BF6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1E5BF6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1E5BF6">
        <w:rPr>
          <w:rFonts w:ascii="Times New Roman" w:eastAsia="MS ??" w:hAnsi="Times New Roman" w:cs="Times New Roman"/>
          <w:color w:val="000000"/>
        </w:rPr>
        <w:t>представляващ</w:t>
      </w:r>
      <w:r w:rsidRPr="001E5BF6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1E5BF6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1E5BF6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1E5BF6">
        <w:rPr>
          <w:rFonts w:ascii="Times New Roman" w:hAnsi="Times New Roman"/>
        </w:rPr>
        <w:t xml:space="preserve"> </w:t>
      </w:r>
      <w:r w:rsidRPr="001E5BF6">
        <w:rPr>
          <w:rFonts w:ascii="Times New Roman" w:hAnsi="Times New Roman"/>
          <w:i/>
        </w:rPr>
        <w:t>невярното се зачертава</w:t>
      </w:r>
      <w:r w:rsidRPr="001E5BF6">
        <w:rPr>
          <w:rFonts w:ascii="Times New Roman" w:eastAsia="MS ??" w:hAnsi="Times New Roman" w:cs="Times New Roman"/>
          <w:color w:val="000000"/>
        </w:rPr>
        <w:t xml:space="preserve"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...................................................................................................................................................... </w:t>
      </w:r>
      <w:r w:rsidR="00950B00" w:rsidRPr="001E5BF6">
        <w:rPr>
          <w:rFonts w:ascii="Times New Roman" w:eastAsia="Times New Roman" w:hAnsi="Times New Roman" w:cs="Times New Roman"/>
        </w:rPr>
        <w:t>и</w:t>
      </w:r>
      <w:r w:rsidR="00950B00" w:rsidRPr="001E5BF6">
        <w:rPr>
          <w:rFonts w:ascii="Times New Roman" w:eastAsia="Times New Roman" w:hAnsi="Times New Roman" w:cs="Times New Roman"/>
          <w:i/>
        </w:rPr>
        <w:t xml:space="preserve"> </w:t>
      </w:r>
      <w:r w:rsidR="00950B00" w:rsidRPr="001E5BF6">
        <w:rPr>
          <w:rFonts w:ascii="Times New Roman" w:eastAsia="Times New Roman" w:hAnsi="Times New Roman" w:cs="Times New Roman"/>
        </w:rPr>
        <w:t xml:space="preserve">във връзка с възлагане на обществена поръчка с предмет: </w:t>
      </w:r>
      <w:r w:rsidRPr="001E5BF6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1E5BF6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</w:p>
    <w:p w:rsidR="001E5BF6" w:rsidRDefault="001E5BF6" w:rsidP="00950B0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5BF6" w:rsidRDefault="001E5BF6" w:rsidP="00950B0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B00" w:rsidRDefault="00950B00" w:rsidP="00950B0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50B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950B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950B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Р А М, </w:t>
      </w:r>
      <w:r w:rsidR="00C86FCC" w:rsidRPr="00950B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</w:t>
      </w:r>
      <w:r w:rsidRPr="00950B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1E5BF6" w:rsidRPr="00950B00" w:rsidRDefault="001E5BF6" w:rsidP="00950B0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B00" w:rsidRPr="001E5BF6" w:rsidRDefault="00950B00" w:rsidP="001E5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BF6">
        <w:rPr>
          <w:rFonts w:ascii="Times New Roman" w:eastAsia="Times New Roman" w:hAnsi="Times New Roman" w:cs="Times New Roman"/>
        </w:rPr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950B00" w:rsidRPr="001E5BF6" w:rsidRDefault="00950B00" w:rsidP="001E5BF6">
      <w:pPr>
        <w:tabs>
          <w:tab w:val="left" w:pos="235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BF6">
        <w:rPr>
          <w:rFonts w:ascii="Times New Roman" w:eastAsia="Times New Roman" w:hAnsi="Times New Roman" w:cs="Times New Roman"/>
        </w:rPr>
        <w:tab/>
      </w:r>
    </w:p>
    <w:p w:rsidR="00950B00" w:rsidRPr="001E5BF6" w:rsidRDefault="00950B00" w:rsidP="001E5BF6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1E5BF6">
        <w:rPr>
          <w:rFonts w:ascii="Times New Roman" w:eastAsia="Times New Roman" w:hAnsi="Times New Roman" w:cs="Times New Roman"/>
        </w:rPr>
        <w:t xml:space="preserve">Дейностите, които ще изпълняваме като подизпълнител са: </w:t>
      </w:r>
    </w:p>
    <w:p w:rsidR="00950B00" w:rsidRPr="001E5BF6" w:rsidRDefault="00950B00" w:rsidP="001E5B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1E5BF6">
        <w:rPr>
          <w:rFonts w:ascii="Times New Roman" w:eastAsia="Times New Roman" w:hAnsi="Times New Roman" w:cs="Times New Roman"/>
          <w:i/>
          <w:i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BF6">
        <w:rPr>
          <w:rFonts w:ascii="Times New Roman" w:eastAsia="Times New Roman" w:hAnsi="Times New Roman" w:cs="Times New Roman"/>
          <w:i/>
          <w:iCs/>
          <w:lang w:eastAsia="zh-CN"/>
        </w:rPr>
        <w:t>........</w:t>
      </w:r>
      <w:r w:rsidRPr="001E5BF6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(посочва се дела от поръчката, който ще бъде възложен на подизпълнителя)</w:t>
      </w:r>
    </w:p>
    <w:p w:rsidR="00950B00" w:rsidRPr="001E5BF6" w:rsidRDefault="00950B00" w:rsidP="001E5BF6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950B00" w:rsidRPr="001E5BF6" w:rsidRDefault="00950B00" w:rsidP="001E5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BF6">
        <w:rPr>
          <w:rFonts w:ascii="Times New Roman" w:eastAsia="Times New Roman" w:hAnsi="Times New Roman" w:cs="Times New Roman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950B00" w:rsidRPr="001E5BF6" w:rsidRDefault="00950B00" w:rsidP="001E5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0B00" w:rsidRPr="001E5BF6" w:rsidRDefault="00950B00" w:rsidP="001E5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BF6">
        <w:rPr>
          <w:rFonts w:ascii="Times New Roman" w:eastAsia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950B00" w:rsidRDefault="00950B00" w:rsidP="001E5B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E5BF6" w:rsidRPr="001E5BF6" w:rsidRDefault="001E5BF6" w:rsidP="001E5B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50B00" w:rsidRPr="001E5BF6" w:rsidRDefault="00950B00" w:rsidP="001E5BF6">
      <w:pPr>
        <w:spacing w:after="0" w:line="240" w:lineRule="auto"/>
        <w:rPr>
          <w:rFonts w:ascii="Times New Roman" w:hAnsi="Times New Roman"/>
        </w:rPr>
      </w:pPr>
      <w:r w:rsidRPr="001E5BF6">
        <w:rPr>
          <w:rFonts w:ascii="Times New Roman" w:hAnsi="Times New Roman"/>
        </w:rPr>
        <w:t>………</w:t>
      </w:r>
      <w:r w:rsidR="001E5BF6">
        <w:rPr>
          <w:rFonts w:ascii="Times New Roman" w:hAnsi="Times New Roman"/>
        </w:rPr>
        <w:t>…………………..</w:t>
      </w:r>
      <w:r w:rsidR="001E5BF6">
        <w:rPr>
          <w:rFonts w:ascii="Times New Roman" w:hAnsi="Times New Roman"/>
        </w:rPr>
        <w:tab/>
      </w:r>
      <w:r w:rsidR="001E5BF6">
        <w:rPr>
          <w:rFonts w:ascii="Times New Roman" w:hAnsi="Times New Roman"/>
        </w:rPr>
        <w:tab/>
      </w:r>
      <w:r w:rsidR="001E5BF6">
        <w:rPr>
          <w:rFonts w:ascii="Times New Roman" w:hAnsi="Times New Roman"/>
        </w:rPr>
        <w:tab/>
      </w:r>
      <w:r w:rsidR="001E5BF6">
        <w:rPr>
          <w:rFonts w:ascii="Times New Roman" w:hAnsi="Times New Roman"/>
        </w:rPr>
        <w:tab/>
      </w:r>
      <w:r w:rsidR="001E5BF6">
        <w:rPr>
          <w:rFonts w:ascii="Times New Roman" w:hAnsi="Times New Roman"/>
        </w:rPr>
        <w:tab/>
      </w:r>
      <w:r w:rsidRPr="001E5BF6">
        <w:rPr>
          <w:rFonts w:ascii="Times New Roman" w:hAnsi="Times New Roman"/>
        </w:rPr>
        <w:t>Декларатор:………</w:t>
      </w:r>
      <w:r w:rsidR="001E5BF6">
        <w:rPr>
          <w:rFonts w:ascii="Times New Roman" w:hAnsi="Times New Roman"/>
        </w:rPr>
        <w:t>…..</w:t>
      </w:r>
      <w:r w:rsidRPr="001E5BF6">
        <w:rPr>
          <w:rFonts w:ascii="Times New Roman" w:hAnsi="Times New Roman"/>
        </w:rPr>
        <w:t>…</w:t>
      </w:r>
      <w:r w:rsidR="001E5BF6">
        <w:rPr>
          <w:rFonts w:ascii="Times New Roman" w:hAnsi="Times New Roman"/>
        </w:rPr>
        <w:t>……..</w:t>
      </w:r>
      <w:r w:rsidRPr="001E5BF6">
        <w:rPr>
          <w:rFonts w:ascii="Times New Roman" w:hAnsi="Times New Roman"/>
        </w:rPr>
        <w:t>……</w:t>
      </w:r>
    </w:p>
    <w:p w:rsidR="00950B00" w:rsidRPr="001E5BF6" w:rsidRDefault="00950B00" w:rsidP="001E5BF6">
      <w:pPr>
        <w:spacing w:line="240" w:lineRule="auto"/>
        <w:rPr>
          <w:rFonts w:ascii="Times New Roman" w:hAnsi="Times New Roman"/>
          <w:i/>
        </w:rPr>
      </w:pPr>
      <w:r w:rsidRPr="001E5BF6">
        <w:rPr>
          <w:rFonts w:ascii="Times New Roman" w:hAnsi="Times New Roman"/>
          <w:i/>
        </w:rPr>
        <w:t>(дата на подписване )</w:t>
      </w:r>
      <w:r w:rsidRPr="001E5BF6">
        <w:rPr>
          <w:rFonts w:ascii="Times New Roman" w:hAnsi="Times New Roman"/>
          <w:i/>
        </w:rPr>
        <w:tab/>
      </w:r>
      <w:r w:rsidRPr="001E5BF6">
        <w:rPr>
          <w:rFonts w:ascii="Times New Roman" w:hAnsi="Times New Roman"/>
          <w:i/>
        </w:rPr>
        <w:tab/>
        <w:t xml:space="preserve">   </w:t>
      </w:r>
      <w:r w:rsidRPr="001E5BF6">
        <w:rPr>
          <w:rFonts w:ascii="Times New Roman" w:hAnsi="Times New Roman"/>
          <w:i/>
        </w:rPr>
        <w:tab/>
      </w:r>
      <w:r w:rsidRPr="001E5BF6">
        <w:rPr>
          <w:rFonts w:ascii="Times New Roman" w:hAnsi="Times New Roman"/>
          <w:i/>
        </w:rPr>
        <w:tab/>
      </w:r>
      <w:r w:rsidRPr="001E5BF6">
        <w:rPr>
          <w:rFonts w:ascii="Times New Roman" w:hAnsi="Times New Roman"/>
          <w:i/>
        </w:rPr>
        <w:tab/>
        <w:t xml:space="preserve">         </w:t>
      </w:r>
      <w:r w:rsidR="001E5BF6">
        <w:rPr>
          <w:rFonts w:ascii="Times New Roman" w:hAnsi="Times New Roman"/>
          <w:i/>
        </w:rPr>
        <w:tab/>
      </w:r>
      <w:r w:rsidR="001E5BF6">
        <w:rPr>
          <w:rFonts w:ascii="Times New Roman" w:hAnsi="Times New Roman"/>
          <w:i/>
        </w:rPr>
        <w:tab/>
      </w:r>
      <w:r w:rsidRPr="001E5BF6">
        <w:rPr>
          <w:rFonts w:ascii="Times New Roman" w:hAnsi="Times New Roman"/>
          <w:i/>
        </w:rPr>
        <w:t>(подпис и печат)</w:t>
      </w:r>
    </w:p>
    <w:p w:rsidR="001E5BF6" w:rsidRDefault="001E5BF6" w:rsidP="00950B00">
      <w:pPr>
        <w:tabs>
          <w:tab w:val="center" w:pos="4536"/>
          <w:tab w:val="right" w:pos="9072"/>
        </w:tabs>
        <w:spacing w:after="0" w:line="240" w:lineRule="auto"/>
        <w:ind w:left="-630" w:right="3" w:firstLine="630"/>
        <w:jc w:val="both"/>
        <w:rPr>
          <w:rFonts w:ascii="Times New Roman" w:hAnsi="Times New Roman"/>
          <w:b/>
        </w:rPr>
      </w:pPr>
    </w:p>
    <w:p w:rsidR="00950B00" w:rsidRPr="001E5BF6" w:rsidRDefault="00950B00" w:rsidP="00950B00">
      <w:pPr>
        <w:tabs>
          <w:tab w:val="center" w:pos="4536"/>
          <w:tab w:val="right" w:pos="9072"/>
        </w:tabs>
        <w:spacing w:after="0" w:line="240" w:lineRule="auto"/>
        <w:ind w:left="-630" w:right="3" w:firstLine="630"/>
        <w:jc w:val="both"/>
        <w:rPr>
          <w:rFonts w:ascii="Times New Roman" w:hAnsi="Times New Roman"/>
          <w:b/>
          <w:sz w:val="20"/>
          <w:szCs w:val="20"/>
        </w:rPr>
      </w:pPr>
      <w:r w:rsidRPr="001E5BF6">
        <w:rPr>
          <w:rFonts w:ascii="Times New Roman" w:hAnsi="Times New Roman"/>
          <w:b/>
          <w:sz w:val="20"/>
          <w:szCs w:val="20"/>
        </w:rPr>
        <w:t>Забележка:</w:t>
      </w:r>
    </w:p>
    <w:p w:rsidR="00950B00" w:rsidRDefault="00950B00" w:rsidP="001E5BF6">
      <w:pPr>
        <w:tabs>
          <w:tab w:val="center" w:pos="4536"/>
          <w:tab w:val="right" w:pos="9072"/>
        </w:tabs>
        <w:spacing w:after="0" w:line="240" w:lineRule="auto"/>
        <w:ind w:right="3"/>
        <w:jc w:val="both"/>
        <w:rPr>
          <w:rFonts w:ascii="Times New Roman" w:hAnsi="Times New Roman"/>
          <w:sz w:val="20"/>
          <w:szCs w:val="20"/>
        </w:rPr>
      </w:pPr>
      <w:r w:rsidRPr="001E5BF6">
        <w:rPr>
          <w:rFonts w:ascii="Times New Roman" w:hAnsi="Times New Roman"/>
          <w:sz w:val="20"/>
          <w:szCs w:val="20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ППЗОП.</w:t>
      </w:r>
    </w:p>
    <w:p w:rsidR="00A5592B" w:rsidRPr="001E5BF6" w:rsidRDefault="00A5592B" w:rsidP="001E5BF6">
      <w:pPr>
        <w:tabs>
          <w:tab w:val="center" w:pos="4536"/>
          <w:tab w:val="right" w:pos="9072"/>
        </w:tabs>
        <w:spacing w:after="0" w:line="240" w:lineRule="auto"/>
        <w:ind w:right="3"/>
        <w:jc w:val="both"/>
        <w:rPr>
          <w:rFonts w:ascii="Times New Roman" w:hAnsi="Times New Roman"/>
          <w:sz w:val="20"/>
          <w:szCs w:val="20"/>
        </w:rPr>
      </w:pPr>
    </w:p>
    <w:p w:rsidR="00950B00" w:rsidRDefault="00950B00">
      <w:pPr>
        <w:rPr>
          <w:lang w:val="en-US"/>
        </w:rPr>
        <w:sectPr w:rsidR="00950B00" w:rsidSect="00A12813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1E5BF6" w:rsidRDefault="001E5BF6" w:rsidP="001E5B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7</w:t>
      </w:r>
    </w:p>
    <w:p w:rsidR="001E5BF6" w:rsidRDefault="001E5BF6" w:rsidP="001E5BF6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950B00" w:rsidRPr="0042359E" w:rsidRDefault="00950B00" w:rsidP="00950B0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359E">
        <w:rPr>
          <w:rFonts w:ascii="Times New Roman" w:hAnsi="Times New Roman" w:cs="Times New Roman"/>
          <w:b/>
          <w:sz w:val="23"/>
          <w:szCs w:val="23"/>
        </w:rPr>
        <w:t xml:space="preserve">Списък на изпълнените услуги, които са идентични или сходни с предмета на поръчката </w:t>
      </w:r>
    </w:p>
    <w:p w:rsidR="00950B00" w:rsidRPr="0042359E" w:rsidRDefault="00950B00" w:rsidP="00950B00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2359E" w:rsidRDefault="001E5BF6" w:rsidP="0042359E">
      <w:pPr>
        <w:spacing w:after="120"/>
        <w:jc w:val="both"/>
        <w:rPr>
          <w:rFonts w:ascii="Times New Roman" w:eastAsia="MS ??" w:hAnsi="Times New Roman"/>
          <w:color w:val="000000"/>
          <w:sz w:val="23"/>
          <w:szCs w:val="23"/>
        </w:rPr>
      </w:pP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 xml:space="preserve">Долуподписаният/ата ............................................................................................ 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>(трите имена),</w:t>
      </w:r>
      <w:r w:rsidRPr="0042359E">
        <w:rPr>
          <w:sz w:val="23"/>
          <w:szCs w:val="23"/>
        </w:rPr>
        <w:t xml:space="preserve">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.........................................................................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(посочва се длъжността),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представляващ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(посочва се наименованието на участника/ подизпълнителя/ третото лице -</w:t>
      </w:r>
      <w:r w:rsidRPr="0042359E">
        <w:rPr>
          <w:rFonts w:ascii="Times New Roman" w:hAnsi="Times New Roman"/>
          <w:sz w:val="23"/>
          <w:szCs w:val="23"/>
        </w:rPr>
        <w:t xml:space="preserve"> </w:t>
      </w:r>
      <w:r w:rsidRPr="0042359E">
        <w:rPr>
          <w:rFonts w:ascii="Times New Roman" w:hAnsi="Times New Roman"/>
          <w:i/>
          <w:sz w:val="23"/>
          <w:szCs w:val="23"/>
        </w:rPr>
        <w:t>невярното се зачертава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......................................................................................................................................................</w:t>
      </w:r>
      <w:r w:rsidR="00950B00" w:rsidRPr="0042359E">
        <w:rPr>
          <w:rFonts w:ascii="Times New Roman" w:eastAsia="MS ??" w:hAnsi="Times New Roman"/>
          <w:color w:val="000000"/>
          <w:sz w:val="23"/>
          <w:szCs w:val="23"/>
        </w:rPr>
        <w:t>..................................................................................</w:t>
      </w:r>
      <w:r w:rsidR="0042359E">
        <w:rPr>
          <w:rFonts w:ascii="Times New Roman" w:eastAsia="MS ??" w:hAnsi="Times New Roman"/>
          <w:color w:val="000000"/>
          <w:sz w:val="23"/>
          <w:szCs w:val="23"/>
        </w:rPr>
        <w:t>.....</w:t>
      </w:r>
      <w:r w:rsidR="00950B00" w:rsidRPr="0042359E">
        <w:rPr>
          <w:rFonts w:ascii="Times New Roman" w:eastAsia="MS ??" w:hAnsi="Times New Roman"/>
          <w:color w:val="000000"/>
          <w:sz w:val="23"/>
          <w:szCs w:val="23"/>
        </w:rPr>
        <w:t>.</w:t>
      </w:r>
      <w:r w:rsidRPr="0042359E">
        <w:rPr>
          <w:rFonts w:ascii="Times New Roman" w:eastAsia="MS ??" w:hAnsi="Times New Roman"/>
          <w:color w:val="000000"/>
          <w:sz w:val="23"/>
          <w:szCs w:val="23"/>
        </w:rPr>
        <w:t>.....</w:t>
      </w:r>
    </w:p>
    <w:p w:rsidR="00950B00" w:rsidRPr="0042359E" w:rsidRDefault="00950B00" w:rsidP="0042359E">
      <w:pPr>
        <w:jc w:val="both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  <w:r w:rsidRPr="0042359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42359E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="0042359E" w:rsidRPr="0042359E">
        <w:rPr>
          <w:rFonts w:ascii="Times New Roman" w:eastAsia="Times New Roman" w:hAnsi="Times New Roman" w:cs="Times New Roman"/>
          <w:sz w:val="23"/>
          <w:szCs w:val="23"/>
        </w:rPr>
        <w:t>участник във възлагане на обществена поръчка с предмет</w:t>
      </w:r>
      <w:r w:rsidR="0042359E" w:rsidRPr="0042359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2359E" w:rsidRPr="0042359E">
        <w:rPr>
          <w:rFonts w:ascii="Times New Roman" w:eastAsia="Times New Roman" w:hAnsi="Times New Roman" w:cs="Times New Roman"/>
          <w:bCs/>
          <w:sz w:val="23"/>
          <w:szCs w:val="23"/>
        </w:rPr>
        <w:t xml:space="preserve">„Доставка на самолетни билети за превоз по въздух на пътници и багаж и </w:t>
      </w:r>
      <w:r w:rsidR="0042359E" w:rsidRPr="0042359E">
        <w:rPr>
          <w:rFonts w:ascii="Times New Roman" w:eastAsia="Times New Roman" w:hAnsi="Times New Roman" w:cs="Times New Roman"/>
          <w:sz w:val="23"/>
          <w:szCs w:val="23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</w:p>
    <w:p w:rsidR="00950B00" w:rsidRPr="0042359E" w:rsidRDefault="00950B00" w:rsidP="00950B0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359E">
        <w:rPr>
          <w:rFonts w:ascii="Times New Roman" w:eastAsia="Times New Roman" w:hAnsi="Times New Roman" w:cs="Times New Roman"/>
          <w:b/>
          <w:sz w:val="23"/>
          <w:szCs w:val="23"/>
        </w:rPr>
        <w:t>Д Е К Л А Р И Р А М, че:</w:t>
      </w:r>
    </w:p>
    <w:p w:rsidR="00950B00" w:rsidRPr="0042359E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359E">
        <w:rPr>
          <w:rFonts w:ascii="Times New Roman" w:eastAsia="Times New Roman" w:hAnsi="Times New Roman" w:cs="Times New Roman"/>
          <w:sz w:val="23"/>
          <w:szCs w:val="23"/>
        </w:rPr>
        <w:t>Представляваният от мен участник е изпълнил следните услуги, които са еднакви или сходни с предмета на обществената поръчка, през последните три години, преди  датата на подаване на офертата:</w:t>
      </w:r>
    </w:p>
    <w:p w:rsidR="00950B00" w:rsidRPr="0042359E" w:rsidRDefault="00950B00" w:rsidP="00950B0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01"/>
        <w:gridCol w:w="5238"/>
        <w:gridCol w:w="2410"/>
        <w:gridCol w:w="2126"/>
        <w:gridCol w:w="2127"/>
      </w:tblGrid>
      <w:tr w:rsidR="00950B00" w:rsidRPr="0042359E" w:rsidTr="0042359E">
        <w:tc>
          <w:tcPr>
            <w:tcW w:w="540" w:type="dxa"/>
            <w:shd w:val="clear" w:color="auto" w:fill="D9D9D9" w:themeFill="background1" w:themeFillShade="D9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Предмет на услугата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Стойност на извършена-та услуга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Период на изпълнение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Възложител</w:t>
            </w:r>
          </w:p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телефон за контакт</w:t>
            </w:r>
          </w:p>
        </w:tc>
      </w:tr>
      <w:tr w:rsidR="00950B00" w:rsidRPr="0042359E" w:rsidTr="0042359E">
        <w:tc>
          <w:tcPr>
            <w:tcW w:w="54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1701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38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50B00" w:rsidRPr="0042359E" w:rsidTr="0042359E">
        <w:tc>
          <w:tcPr>
            <w:tcW w:w="54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1701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38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50B00" w:rsidRPr="0042359E" w:rsidTr="0042359E">
        <w:tc>
          <w:tcPr>
            <w:tcW w:w="54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….</w:t>
            </w:r>
          </w:p>
        </w:tc>
        <w:tc>
          <w:tcPr>
            <w:tcW w:w="1701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38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50B00" w:rsidRPr="0042359E" w:rsidTr="0042359E">
        <w:tc>
          <w:tcPr>
            <w:tcW w:w="54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2359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….</w:t>
            </w:r>
          </w:p>
        </w:tc>
        <w:tc>
          <w:tcPr>
            <w:tcW w:w="1701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38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950B00" w:rsidRPr="0042359E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50B00" w:rsidRPr="0042359E" w:rsidRDefault="00950B00" w:rsidP="00950B00">
      <w:pPr>
        <w:spacing w:after="0" w:line="264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50B00" w:rsidRPr="0042359E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359E">
        <w:rPr>
          <w:rFonts w:ascii="Times New Roman" w:eastAsia="Times New Roman" w:hAnsi="Times New Roman" w:cs="Times New Roman"/>
          <w:b/>
          <w:sz w:val="23"/>
          <w:szCs w:val="23"/>
        </w:rPr>
        <w:t>Опис на доказателствата за извършената услуга, приложени към настоящия списък:</w:t>
      </w:r>
    </w:p>
    <w:p w:rsidR="00950B00" w:rsidRPr="0042359E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50B00" w:rsidRPr="0042359E" w:rsidRDefault="00950B00" w:rsidP="00950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50B00" w:rsidRPr="0042359E" w:rsidRDefault="00950B00" w:rsidP="00950B00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42359E">
        <w:rPr>
          <w:rFonts w:ascii="Times New Roman" w:hAnsi="Times New Roman"/>
          <w:sz w:val="23"/>
          <w:szCs w:val="23"/>
          <w:lang w:val="ru-RU"/>
        </w:rPr>
        <w:t xml:space="preserve">....................................г.                 </w:t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sz w:val="23"/>
          <w:szCs w:val="23"/>
          <w:lang w:val="ru-RU"/>
        </w:rPr>
        <w:tab/>
      </w:r>
      <w:proofErr w:type="spellStart"/>
      <w:r w:rsidRPr="0042359E">
        <w:rPr>
          <w:rFonts w:ascii="Times New Roman" w:hAnsi="Times New Roman"/>
          <w:sz w:val="23"/>
          <w:szCs w:val="23"/>
          <w:lang w:val="ru-RU"/>
        </w:rPr>
        <w:t>Декларатор</w:t>
      </w:r>
      <w:proofErr w:type="spellEnd"/>
      <w:r w:rsidRPr="0042359E">
        <w:rPr>
          <w:rFonts w:ascii="Times New Roman" w:hAnsi="Times New Roman"/>
          <w:sz w:val="23"/>
          <w:szCs w:val="23"/>
          <w:lang w:val="ru-RU"/>
        </w:rPr>
        <w:t>: ..........................................</w:t>
      </w:r>
    </w:p>
    <w:p w:rsidR="00F86AB6" w:rsidRPr="0042359E" w:rsidRDefault="00950B00" w:rsidP="00950B00">
      <w:pPr>
        <w:rPr>
          <w:rFonts w:ascii="Times New Roman" w:hAnsi="Times New Roman"/>
          <w:i/>
          <w:iCs/>
          <w:sz w:val="23"/>
          <w:szCs w:val="23"/>
          <w:lang w:val="en-US"/>
        </w:rPr>
      </w:pP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>(</w:t>
      </w:r>
      <w:r w:rsidRPr="0042359E">
        <w:rPr>
          <w:rFonts w:ascii="Times New Roman" w:hAnsi="Times New Roman"/>
          <w:i/>
          <w:iCs/>
          <w:sz w:val="23"/>
          <w:szCs w:val="23"/>
        </w:rPr>
        <w:t>дата на подписване)</w:t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 xml:space="preserve">        </w:t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ab/>
        <w:t>(</w:t>
      </w:r>
      <w:proofErr w:type="gramStart"/>
      <w:r w:rsidRPr="0042359E">
        <w:rPr>
          <w:rFonts w:ascii="Times New Roman" w:hAnsi="Times New Roman"/>
          <w:i/>
          <w:iCs/>
          <w:sz w:val="23"/>
          <w:szCs w:val="23"/>
        </w:rPr>
        <w:t>подпис и</w:t>
      </w:r>
      <w:proofErr w:type="gramEnd"/>
      <w:r w:rsidRPr="0042359E">
        <w:rPr>
          <w:rFonts w:ascii="Times New Roman" w:hAnsi="Times New Roman"/>
          <w:i/>
          <w:iCs/>
          <w:sz w:val="23"/>
          <w:szCs w:val="23"/>
        </w:rPr>
        <w:t xml:space="preserve"> печат</w:t>
      </w:r>
      <w:r w:rsidRPr="0042359E">
        <w:rPr>
          <w:rFonts w:ascii="Times New Roman" w:hAnsi="Times New Roman"/>
          <w:i/>
          <w:iCs/>
          <w:sz w:val="23"/>
          <w:szCs w:val="23"/>
          <w:lang w:val="ru-RU"/>
        </w:rPr>
        <w:t xml:space="preserve">)   </w:t>
      </w:r>
    </w:p>
    <w:p w:rsidR="00F86AB6" w:rsidRDefault="00F86AB6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br w:type="page"/>
      </w:r>
    </w:p>
    <w:p w:rsidR="0042359E" w:rsidRDefault="00950B00" w:rsidP="00423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50B00">
        <w:rPr>
          <w:rFonts w:ascii="Times New Roman" w:hAnsi="Times New Roman"/>
          <w:i/>
          <w:iCs/>
          <w:lang w:val="ru-RU"/>
        </w:rPr>
        <w:lastRenderedPageBreak/>
        <w:t xml:space="preserve">  </w:t>
      </w:r>
      <w:r w:rsidR="0042359E">
        <w:rPr>
          <w:rFonts w:ascii="Times New Roman" w:eastAsia="Times New Roman" w:hAnsi="Times New Roman" w:cs="Times New Roman"/>
          <w:b/>
          <w:lang w:eastAsia="ar-SA"/>
        </w:rPr>
        <w:t>Приложение № 8</w:t>
      </w:r>
    </w:p>
    <w:p w:rsidR="0042359E" w:rsidRDefault="0042359E" w:rsidP="0042359E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42359E" w:rsidRDefault="0042359E" w:rsidP="00F86AB6">
      <w:pPr>
        <w:spacing w:after="0" w:line="264" w:lineRule="auto"/>
        <w:jc w:val="center"/>
        <w:rPr>
          <w:rFonts w:ascii="Times New Roman" w:hAnsi="Times New Roman"/>
          <w:i/>
          <w:iCs/>
          <w:lang w:val="ru-RU"/>
        </w:rPr>
      </w:pPr>
    </w:p>
    <w:p w:rsidR="00F86AB6" w:rsidRDefault="00F86AB6" w:rsidP="00F86AB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Списък на персонала, който ще бъде ангажиран при изпълнение на поръчката </w:t>
      </w:r>
    </w:p>
    <w:p w:rsidR="00F86AB6" w:rsidRDefault="00F86AB6" w:rsidP="00F86AB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359E" w:rsidRDefault="0042359E" w:rsidP="0042359E">
      <w:pPr>
        <w:spacing w:after="120"/>
        <w:jc w:val="both"/>
        <w:rPr>
          <w:rFonts w:ascii="Times New Roman" w:eastAsia="MS ??" w:hAnsi="Times New Roman"/>
          <w:color w:val="000000"/>
          <w:sz w:val="23"/>
          <w:szCs w:val="23"/>
        </w:rPr>
      </w:pP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 xml:space="preserve">Долуподписаният/ата ............................................................................................ 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>(трите имена),</w:t>
      </w:r>
      <w:r w:rsidRPr="0042359E">
        <w:rPr>
          <w:sz w:val="23"/>
          <w:szCs w:val="23"/>
        </w:rPr>
        <w:t xml:space="preserve">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.........................................................................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(посочва се длъжността),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представляващ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</w:t>
      </w:r>
      <w:r w:rsidRPr="0042359E">
        <w:rPr>
          <w:rFonts w:ascii="Times New Roman" w:eastAsia="MS ??" w:hAnsi="Times New Roman" w:cs="Times New Roman"/>
          <w:i/>
          <w:color w:val="000000"/>
          <w:sz w:val="23"/>
          <w:szCs w:val="23"/>
        </w:rPr>
        <w:t xml:space="preserve"> (посочва се наименованието на участника/ подизпълнителя/ третото лице -</w:t>
      </w:r>
      <w:r w:rsidRPr="0042359E">
        <w:rPr>
          <w:rFonts w:ascii="Times New Roman" w:hAnsi="Times New Roman"/>
          <w:sz w:val="23"/>
          <w:szCs w:val="23"/>
        </w:rPr>
        <w:t xml:space="preserve"> </w:t>
      </w:r>
      <w:r w:rsidRPr="0042359E">
        <w:rPr>
          <w:rFonts w:ascii="Times New Roman" w:hAnsi="Times New Roman"/>
          <w:i/>
          <w:sz w:val="23"/>
          <w:szCs w:val="23"/>
        </w:rPr>
        <w:t>невярното се зачертава</w:t>
      </w:r>
      <w:r w:rsidRPr="0042359E">
        <w:rPr>
          <w:rFonts w:ascii="Times New Roman" w:eastAsia="MS ??" w:hAnsi="Times New Roman" w:cs="Times New Roman"/>
          <w:color w:val="000000"/>
          <w:sz w:val="23"/>
          <w:szCs w:val="23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......................................................................................................................................................</w:t>
      </w:r>
      <w:r w:rsidRPr="0042359E">
        <w:rPr>
          <w:rFonts w:ascii="Times New Roman" w:eastAsia="MS ??" w:hAnsi="Times New Roman"/>
          <w:color w:val="000000"/>
          <w:sz w:val="23"/>
          <w:szCs w:val="23"/>
        </w:rPr>
        <w:t>..................................................................................</w:t>
      </w:r>
      <w:r>
        <w:rPr>
          <w:rFonts w:ascii="Times New Roman" w:eastAsia="MS ??" w:hAnsi="Times New Roman"/>
          <w:color w:val="000000"/>
          <w:sz w:val="23"/>
          <w:szCs w:val="23"/>
        </w:rPr>
        <w:t>.....</w:t>
      </w:r>
      <w:r w:rsidRPr="0042359E">
        <w:rPr>
          <w:rFonts w:ascii="Times New Roman" w:eastAsia="MS ??" w:hAnsi="Times New Roman"/>
          <w:color w:val="000000"/>
          <w:sz w:val="23"/>
          <w:szCs w:val="23"/>
        </w:rPr>
        <w:t>......</w:t>
      </w:r>
    </w:p>
    <w:p w:rsidR="00F86AB6" w:rsidRDefault="0042359E" w:rsidP="0042359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2359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42359E">
        <w:rPr>
          <w:rFonts w:ascii="Times New Roman" w:eastAsia="Times New Roman" w:hAnsi="Times New Roman" w:cs="Times New Roman"/>
          <w:sz w:val="23"/>
          <w:szCs w:val="23"/>
        </w:rPr>
        <w:t>– участник във възлагане на обществена поръчка с предмет</w:t>
      </w:r>
      <w:r w:rsidRPr="0042359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359E">
        <w:rPr>
          <w:rFonts w:ascii="Times New Roman" w:eastAsia="Times New Roman" w:hAnsi="Times New Roman" w:cs="Times New Roman"/>
          <w:bCs/>
          <w:sz w:val="23"/>
          <w:szCs w:val="23"/>
        </w:rPr>
        <w:t xml:space="preserve">„Доставка на самолетни билети за превоз по въздух на пътници и багаж и </w:t>
      </w:r>
      <w:r w:rsidRPr="0042359E">
        <w:rPr>
          <w:rFonts w:ascii="Times New Roman" w:eastAsia="Times New Roman" w:hAnsi="Times New Roman" w:cs="Times New Roman"/>
          <w:sz w:val="23"/>
          <w:szCs w:val="23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</w:p>
    <w:p w:rsidR="00F86AB6" w:rsidRDefault="00F86AB6" w:rsidP="00F86AB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 Е К Л А Р И Р А М, че:</w:t>
      </w:r>
    </w:p>
    <w:p w:rsidR="00F86AB6" w:rsidRDefault="00F86AB6" w:rsidP="00F86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86AB6" w:rsidRDefault="00F86AB6" w:rsidP="00F8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изпълнение на предмета на посочената обществена поръчка, представляваният от мен участник ще използва следните лица:</w:t>
      </w:r>
    </w:p>
    <w:p w:rsidR="00F86AB6" w:rsidRDefault="00F86AB6" w:rsidP="00F8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458"/>
        <w:gridCol w:w="4157"/>
        <w:gridCol w:w="3779"/>
        <w:gridCol w:w="2792"/>
        <w:gridCol w:w="2808"/>
      </w:tblGrid>
      <w:tr w:rsidR="00F86AB6" w:rsidTr="00DA094E">
        <w:tc>
          <w:tcPr>
            <w:tcW w:w="458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F86AB6" w:rsidRDefault="00F86AB6" w:rsidP="00DA09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Име, презиме и фамилия на лицето</w:t>
            </w:r>
          </w:p>
        </w:tc>
        <w:tc>
          <w:tcPr>
            <w:tcW w:w="3779" w:type="dxa"/>
          </w:tcPr>
          <w:p w:rsidR="00F86AB6" w:rsidRDefault="00F86AB6" w:rsidP="00DA09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Придобита образователна степен</w:t>
            </w:r>
          </w:p>
        </w:tc>
        <w:tc>
          <w:tcPr>
            <w:tcW w:w="2792" w:type="dxa"/>
          </w:tcPr>
          <w:p w:rsidR="00F86AB6" w:rsidRDefault="00F86AB6" w:rsidP="00DA09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Притежаван сертификат за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IATA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акредитация </w:t>
            </w:r>
          </w:p>
        </w:tc>
        <w:tc>
          <w:tcPr>
            <w:tcW w:w="2808" w:type="dxa"/>
          </w:tcPr>
          <w:p w:rsidR="00F86AB6" w:rsidRDefault="00F86AB6" w:rsidP="00DA09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Допълнителна информация относно професионалната компетентност на лицето</w:t>
            </w:r>
          </w:p>
        </w:tc>
      </w:tr>
      <w:tr w:rsidR="00F86AB6" w:rsidTr="00DA094E">
        <w:tc>
          <w:tcPr>
            <w:tcW w:w="458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57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6AB6" w:rsidTr="00DA094E">
        <w:tc>
          <w:tcPr>
            <w:tcW w:w="458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57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6AB6" w:rsidTr="00DA094E">
        <w:tc>
          <w:tcPr>
            <w:tcW w:w="458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57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08" w:type="dxa"/>
          </w:tcPr>
          <w:p w:rsidR="00F86AB6" w:rsidRDefault="00F86AB6" w:rsidP="00DA09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86AB6" w:rsidRDefault="00F86AB6" w:rsidP="00F86A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86AB6" w:rsidRDefault="00F86AB6" w:rsidP="00F86A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86AB6" w:rsidRDefault="00F86AB6" w:rsidP="00F86AB6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....................................г.                 </w:t>
      </w:r>
      <w:r>
        <w:rPr>
          <w:rFonts w:ascii="Times New Roman" w:hAnsi="Times New Roman"/>
          <w:color w:val="000000" w:themeColor="text1"/>
          <w:lang w:val="ru-RU"/>
        </w:rPr>
        <w:tab/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Декларатор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>: ..........................................</w:t>
      </w:r>
    </w:p>
    <w:p w:rsidR="00F86AB6" w:rsidRDefault="00F86AB6" w:rsidP="00F86AB6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ru-RU"/>
        </w:rPr>
        <w:t>(</w:t>
      </w:r>
      <w:r>
        <w:rPr>
          <w:rFonts w:ascii="Times New Roman" w:hAnsi="Times New Roman"/>
          <w:i/>
          <w:iCs/>
        </w:rPr>
        <w:t>дата на подписване)</w:t>
      </w:r>
      <w:r>
        <w:rPr>
          <w:rFonts w:ascii="Times New Roman" w:hAnsi="Times New Roman"/>
          <w:i/>
          <w:iCs/>
          <w:lang w:val="ru-RU"/>
        </w:rPr>
        <w:t xml:space="preserve">        </w:t>
      </w:r>
      <w:r>
        <w:rPr>
          <w:rFonts w:ascii="Times New Roman" w:hAnsi="Times New Roman"/>
          <w:i/>
          <w:iCs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ab/>
        <w:t xml:space="preserve">                                                     (</w:t>
      </w:r>
      <w:proofErr w:type="gramStart"/>
      <w:r>
        <w:rPr>
          <w:rFonts w:ascii="Times New Roman" w:hAnsi="Times New Roman"/>
          <w:i/>
          <w:iCs/>
        </w:rPr>
        <w:t>подпис и</w:t>
      </w:r>
      <w:proofErr w:type="gramEnd"/>
      <w:r>
        <w:rPr>
          <w:rFonts w:ascii="Times New Roman" w:hAnsi="Times New Roman"/>
          <w:i/>
          <w:iCs/>
        </w:rPr>
        <w:t xml:space="preserve"> печат</w:t>
      </w:r>
      <w:r>
        <w:rPr>
          <w:rFonts w:ascii="Times New Roman" w:hAnsi="Times New Roman"/>
          <w:i/>
          <w:iCs/>
          <w:lang w:val="ru-RU"/>
        </w:rPr>
        <w:t>)</w:t>
      </w:r>
    </w:p>
    <w:p w:rsidR="00F86AB6" w:rsidRDefault="00F86AB6" w:rsidP="00F86AB6">
      <w:pPr>
        <w:rPr>
          <w:rFonts w:ascii="Times New Roman" w:hAnsi="Times New Roman"/>
          <w:i/>
          <w:iCs/>
          <w:lang w:val="en-US"/>
        </w:rPr>
      </w:pPr>
    </w:p>
    <w:p w:rsidR="00F86AB6" w:rsidRDefault="00F86AB6" w:rsidP="00F86AB6">
      <w:pPr>
        <w:rPr>
          <w:rFonts w:ascii="Times New Roman" w:hAnsi="Times New Roman"/>
          <w:i/>
          <w:iCs/>
          <w:lang w:val="ru-RU"/>
        </w:rPr>
        <w:sectPr w:rsidR="00F86AB6" w:rsidSect="00950B00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42359E" w:rsidRDefault="0042359E" w:rsidP="00A5592B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9</w:t>
      </w:r>
    </w:p>
    <w:p w:rsidR="0042359E" w:rsidRDefault="0042359E" w:rsidP="00A5592B">
      <w:pPr>
        <w:spacing w:line="360" w:lineRule="auto"/>
        <w:ind w:right="566"/>
        <w:jc w:val="right"/>
        <w:rPr>
          <w:rFonts w:ascii="Times New Roman" w:hAnsi="Times New Roman"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  <w:r w:rsidR="00950B00" w:rsidRPr="00950B00">
        <w:rPr>
          <w:rFonts w:ascii="Times New Roman" w:hAnsi="Times New Roman"/>
          <w:i/>
          <w:iCs/>
          <w:lang w:val="ru-RU"/>
        </w:rPr>
        <w:t xml:space="preserve">      </w:t>
      </w:r>
    </w:p>
    <w:p w:rsidR="00F86AB6" w:rsidRPr="00F86AB6" w:rsidRDefault="00F86AB6" w:rsidP="00A5592B">
      <w:pPr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F86AB6" w:rsidRPr="00F86AB6" w:rsidRDefault="00F86AB6" w:rsidP="00A5592B">
      <w:pPr>
        <w:autoSpaceDE w:val="0"/>
        <w:autoSpaceDN w:val="0"/>
        <w:adjustRightInd w:val="0"/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39, ал. 3, т. 1, б. „г” от ППЗОП</w:t>
      </w:r>
    </w:p>
    <w:p w:rsidR="00F86AB6" w:rsidRPr="00F86AB6" w:rsidRDefault="00F86AB6" w:rsidP="00A5592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592B" w:rsidRPr="001E5BF6" w:rsidRDefault="00A5592B" w:rsidP="00A5592B">
      <w:pPr>
        <w:spacing w:after="0" w:line="360" w:lineRule="auto"/>
        <w:ind w:right="566"/>
        <w:jc w:val="both"/>
        <w:rPr>
          <w:rFonts w:ascii="Times New Roman" w:eastAsia="MS ??" w:hAnsi="Times New Roman" w:cs="Times New Roman"/>
          <w:i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42508D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42508D"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42508D">
        <w:rPr>
          <w:rFonts w:ascii="Times New Roman" w:eastAsia="MS ??" w:hAnsi="Times New Roman" w:cs="Times New Roman"/>
          <w:color w:val="000000"/>
        </w:rPr>
        <w:t>представляващ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42508D">
        <w:rPr>
          <w:rFonts w:ascii="Times New Roman" w:hAnsi="Times New Roman"/>
        </w:rPr>
        <w:t xml:space="preserve"> </w:t>
      </w:r>
      <w:r w:rsidRPr="0042508D">
        <w:rPr>
          <w:rFonts w:ascii="Times New Roman" w:hAnsi="Times New Roman"/>
          <w:i/>
        </w:rPr>
        <w:t>невярното се зачертава</w:t>
      </w:r>
      <w:r w:rsidRPr="0042508D">
        <w:rPr>
          <w:rFonts w:ascii="Times New Roman" w:eastAsia="MS ??" w:hAnsi="Times New Roman" w:cs="Times New Roman"/>
          <w:color w:val="000000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color w:val="000000"/>
        </w:rPr>
        <w:t>...........</w:t>
      </w:r>
      <w:r w:rsidRPr="0042508D">
        <w:rPr>
          <w:rFonts w:ascii="Times New Roman" w:eastAsia="MS ??" w:hAnsi="Times New Roman" w:cs="Times New Roman"/>
          <w:color w:val="000000"/>
        </w:rPr>
        <w:t>.........</w:t>
      </w:r>
      <w:r>
        <w:rPr>
          <w:rFonts w:ascii="Times New Roman" w:eastAsia="MS ??" w:hAnsi="Times New Roman" w:cs="Times New Roman"/>
          <w:color w:val="000000"/>
        </w:rPr>
        <w:t xml:space="preserve"> - </w:t>
      </w:r>
      <w:r w:rsidRPr="001E5BF6">
        <w:rPr>
          <w:rFonts w:ascii="Times New Roman" w:eastAsia="Times New Roman" w:hAnsi="Times New Roman" w:cs="Times New Roman"/>
        </w:rPr>
        <w:t>участник във възлагане на обществена поръчка с предмет</w:t>
      </w:r>
      <w:r w:rsidRPr="001E5BF6">
        <w:rPr>
          <w:rFonts w:ascii="Times New Roman" w:eastAsia="Times New Roman" w:hAnsi="Times New Roman" w:cs="Times New Roman"/>
          <w:b/>
        </w:rPr>
        <w:t xml:space="preserve"> </w:t>
      </w:r>
      <w:r w:rsidRPr="001E5BF6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1E5BF6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  <w:r w:rsidRPr="001E5BF6">
        <w:rPr>
          <w:rFonts w:ascii="Times New Roman" w:hAnsi="Times New Roman" w:cs="Times New Roman"/>
          <w:i/>
        </w:rPr>
        <w:t>.</w:t>
      </w: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М, </w:t>
      </w:r>
      <w:r w:rsidR="00C86FCC"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че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Срокът на валидност на подадената от нас оферта е </w:t>
      </w:r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>0 календарни дни и започва да тече от определеният в обявата краен срок за подаване на оферти.</w:t>
      </w: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....................................г.                 </w:t>
      </w:r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A559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Декларатор</w:t>
      </w:r>
      <w:proofErr w:type="spellEnd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..........................................</w:t>
      </w:r>
    </w:p>
    <w:p w:rsidR="00F86AB6" w:rsidRPr="00A5592B" w:rsidRDefault="00F86AB6" w:rsidP="00A5592B">
      <w:pPr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</w:pP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>(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дата на подписване)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 xml:space="preserve">        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ab/>
        <w:t>(</w:t>
      </w:r>
      <w:proofErr w:type="gramStart"/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подпис и</w:t>
      </w:r>
      <w:proofErr w:type="gramEnd"/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 печат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bg-BG"/>
        </w:rPr>
        <w:t xml:space="preserve">) </w:t>
      </w: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92B" w:rsidRDefault="00A5592B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92B" w:rsidRPr="00F86AB6" w:rsidRDefault="00A5592B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A5592B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A5592B" w:rsidRDefault="00F86AB6" w:rsidP="00A5592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A5592B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Забележка:</w:t>
      </w:r>
    </w:p>
    <w:p w:rsidR="00F86AB6" w:rsidRPr="00A5592B" w:rsidRDefault="00F86AB6" w:rsidP="00A5592B">
      <w:pPr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en-GB"/>
        </w:rPr>
      </w:pPr>
      <w:r w:rsidRPr="00A5592B">
        <w:rPr>
          <w:rFonts w:ascii="Times New Roman" w:eastAsia="Times New Roman" w:hAnsi="Times New Roman" w:cs="Times New Roman"/>
          <w:i/>
          <w:sz w:val="20"/>
          <w:szCs w:val="20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950B00" w:rsidRDefault="00950B00" w:rsidP="00A5592B">
      <w:pPr>
        <w:ind w:right="566"/>
        <w:rPr>
          <w:lang w:val="en-US"/>
        </w:rPr>
      </w:pPr>
    </w:p>
    <w:p w:rsidR="00F86AB6" w:rsidRDefault="00F86AB6" w:rsidP="00A5592B">
      <w:pPr>
        <w:ind w:right="566"/>
        <w:rPr>
          <w:lang w:val="en-US"/>
        </w:rPr>
      </w:pPr>
      <w:r>
        <w:rPr>
          <w:lang w:val="en-US"/>
        </w:rPr>
        <w:br w:type="page"/>
      </w:r>
    </w:p>
    <w:p w:rsidR="00A5592B" w:rsidRDefault="00A5592B" w:rsidP="00C86FCC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10</w:t>
      </w:r>
    </w:p>
    <w:p w:rsidR="00A5592B" w:rsidRDefault="00A5592B" w:rsidP="00C86FCC">
      <w:pPr>
        <w:suppressAutoHyphens/>
        <w:spacing w:after="0" w:line="240" w:lineRule="auto"/>
        <w:ind w:left="720" w:right="566" w:hanging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A5592B" w:rsidRDefault="00A5592B" w:rsidP="00C86FCC">
      <w:pPr>
        <w:suppressAutoHyphens/>
        <w:spacing w:after="0" w:line="240" w:lineRule="auto"/>
        <w:ind w:left="720" w:right="566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A5592B" w:rsidRDefault="00A5592B" w:rsidP="00C86FCC">
      <w:pPr>
        <w:suppressAutoHyphens/>
        <w:spacing w:after="0" w:line="240" w:lineRule="auto"/>
        <w:ind w:left="720" w:right="566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F86AB6" w:rsidRPr="00A5592B" w:rsidRDefault="00F86AB6" w:rsidP="00C86FCC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59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:rsidR="00F86AB6" w:rsidRPr="00A5592B" w:rsidRDefault="00F86AB6" w:rsidP="00C86FCC">
      <w:pPr>
        <w:suppressAutoHyphens/>
        <w:spacing w:after="0" w:line="240" w:lineRule="auto"/>
        <w:ind w:left="720" w:right="566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AB6" w:rsidRPr="00A5592B" w:rsidRDefault="00F86AB6" w:rsidP="00C86FCC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59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чл. 101, ал.11 от ЗОП за липса на свързаност с друг участник във възлагането </w:t>
      </w:r>
    </w:p>
    <w:p w:rsidR="00F86AB6" w:rsidRPr="00A5592B" w:rsidRDefault="00F86AB6" w:rsidP="00C86FCC">
      <w:pPr>
        <w:suppressAutoHyphens/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AB6" w:rsidRPr="00A5592B" w:rsidRDefault="00F86AB6" w:rsidP="00C86FCC">
      <w:pPr>
        <w:suppressAutoHyphens/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592B" w:rsidRPr="00A5592B" w:rsidRDefault="00A5592B" w:rsidP="00C86FCC">
      <w:p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b/>
        </w:rPr>
      </w:pPr>
      <w:r w:rsidRPr="00A5592B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A5592B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A5592B">
        <w:t xml:space="preserve"> </w:t>
      </w:r>
      <w:r w:rsidRPr="00A5592B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A5592B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A5592B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A5592B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A5592B">
        <w:rPr>
          <w:rFonts w:ascii="Times New Roman" w:eastAsia="MS ??" w:hAnsi="Times New Roman" w:cs="Times New Roman"/>
          <w:color w:val="000000"/>
        </w:rPr>
        <w:t>представляващ</w:t>
      </w:r>
      <w:r w:rsidRPr="00A5592B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A5592B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A5592B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A5592B">
        <w:rPr>
          <w:rFonts w:ascii="Times New Roman" w:hAnsi="Times New Roman"/>
        </w:rPr>
        <w:t xml:space="preserve"> </w:t>
      </w:r>
      <w:r w:rsidRPr="00A5592B">
        <w:rPr>
          <w:rFonts w:ascii="Times New Roman" w:hAnsi="Times New Roman"/>
          <w:i/>
        </w:rPr>
        <w:t>невярното се зачертава</w:t>
      </w:r>
      <w:r w:rsidRPr="00A5592B">
        <w:rPr>
          <w:rFonts w:ascii="Times New Roman" w:eastAsia="MS ??" w:hAnsi="Times New Roman" w:cs="Times New Roman"/>
          <w:color w:val="000000"/>
        </w:rPr>
        <w:t xml:space="preserve"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...................................................................................................................................................... </w:t>
      </w:r>
      <w:r w:rsidRPr="00A5592B">
        <w:rPr>
          <w:rFonts w:ascii="Times New Roman" w:eastAsia="Times New Roman" w:hAnsi="Times New Roman" w:cs="Times New Roman"/>
        </w:rPr>
        <w:t>и</w:t>
      </w:r>
      <w:r w:rsidRPr="00A5592B">
        <w:rPr>
          <w:rFonts w:ascii="Times New Roman" w:eastAsia="Times New Roman" w:hAnsi="Times New Roman" w:cs="Times New Roman"/>
          <w:i/>
        </w:rPr>
        <w:t xml:space="preserve"> </w:t>
      </w:r>
      <w:r w:rsidRPr="00A5592B">
        <w:rPr>
          <w:rFonts w:ascii="Times New Roman" w:eastAsia="Times New Roman" w:hAnsi="Times New Roman" w:cs="Times New Roman"/>
        </w:rPr>
        <w:t xml:space="preserve">във връзка с участие във възлагане на обществена поръчка с предмет: </w:t>
      </w:r>
      <w:r w:rsidRPr="00A5592B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A5592B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</w:p>
    <w:p w:rsidR="00F86AB6" w:rsidRPr="00A5592B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A5592B" w:rsidRDefault="00F86AB6" w:rsidP="00C86FCC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59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 Е К Л А Р И Р А М, </w:t>
      </w:r>
      <w:r w:rsidR="00C86FCC" w:rsidRPr="00A559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</w:t>
      </w:r>
      <w:r w:rsidRPr="00A559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86AB6" w:rsidRPr="00A5592B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AB6" w:rsidRPr="00A5592B" w:rsidRDefault="00F86AB6" w:rsidP="00C86FCC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566" w:firstLine="0"/>
        <w:contextualSpacing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ar-SA"/>
        </w:rPr>
      </w:pPr>
      <w:r w:rsidRPr="00A5592B">
        <w:rPr>
          <w:rFonts w:ascii="Times New Roman" w:eastAsia="MS ??" w:hAnsi="Times New Roman" w:cs="Times New Roman"/>
          <w:color w:val="000000"/>
          <w:sz w:val="24"/>
          <w:szCs w:val="24"/>
          <w:lang w:eastAsia="ar-SA"/>
        </w:rPr>
        <w:t xml:space="preserve">Представляваният от мен участник не </w:t>
      </w:r>
      <w:r w:rsidR="00A5592B" w:rsidRPr="00A5592B">
        <w:rPr>
          <w:rFonts w:ascii="Times New Roman" w:eastAsia="MS ??" w:hAnsi="Times New Roman" w:cs="Times New Roman"/>
          <w:color w:val="000000"/>
          <w:sz w:val="24"/>
          <w:szCs w:val="24"/>
          <w:lang w:eastAsia="ar-SA"/>
        </w:rPr>
        <w:t>е свързано лице по смисъла на §</w:t>
      </w:r>
      <w:r w:rsidRPr="00A5592B">
        <w:rPr>
          <w:rFonts w:ascii="Times New Roman" w:eastAsia="MS ??" w:hAnsi="Times New Roman" w:cs="Times New Roman"/>
          <w:color w:val="000000"/>
          <w:sz w:val="24"/>
          <w:szCs w:val="24"/>
          <w:lang w:eastAsia="ar-SA"/>
        </w:rPr>
        <w:t xml:space="preserve">2, </w:t>
      </w:r>
      <w:r w:rsidRPr="00A5592B">
        <w:rPr>
          <w:rFonts w:ascii="Times New Roman" w:eastAsia="MS ??" w:hAnsi="Times New Roman" w:cs="Times New Roman"/>
          <w:color w:val="000000"/>
          <w:sz w:val="24"/>
          <w:szCs w:val="24"/>
          <w:lang w:eastAsia="ar-SA"/>
        </w:rPr>
        <w:br/>
        <w:t>т. 45 от Допълнителните разпоредби на ЗОП с друг участник в настоящото възлагане.</w:t>
      </w:r>
    </w:p>
    <w:p w:rsidR="00F86AB6" w:rsidRPr="00A5592B" w:rsidRDefault="00F86AB6" w:rsidP="00C86FCC">
      <w:pPr>
        <w:suppressAutoHyphens/>
        <w:spacing w:after="0" w:line="240" w:lineRule="auto"/>
        <w:ind w:right="566"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ar-SA"/>
        </w:rPr>
      </w:pPr>
    </w:p>
    <w:p w:rsidR="00F86AB6" w:rsidRPr="00A5592B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AB6" w:rsidRPr="00A5592B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92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F86AB6" w:rsidRPr="00A5592B" w:rsidRDefault="00F86AB6" w:rsidP="00C86FCC">
      <w:pPr>
        <w:suppressAutoHyphens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92B" w:rsidRPr="00A5592B" w:rsidRDefault="00A5592B" w:rsidP="00C86FCC">
      <w:pPr>
        <w:suppressAutoHyphens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92B" w:rsidRPr="00A5592B" w:rsidRDefault="00A5592B" w:rsidP="00C86FCC">
      <w:pPr>
        <w:suppressAutoHyphens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92B" w:rsidRPr="00A5592B" w:rsidRDefault="00A5592B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....................................г.                 </w:t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..........................................</w:t>
      </w:r>
    </w:p>
    <w:p w:rsidR="00A5592B" w:rsidRPr="00A5592B" w:rsidRDefault="00A5592B" w:rsidP="00C86FCC">
      <w:pPr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(дата на подписване)        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 xml:space="preserve">(подпис и печат) </w:t>
      </w: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A5592B" w:rsidRDefault="00A5592B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A5592B" w:rsidRDefault="00A5592B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A5592B" w:rsidRDefault="00A5592B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A5592B" w:rsidRPr="00F86AB6" w:rsidRDefault="00A5592B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86AB6" w:rsidRPr="00A5592B" w:rsidRDefault="00F86AB6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A5592B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Забележка:</w:t>
      </w:r>
    </w:p>
    <w:p w:rsidR="00F86AB6" w:rsidRPr="00A5592B" w:rsidRDefault="00F86AB6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A5592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F86AB6" w:rsidRDefault="00F86AB6" w:rsidP="00C86FCC">
      <w:pPr>
        <w:ind w:right="566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</w:p>
    <w:p w:rsidR="00F86AB6" w:rsidRDefault="00F86AB6" w:rsidP="00C86FCC">
      <w:pPr>
        <w:ind w:right="566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br w:type="page"/>
      </w:r>
    </w:p>
    <w:p w:rsidR="00A5592B" w:rsidRDefault="00A5592B" w:rsidP="00C86FCC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11</w:t>
      </w:r>
    </w:p>
    <w:p w:rsidR="00A5592B" w:rsidRDefault="00A5592B" w:rsidP="00C86FCC">
      <w:pPr>
        <w:spacing w:after="0" w:line="240" w:lineRule="auto"/>
        <w:ind w:left="170"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C86FCC" w:rsidRPr="00C86FCC" w:rsidRDefault="00C86FCC" w:rsidP="00F86AB6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6FCC" w:rsidRDefault="00C86FCC" w:rsidP="00C86FCC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6FCC" w:rsidRPr="00C86FCC" w:rsidRDefault="00C86FCC" w:rsidP="00C86FCC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F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C86FCC" w:rsidRPr="00C86FCC" w:rsidRDefault="00C86FCC" w:rsidP="00C86FCC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F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C86F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конфиденциалност</w:t>
      </w:r>
      <w:proofErr w:type="spellEnd"/>
      <w:r w:rsidRPr="00C86F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чл. 102, ал. 1 ЗОП</w:t>
      </w:r>
    </w:p>
    <w:p w:rsidR="00C86FCC" w:rsidRPr="00C86FCC" w:rsidRDefault="00C86FCC" w:rsidP="00F86AB6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6FCC" w:rsidRPr="001E5BF6" w:rsidRDefault="00C86FCC" w:rsidP="00C86FCC">
      <w:pPr>
        <w:spacing w:after="0" w:line="360" w:lineRule="auto"/>
        <w:ind w:right="566"/>
        <w:jc w:val="both"/>
        <w:rPr>
          <w:rFonts w:ascii="Times New Roman" w:eastAsia="MS ??" w:hAnsi="Times New Roman" w:cs="Times New Roman"/>
          <w:i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42508D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42508D"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42508D">
        <w:rPr>
          <w:rFonts w:ascii="Times New Roman" w:eastAsia="MS ??" w:hAnsi="Times New Roman" w:cs="Times New Roman"/>
          <w:color w:val="000000"/>
        </w:rPr>
        <w:t>представляващ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42508D">
        <w:rPr>
          <w:rFonts w:ascii="Times New Roman" w:hAnsi="Times New Roman"/>
        </w:rPr>
        <w:t xml:space="preserve"> </w:t>
      </w:r>
      <w:r w:rsidRPr="0042508D">
        <w:rPr>
          <w:rFonts w:ascii="Times New Roman" w:hAnsi="Times New Roman"/>
          <w:i/>
        </w:rPr>
        <w:t>невярното се зачертава</w:t>
      </w:r>
      <w:r w:rsidRPr="0042508D">
        <w:rPr>
          <w:rFonts w:ascii="Times New Roman" w:eastAsia="MS ??" w:hAnsi="Times New Roman" w:cs="Times New Roman"/>
          <w:color w:val="000000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color w:val="000000"/>
        </w:rPr>
        <w:t>...........</w:t>
      </w:r>
      <w:r w:rsidRPr="0042508D">
        <w:rPr>
          <w:rFonts w:ascii="Times New Roman" w:eastAsia="MS ??" w:hAnsi="Times New Roman" w:cs="Times New Roman"/>
          <w:color w:val="000000"/>
        </w:rPr>
        <w:t>.........</w:t>
      </w:r>
      <w:r>
        <w:rPr>
          <w:rFonts w:ascii="Times New Roman" w:eastAsia="MS ??" w:hAnsi="Times New Roman" w:cs="Times New Roman"/>
          <w:color w:val="000000"/>
        </w:rPr>
        <w:t xml:space="preserve"> - </w:t>
      </w:r>
      <w:r w:rsidRPr="001E5BF6">
        <w:rPr>
          <w:rFonts w:ascii="Times New Roman" w:eastAsia="Times New Roman" w:hAnsi="Times New Roman" w:cs="Times New Roman"/>
        </w:rPr>
        <w:t>участник във възлагане на обществена поръчка с предмет</w:t>
      </w:r>
      <w:r w:rsidRPr="001E5BF6">
        <w:rPr>
          <w:rFonts w:ascii="Times New Roman" w:eastAsia="Times New Roman" w:hAnsi="Times New Roman" w:cs="Times New Roman"/>
          <w:b/>
        </w:rPr>
        <w:t xml:space="preserve"> </w:t>
      </w:r>
      <w:r w:rsidRPr="001E5BF6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1E5BF6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  <w:r w:rsidRPr="001E5BF6">
        <w:rPr>
          <w:rFonts w:ascii="Times New Roman" w:hAnsi="Times New Roman" w:cs="Times New Roman"/>
          <w:i/>
        </w:rPr>
        <w:t>.</w:t>
      </w:r>
    </w:p>
    <w:p w:rsidR="00C86FCC" w:rsidRPr="00F86AB6" w:rsidRDefault="00C86FCC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86FCC" w:rsidRPr="00F86AB6" w:rsidRDefault="00C86FCC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86FCC" w:rsidRPr="00C86FCC" w:rsidRDefault="00C86FCC" w:rsidP="00C86FCC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М, че</w:t>
      </w:r>
      <w:r w:rsidRPr="00C86F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C86FCC" w:rsidRPr="00C86FCC" w:rsidRDefault="00C86FCC" w:rsidP="00C86FCC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6FCC" w:rsidRPr="00C86FCC" w:rsidRDefault="00C86FCC" w:rsidP="00C86FCC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6FCC" w:rsidRPr="00C86FCC" w:rsidRDefault="00C86FCC" w:rsidP="00C86FCC">
      <w:pPr>
        <w:spacing w:after="120" w:line="240" w:lineRule="auto"/>
        <w:ind w:left="17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</w:r>
    </w:p>
    <w:p w:rsidR="00C86FCC" w:rsidRPr="00C86FCC" w:rsidRDefault="00C86FCC" w:rsidP="00C86FCC">
      <w:pPr>
        <w:spacing w:after="0" w:line="240" w:lineRule="auto"/>
        <w:ind w:left="17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FCC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C86FCC" w:rsidRDefault="00C86FCC" w:rsidP="00F86AB6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86FCC" w:rsidRDefault="00C86FCC" w:rsidP="00F86AB6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86FCC" w:rsidRDefault="00C86FCC" w:rsidP="00F86AB6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86AB6" w:rsidRPr="00F86AB6" w:rsidRDefault="00F86AB6" w:rsidP="00F86AB6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86AB6" w:rsidRPr="00F86AB6" w:rsidRDefault="00F86AB6" w:rsidP="00F86AB6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AB6" w:rsidRPr="00F86AB6" w:rsidRDefault="00F86AB6" w:rsidP="00F86AB6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6FCC" w:rsidRPr="00A5592B" w:rsidRDefault="00C86FCC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....................................г.                 </w:t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..........................................</w:t>
      </w:r>
    </w:p>
    <w:p w:rsidR="00C86FCC" w:rsidRPr="00A5592B" w:rsidRDefault="00C86FCC" w:rsidP="00C86FCC">
      <w:pPr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(дата на подписване)        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 xml:space="preserve">(подпис и печат) </w:t>
      </w:r>
    </w:p>
    <w:p w:rsidR="00C86FCC" w:rsidRPr="00F86AB6" w:rsidRDefault="00C86FCC" w:rsidP="00C86FCC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86AB6" w:rsidRPr="00F86AB6" w:rsidRDefault="00F86AB6" w:rsidP="00F86AB6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86AB6" w:rsidRPr="00F86AB6" w:rsidRDefault="00F86AB6" w:rsidP="00F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86AB6" w:rsidRPr="00F86AB6" w:rsidRDefault="00F86AB6" w:rsidP="00F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86AB6" w:rsidRPr="00F86AB6" w:rsidRDefault="00F86AB6" w:rsidP="00F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86AB6" w:rsidRPr="00C86FCC" w:rsidRDefault="00F86AB6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86FCC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Забележка:</w:t>
      </w:r>
      <w:r w:rsidRPr="00C86FC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F86AB6" w:rsidRPr="00C86FCC" w:rsidRDefault="00F86AB6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86FC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1. Участниците не могат да се позовават на </w:t>
      </w:r>
      <w:proofErr w:type="spellStart"/>
      <w:r w:rsidRPr="00C86FC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конфиденциалност</w:t>
      </w:r>
      <w:proofErr w:type="spellEnd"/>
      <w:r w:rsidRPr="00C86FC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по отношение на предложенията от офертите им, които подлежат на оценка.</w:t>
      </w:r>
    </w:p>
    <w:p w:rsidR="00F86AB6" w:rsidRPr="00C86FCC" w:rsidRDefault="00F86AB6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86FC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F86AB6" w:rsidRDefault="00F86AB6" w:rsidP="00F86AB6">
      <w:pPr>
        <w:rPr>
          <w:lang w:val="en-US"/>
        </w:rPr>
      </w:pPr>
    </w:p>
    <w:p w:rsidR="00F86AB6" w:rsidRDefault="00F86AB6" w:rsidP="00F86AB6">
      <w:pPr>
        <w:rPr>
          <w:lang w:val="en-US"/>
        </w:rPr>
      </w:pPr>
    </w:p>
    <w:p w:rsidR="00F86AB6" w:rsidRDefault="00F86AB6">
      <w:pPr>
        <w:rPr>
          <w:lang w:val="en-US"/>
        </w:rPr>
      </w:pPr>
      <w:r>
        <w:rPr>
          <w:lang w:val="en-US"/>
        </w:rPr>
        <w:br w:type="page"/>
      </w:r>
    </w:p>
    <w:p w:rsidR="00C86FCC" w:rsidRDefault="00C86FCC" w:rsidP="00C86FCC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12</w:t>
      </w:r>
    </w:p>
    <w:p w:rsidR="00C86FCC" w:rsidRDefault="00C86FCC" w:rsidP="00C86FCC">
      <w:pPr>
        <w:spacing w:after="0" w:line="240" w:lineRule="auto"/>
        <w:ind w:left="170"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C86FCC" w:rsidRDefault="00C86FCC" w:rsidP="00C86FCC">
      <w:pPr>
        <w:suppressAutoHyphens/>
        <w:ind w:right="56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AB6" w:rsidRPr="00C86FCC" w:rsidRDefault="00F86AB6" w:rsidP="00C86FCC">
      <w:pPr>
        <w:suppressAutoHyphens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86F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:rsidR="00F86AB6" w:rsidRPr="00F86AB6" w:rsidRDefault="00F86AB6" w:rsidP="00C86FCC">
      <w:pPr>
        <w:suppressAutoHyphens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86AB6" w:rsidRPr="00F86AB6" w:rsidRDefault="00C86FCC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42508D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42508D"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42508D">
        <w:rPr>
          <w:rFonts w:ascii="Times New Roman" w:eastAsia="MS ??" w:hAnsi="Times New Roman" w:cs="Times New Roman"/>
          <w:color w:val="000000"/>
        </w:rPr>
        <w:t>представляващ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42508D">
        <w:rPr>
          <w:rFonts w:ascii="Times New Roman" w:hAnsi="Times New Roman"/>
        </w:rPr>
        <w:t xml:space="preserve"> </w:t>
      </w:r>
      <w:r w:rsidRPr="0042508D">
        <w:rPr>
          <w:rFonts w:ascii="Times New Roman" w:hAnsi="Times New Roman"/>
          <w:i/>
        </w:rPr>
        <w:t>невярното се зачертава</w:t>
      </w:r>
      <w:r w:rsidRPr="0042508D">
        <w:rPr>
          <w:rFonts w:ascii="Times New Roman" w:eastAsia="MS ??" w:hAnsi="Times New Roman" w:cs="Times New Roman"/>
          <w:color w:val="000000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color w:val="000000"/>
        </w:rPr>
        <w:t>...........</w:t>
      </w:r>
      <w:r w:rsidRPr="0042508D">
        <w:rPr>
          <w:rFonts w:ascii="Times New Roman" w:eastAsia="MS ??" w:hAnsi="Times New Roman" w:cs="Times New Roman"/>
          <w:color w:val="000000"/>
        </w:rPr>
        <w:t>.........</w:t>
      </w:r>
      <w:r>
        <w:rPr>
          <w:rFonts w:ascii="Times New Roman" w:eastAsia="MS ??" w:hAnsi="Times New Roman" w:cs="Times New Roman"/>
          <w:color w:val="000000"/>
        </w:rPr>
        <w:t xml:space="preserve"> - </w:t>
      </w:r>
      <w:r w:rsidRPr="001E5BF6">
        <w:rPr>
          <w:rFonts w:ascii="Times New Roman" w:eastAsia="Times New Roman" w:hAnsi="Times New Roman" w:cs="Times New Roman"/>
        </w:rPr>
        <w:t>участник във възлагане на обществена поръчка с предмет</w:t>
      </w:r>
      <w:r w:rsidRPr="001E5BF6">
        <w:rPr>
          <w:rFonts w:ascii="Times New Roman" w:eastAsia="Times New Roman" w:hAnsi="Times New Roman" w:cs="Times New Roman"/>
          <w:b/>
        </w:rPr>
        <w:t xml:space="preserve"> </w:t>
      </w:r>
      <w:r w:rsidRPr="001E5BF6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1E5BF6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  <w:r w:rsidRPr="001E5BF6">
        <w:rPr>
          <w:rFonts w:ascii="Times New Roman" w:hAnsi="Times New Roman" w:cs="Times New Roman"/>
          <w:i/>
        </w:rPr>
        <w:t>.</w:t>
      </w: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AB6" w:rsidRPr="00F86AB6" w:rsidRDefault="00F86AB6" w:rsidP="00C86FCC">
      <w:pPr>
        <w:suppressAutoHyphens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 Е К Л А Р И Р А М, че:</w:t>
      </w: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Представляваното от мен дружество </w:t>
      </w:r>
      <w:r w:rsidRPr="00F86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е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F86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  <w:r w:rsidRPr="00F86A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(невярното обстоятелство се зачертава)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Представляваното от мен дружество </w:t>
      </w:r>
      <w:r w:rsidRPr="00F86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е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свързано с лица, регистрирани в юрисдикция с преференциален данъчен режим. 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F86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свързано с лица, регистрирани в юрисдикция с преференциален данъчен режим, а именно с: .......................................</w:t>
      </w:r>
      <w:r w:rsidRPr="00F86A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(невярното обстоятелство се зачертава)</w:t>
      </w:r>
    </w:p>
    <w:p w:rsidR="00F86AB6" w:rsidRPr="00F86AB6" w:rsidRDefault="00F86AB6" w:rsidP="00C86FCC">
      <w:pPr>
        <w:suppressAutoHyphens/>
        <w:ind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F86AB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</w:t>
      </w:r>
      <w:r w:rsidRPr="00F86AB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F86AB6" w:rsidRPr="00F86AB6" w:rsidRDefault="00F86AB6" w:rsidP="00C86FCC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Известна ми е наказателната отговорност по чл. 313 от Наказателния кодекс</w:t>
      </w:r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F86AB6" w:rsidRPr="00F86AB6" w:rsidRDefault="00F86AB6" w:rsidP="00C86FCC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86AB6" w:rsidRPr="00F86AB6" w:rsidRDefault="00F86AB6" w:rsidP="00C86FCC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86AB6" w:rsidRPr="00F86AB6" w:rsidRDefault="00F86AB6" w:rsidP="00C86FCC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C86FCC" w:rsidRPr="00A5592B" w:rsidRDefault="00C86FCC" w:rsidP="00C86FC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....................................г.                 </w:t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..........................................</w:t>
      </w:r>
    </w:p>
    <w:p w:rsidR="00C86FCC" w:rsidRPr="00A5592B" w:rsidRDefault="00C86FCC" w:rsidP="00C86FCC">
      <w:pPr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(дата на подписване)        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 xml:space="preserve">(подпис и печат) </w:t>
      </w:r>
    </w:p>
    <w:p w:rsidR="00F86AB6" w:rsidRPr="00F86AB6" w:rsidRDefault="00F86AB6" w:rsidP="00C86FCC">
      <w:pPr>
        <w:tabs>
          <w:tab w:val="left" w:pos="284"/>
        </w:tabs>
        <w:suppressAutoHyphens/>
        <w:ind w:right="56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</w:p>
    <w:p w:rsidR="00C86FCC" w:rsidRDefault="00C86FCC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C86FCC" w:rsidRDefault="00C86FCC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F86AB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Забележка:</w:t>
      </w:r>
    </w:p>
    <w:p w:rsidR="00F86AB6" w:rsidRPr="00F86AB6" w:rsidRDefault="00F86AB6" w:rsidP="00C86FC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6AB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F86AB6" w:rsidRPr="00F86AB6" w:rsidRDefault="00F86AB6" w:rsidP="00C86FCC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86AB6" w:rsidRDefault="00F86AB6" w:rsidP="00C86FCC">
      <w:pPr>
        <w:ind w:right="566"/>
        <w:rPr>
          <w:lang w:val="en-US"/>
        </w:rPr>
      </w:pPr>
      <w:r>
        <w:rPr>
          <w:lang w:val="en-US"/>
        </w:rPr>
        <w:br w:type="page"/>
      </w:r>
    </w:p>
    <w:p w:rsidR="002A582E" w:rsidRDefault="002A582E" w:rsidP="002A582E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13</w:t>
      </w:r>
    </w:p>
    <w:p w:rsidR="002A582E" w:rsidRDefault="002A582E" w:rsidP="002A582E">
      <w:pPr>
        <w:spacing w:after="0" w:line="240" w:lineRule="auto"/>
        <w:ind w:left="170"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C86FCC" w:rsidRDefault="00C86FCC" w:rsidP="00F8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FCC" w:rsidRDefault="00C86FCC" w:rsidP="00F8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AB6" w:rsidRPr="00F86AB6" w:rsidRDefault="00F86AB6" w:rsidP="00F8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</w:p>
    <w:p w:rsidR="00F86AB6" w:rsidRPr="00F86AB6" w:rsidRDefault="00F86AB6" w:rsidP="00F8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6AB6" w:rsidRPr="00F86AB6" w:rsidRDefault="002A582E" w:rsidP="00F8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съгласие с клаузите на предложения проект 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договор</w:t>
      </w:r>
    </w:p>
    <w:p w:rsidR="00F86AB6" w:rsidRPr="00F86AB6" w:rsidRDefault="00F86AB6" w:rsidP="00F8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чл. 39, </w:t>
      </w:r>
      <w:proofErr w:type="gramStart"/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</w:t>
      </w:r>
      <w:proofErr w:type="gramEnd"/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3, т. 1, б. 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ППЗОП</w:t>
      </w:r>
    </w:p>
    <w:p w:rsidR="00F86AB6" w:rsidRPr="00F86AB6" w:rsidRDefault="00F86AB6" w:rsidP="00F8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86AB6" w:rsidRPr="00F86AB6" w:rsidRDefault="00F86AB6" w:rsidP="00F86A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6AB6" w:rsidRPr="00F86AB6" w:rsidRDefault="00F86AB6" w:rsidP="00F86AB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A582E" w:rsidRPr="00F86AB6" w:rsidRDefault="002A582E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42508D">
        <w:rPr>
          <w:rFonts w:ascii="Times New Roman" w:eastAsia="MS ??" w:hAnsi="Times New Roman" w:cs="Times New Roman"/>
          <w:color w:val="000000"/>
        </w:rPr>
        <w:t xml:space="preserve">Долуподписаният/ата ............................................................................................ </w:t>
      </w:r>
      <w:r w:rsidRPr="0042508D">
        <w:rPr>
          <w:rFonts w:ascii="Times New Roman" w:eastAsia="MS ??" w:hAnsi="Times New Roman" w:cs="Times New Roman"/>
          <w:i/>
          <w:color w:val="000000"/>
        </w:rPr>
        <w:t>(трите имена),</w:t>
      </w:r>
      <w:r w:rsidRPr="0042508D"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>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длъжността), </w:t>
      </w:r>
      <w:r w:rsidRPr="0042508D">
        <w:rPr>
          <w:rFonts w:ascii="Times New Roman" w:eastAsia="MS ??" w:hAnsi="Times New Roman" w:cs="Times New Roman"/>
          <w:color w:val="000000"/>
        </w:rPr>
        <w:t>представляващ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</w:t>
      </w:r>
      <w:r w:rsidRPr="0042508D">
        <w:rPr>
          <w:rFonts w:ascii="Times New Roman" w:eastAsia="MS ??" w:hAnsi="Times New Roman" w:cs="Times New Roman"/>
          <w:color w:val="000000"/>
        </w:rPr>
        <w:t xml:space="preserve"> ..................................................................................................</w:t>
      </w:r>
      <w:r w:rsidRPr="0042508D">
        <w:rPr>
          <w:rFonts w:ascii="Times New Roman" w:eastAsia="MS ??" w:hAnsi="Times New Roman" w:cs="Times New Roman"/>
          <w:i/>
          <w:color w:val="000000"/>
        </w:rPr>
        <w:t xml:space="preserve"> (посочва се наименованието на участника/ подизпълнителя/ третото лице -</w:t>
      </w:r>
      <w:r w:rsidRPr="0042508D">
        <w:rPr>
          <w:rFonts w:ascii="Times New Roman" w:hAnsi="Times New Roman"/>
        </w:rPr>
        <w:t xml:space="preserve"> </w:t>
      </w:r>
      <w:r w:rsidRPr="0042508D">
        <w:rPr>
          <w:rFonts w:ascii="Times New Roman" w:hAnsi="Times New Roman"/>
          <w:i/>
        </w:rPr>
        <w:t>невярното се зачертава</w:t>
      </w:r>
      <w:r w:rsidRPr="0042508D">
        <w:rPr>
          <w:rFonts w:ascii="Times New Roman" w:eastAsia="MS ??" w:hAnsi="Times New Roman" w:cs="Times New Roman"/>
          <w:color w:val="000000"/>
        </w:rPr>
        <w:t>),  ЕИК/БУЛСТАТ ..................................................., със седалище и адрес на управление: .............................................................................................................................................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color w:val="000000"/>
        </w:rPr>
        <w:t>...........</w:t>
      </w:r>
      <w:r w:rsidRPr="0042508D">
        <w:rPr>
          <w:rFonts w:ascii="Times New Roman" w:eastAsia="MS ??" w:hAnsi="Times New Roman" w:cs="Times New Roman"/>
          <w:color w:val="000000"/>
        </w:rPr>
        <w:t>.........</w:t>
      </w:r>
      <w:r>
        <w:rPr>
          <w:rFonts w:ascii="Times New Roman" w:eastAsia="MS ??" w:hAnsi="Times New Roman" w:cs="Times New Roman"/>
          <w:color w:val="000000"/>
        </w:rPr>
        <w:t xml:space="preserve"> - </w:t>
      </w:r>
      <w:r w:rsidRPr="001E5BF6">
        <w:rPr>
          <w:rFonts w:ascii="Times New Roman" w:eastAsia="Times New Roman" w:hAnsi="Times New Roman" w:cs="Times New Roman"/>
        </w:rPr>
        <w:t>участник във възлагане на обществена поръчка с предмет</w:t>
      </w:r>
      <w:r w:rsidRPr="001E5BF6">
        <w:rPr>
          <w:rFonts w:ascii="Times New Roman" w:eastAsia="Times New Roman" w:hAnsi="Times New Roman" w:cs="Times New Roman"/>
          <w:b/>
        </w:rPr>
        <w:t xml:space="preserve"> </w:t>
      </w:r>
      <w:r w:rsidRPr="001E5BF6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1E5BF6">
        <w:rPr>
          <w:rFonts w:ascii="Times New Roman" w:eastAsia="Times New Roman" w:hAnsi="Times New Roman" w:cs="Tahoma"/>
          <w:color w:val="000000"/>
          <w:lang w:eastAsia="bg-BG"/>
        </w:rPr>
        <w:t>хотелски настанявания при служебни пътувания в страната и чужбина на служителите от „Изпълнителна агенция Железопътна администрация“</w:t>
      </w:r>
      <w:r w:rsidRPr="001E5BF6">
        <w:rPr>
          <w:rFonts w:ascii="Times New Roman" w:hAnsi="Times New Roman" w:cs="Times New Roman"/>
          <w:i/>
        </w:rPr>
        <w:t>.</w:t>
      </w:r>
    </w:p>
    <w:p w:rsidR="00F86AB6" w:rsidRPr="00F86AB6" w:rsidRDefault="00F86AB6" w:rsidP="00F86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6AB6" w:rsidRPr="00F86AB6" w:rsidRDefault="00F86AB6" w:rsidP="00F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86AB6" w:rsidRPr="00F86AB6" w:rsidRDefault="00F86AB6" w:rsidP="002A582E">
      <w:pPr>
        <w:autoSpaceDE w:val="0"/>
        <w:autoSpaceDN w:val="0"/>
        <w:adjustRightInd w:val="0"/>
        <w:spacing w:after="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М, </w:t>
      </w:r>
      <w:r w:rsidR="002A582E" w:rsidRPr="00F86A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че:</w:t>
      </w:r>
    </w:p>
    <w:p w:rsidR="00F86AB6" w:rsidRPr="00F86AB6" w:rsidRDefault="00F86AB6" w:rsidP="002A582E">
      <w:pPr>
        <w:autoSpaceDE w:val="0"/>
        <w:autoSpaceDN w:val="0"/>
        <w:adjustRightInd w:val="0"/>
        <w:spacing w:after="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86AB6" w:rsidRPr="00F86AB6" w:rsidRDefault="00F86AB6" w:rsidP="002A582E">
      <w:pPr>
        <w:autoSpaceDE w:val="0"/>
        <w:autoSpaceDN w:val="0"/>
        <w:adjustRightInd w:val="0"/>
        <w:spacing w:after="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86AB6" w:rsidRPr="00F86AB6" w:rsidRDefault="00F86AB6" w:rsidP="002A582E">
      <w:pPr>
        <w:autoSpaceDE w:val="0"/>
        <w:autoSpaceDN w:val="0"/>
        <w:adjustRightInd w:val="0"/>
        <w:spacing w:after="0" w:line="240" w:lineRule="auto"/>
        <w:ind w:left="2160" w:right="566" w:hanging="21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86AB6" w:rsidRPr="00F86AB6" w:rsidRDefault="00F86AB6" w:rsidP="002A58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Представлявания</w:t>
      </w:r>
      <w:r w:rsidR="002A58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proofErr w:type="spellEnd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участник приема </w:t>
      </w:r>
      <w:proofErr w:type="spellStart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проекта</w:t>
      </w:r>
      <w:proofErr w:type="gramEnd"/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договор, </w:t>
      </w:r>
      <w:r w:rsidRPr="00F86A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 към обявата за събиране на оферти, без бележки  и предложения.</w:t>
      </w:r>
    </w:p>
    <w:p w:rsidR="00F86AB6" w:rsidRPr="00F86AB6" w:rsidRDefault="00F86AB6" w:rsidP="002A582E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6A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86AB6" w:rsidRPr="00F86AB6" w:rsidRDefault="00F86AB6" w:rsidP="002A582E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86AB6" w:rsidRPr="00F86AB6" w:rsidRDefault="00F86AB6" w:rsidP="002A582E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A582E" w:rsidRPr="00A5592B" w:rsidRDefault="002A582E" w:rsidP="002A582E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....................................г.                 </w:t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5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..........................................</w:t>
      </w:r>
    </w:p>
    <w:p w:rsidR="002A582E" w:rsidRPr="00A5592B" w:rsidRDefault="002A582E" w:rsidP="002A582E">
      <w:pPr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</w:pP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(дата на подписване)        </w:t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</w:r>
      <w:r w:rsidRPr="00A5592B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ab/>
        <w:t xml:space="preserve">(подпис и печат) </w:t>
      </w:r>
    </w:p>
    <w:p w:rsidR="00F86AB6" w:rsidRDefault="00F86AB6" w:rsidP="00F86AB6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F86AB6" w:rsidRDefault="00F86AB6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br w:type="page"/>
      </w:r>
    </w:p>
    <w:p w:rsidR="004C49FC" w:rsidRDefault="004C49FC" w:rsidP="002A582E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Приложение № </w:t>
      </w:r>
      <w:r w:rsidR="002A582E">
        <w:rPr>
          <w:rFonts w:ascii="Times New Roman" w:eastAsia="Times New Roman" w:hAnsi="Times New Roman" w:cs="Times New Roman"/>
          <w:b/>
          <w:lang w:eastAsia="ar-SA"/>
        </w:rPr>
        <w:t>14</w:t>
      </w:r>
    </w:p>
    <w:p w:rsidR="004C49FC" w:rsidRDefault="004C49FC" w:rsidP="002A582E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4C49FC" w:rsidRPr="00842B74" w:rsidRDefault="004C49FC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ДО </w:t>
      </w:r>
    </w:p>
    <w:p w:rsidR="004C49FC" w:rsidRPr="00842B74" w:rsidRDefault="004C49FC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ИЗПЪЛНИТЕЛНИЯ ДИРЕКТОР </w:t>
      </w:r>
    </w:p>
    <w:p w:rsidR="004C49FC" w:rsidRPr="00842B74" w:rsidRDefault="004C49FC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на  Изпълнителна агенция </w:t>
      </w:r>
    </w:p>
    <w:p w:rsidR="004C49FC" w:rsidRPr="00842B74" w:rsidRDefault="004C49FC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”Железопътна администрация”</w:t>
      </w:r>
    </w:p>
    <w:p w:rsidR="00A60562" w:rsidRPr="00A60562" w:rsidRDefault="00A60562" w:rsidP="002A582E">
      <w:pPr>
        <w:suppressAutoHyphens/>
        <w:spacing w:after="0" w:line="240" w:lineRule="auto"/>
        <w:ind w:left="7440" w:right="566" w:firstLine="3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562" w:rsidRPr="00A60562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562" w:rsidRPr="00A60562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 w:eastAsia="ar-SA"/>
        </w:rPr>
      </w:pPr>
    </w:p>
    <w:p w:rsidR="00A60562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ТЕХНИЧЕСКО </w:t>
      </w:r>
      <w:r w:rsidR="00A60562"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ПРЕДЛОЖЕНИЕ </w:t>
      </w:r>
    </w:p>
    <w:p w:rsidR="004C49FC" w:rsidRPr="00A60562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A60562" w:rsidRPr="00A60562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от...................................................................................................................,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</w:t>
      </w:r>
      <w:r w:rsidRPr="00842B74">
        <w:rPr>
          <w:rFonts w:ascii="Times New Roman" w:eastAsia="Times New Roman" w:hAnsi="Times New Roman" w:cs="Times New Roman"/>
          <w:i/>
          <w:lang w:eastAsia="ar-SA"/>
        </w:rPr>
        <w:t>наименование на участника</w:t>
      </w:r>
      <w:r w:rsidRPr="00842B74">
        <w:rPr>
          <w:rFonts w:ascii="Times New Roman" w:eastAsia="Times New Roman" w:hAnsi="Times New Roman" w:cs="Times New Roman"/>
          <w:lang w:eastAsia="ar-SA"/>
        </w:rPr>
        <w:t>)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представлявано от ........................................................................................................,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</w:t>
      </w:r>
      <w:r w:rsidRPr="00842B74">
        <w:rPr>
          <w:rFonts w:ascii="Times New Roman" w:eastAsia="Times New Roman" w:hAnsi="Times New Roman" w:cs="Times New Roman"/>
          <w:i/>
          <w:lang w:eastAsia="ar-SA"/>
        </w:rPr>
        <w:t>трите имена на законния представител или изрично упълномощеното лице на участника</w:t>
      </w:r>
      <w:r w:rsidRPr="00842B74">
        <w:rPr>
          <w:rFonts w:ascii="Times New Roman" w:eastAsia="Times New Roman" w:hAnsi="Times New Roman" w:cs="Times New Roman"/>
          <w:lang w:eastAsia="ar-SA"/>
        </w:rPr>
        <w:t>)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</w:t>
      </w:r>
      <w:r w:rsidRPr="00842B74">
        <w:rPr>
          <w:rFonts w:ascii="Times New Roman" w:eastAsia="Times New Roman" w:hAnsi="Times New Roman" w:cs="Times New Roman"/>
          <w:i/>
          <w:lang w:eastAsia="ar-SA"/>
        </w:rPr>
        <w:t>ЕИК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и адрес н</w:t>
      </w:r>
      <w:r w:rsidRPr="00842B74">
        <w:rPr>
          <w:rFonts w:ascii="Times New Roman" w:eastAsia="Times New Roman" w:hAnsi="Times New Roman" w:cs="Times New Roman"/>
          <w:i/>
          <w:lang w:eastAsia="ar-SA"/>
        </w:rPr>
        <w:t>а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42B74">
        <w:rPr>
          <w:rFonts w:ascii="Times New Roman" w:eastAsia="Times New Roman" w:hAnsi="Times New Roman" w:cs="Times New Roman"/>
          <w:i/>
          <w:lang w:eastAsia="ar-SA"/>
        </w:rPr>
        <w:t>управление</w:t>
      </w:r>
      <w:r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60562" w:rsidRPr="00A60562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562" w:rsidRPr="00A60562" w:rsidRDefault="00A60562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562" w:rsidRPr="00A60562" w:rsidRDefault="00A60562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9FC" w:rsidRPr="00842B74" w:rsidRDefault="004C49FC" w:rsidP="002A582E">
      <w:pPr>
        <w:suppressAutoHyphens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УВАЖАЕМИ ГОСПОДИН ИЗПЪЛНИТЕЛЕН ДИРЕКТОР</w:t>
      </w:r>
      <w:r w:rsidRPr="00842B74">
        <w:rPr>
          <w:rFonts w:ascii="Times New Roman" w:eastAsia="Times New Roman" w:hAnsi="Times New Roman" w:cs="Times New Roman"/>
          <w:lang w:eastAsia="ar-SA"/>
        </w:rPr>
        <w:t>,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:rsidR="004C49FC" w:rsidRPr="00842B74" w:rsidRDefault="004C49FC" w:rsidP="002A582E">
      <w:pPr>
        <w:spacing w:after="120"/>
        <w:ind w:right="566" w:firstLine="708"/>
        <w:jc w:val="both"/>
        <w:rPr>
          <w:rFonts w:ascii="Times New Roman" w:eastAsia="Calibri" w:hAnsi="Times New Roman" w:cs="Times New Roman"/>
          <w:b/>
          <w:bCs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След запознаване с обявата и указанията за участие за възлагане на обществена поръчка с предмет: </w:t>
      </w:r>
      <w:r w:rsidRPr="00842B74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Pr="00842B74">
        <w:rPr>
          <w:rFonts w:ascii="Times New Roman" w:eastAsia="Times New Roman" w:hAnsi="Times New Roman" w:cs="Tahoma"/>
          <w:color w:val="000000"/>
          <w:lang w:eastAsia="bg-BG"/>
        </w:rPr>
        <w:t xml:space="preserve">хотелски настанявания при служебни пътувания в страната и чужбина на служителите от „Изпълнителна агенция Железопътна администрация“, </w:t>
      </w:r>
      <w:r w:rsidRPr="00842B74">
        <w:rPr>
          <w:rFonts w:ascii="Times New Roman" w:eastAsia="Times New Roman" w:hAnsi="Times New Roman" w:cs="Times New Roman"/>
          <w:lang w:eastAsia="ar-SA"/>
        </w:rPr>
        <w:t xml:space="preserve">в качеството си  на представител на 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........</w:t>
      </w:r>
    </w:p>
    <w:p w:rsidR="004C49FC" w:rsidRPr="004C49FC" w:rsidRDefault="004C49FC" w:rsidP="002A582E">
      <w:pPr>
        <w:suppressAutoHyphens/>
        <w:spacing w:after="0" w:line="240" w:lineRule="auto"/>
        <w:ind w:right="566" w:firstLine="720"/>
        <w:jc w:val="center"/>
        <w:textAlignment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C49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(изписва се наименованието на участника)</w:t>
      </w:r>
    </w:p>
    <w:p w:rsidR="004C49FC" w:rsidRPr="00842B74" w:rsidRDefault="004C49FC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</w:p>
    <w:p w:rsidR="00A60562" w:rsidRDefault="004C49FC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Представям на </w:t>
      </w:r>
      <w:r>
        <w:rPr>
          <w:rFonts w:ascii="Times New Roman" w:eastAsia="Times New Roman" w:hAnsi="Times New Roman" w:cs="Times New Roman"/>
          <w:lang w:eastAsia="ar-SA"/>
        </w:rPr>
        <w:t xml:space="preserve">Вашето </w:t>
      </w:r>
      <w:r w:rsidRPr="00842B74">
        <w:rPr>
          <w:rFonts w:ascii="Times New Roman" w:eastAsia="Times New Roman" w:hAnsi="Times New Roman" w:cs="Times New Roman"/>
          <w:lang w:eastAsia="ar-SA"/>
        </w:rPr>
        <w:t>внимание</w:t>
      </w:r>
      <w:r>
        <w:rPr>
          <w:rFonts w:ascii="Times New Roman" w:eastAsia="Times New Roman" w:hAnsi="Times New Roman" w:cs="Times New Roman"/>
          <w:lang w:eastAsia="ar-SA"/>
        </w:rPr>
        <w:t xml:space="preserve"> изпълнение на поръчката при следните условия:</w:t>
      </w:r>
      <w:r w:rsidRPr="00842B7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C49FC" w:rsidRDefault="004C49FC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:rsidR="004C49FC" w:rsidRPr="00A60562" w:rsidRDefault="004C49FC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9FC" w:rsidRDefault="004C49FC" w:rsidP="002A582E">
      <w:pPr>
        <w:pStyle w:val="ListParagraph1"/>
        <w:numPr>
          <w:ilvl w:val="0"/>
          <w:numId w:val="10"/>
        </w:numPr>
        <w:spacing w:after="120"/>
        <w:ind w:left="714" w:right="566" w:hanging="357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Cs/>
          <w:sz w:val="24"/>
          <w:lang w:val="bg-BG"/>
        </w:rPr>
        <w:t xml:space="preserve">Организацията на работата </w:t>
      </w:r>
      <w:r w:rsidRPr="003218CD">
        <w:rPr>
          <w:rFonts w:ascii="Times New Roman" w:hAnsi="Times New Roman" w:cs="Times New Roman"/>
          <w:bCs/>
          <w:sz w:val="24"/>
          <w:lang w:val="bg-BG"/>
        </w:rPr>
        <w:t>по приемането и отговора на заявки на възложителя</w:t>
      </w:r>
      <w:r>
        <w:rPr>
          <w:rFonts w:ascii="Times New Roman" w:hAnsi="Times New Roman" w:cs="Times New Roman"/>
          <w:bCs/>
          <w:sz w:val="24"/>
          <w:lang w:val="bg-BG"/>
        </w:rPr>
        <w:t xml:space="preserve"> за самолетни билети</w:t>
      </w:r>
      <w:r>
        <w:rPr>
          <w:rFonts w:ascii="Times New Roman" w:hAnsi="Times New Roman" w:cs="Times New Roman"/>
          <w:sz w:val="24"/>
          <w:lang w:val="bg-BG"/>
        </w:rPr>
        <w:t>;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........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</w:t>
      </w: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4C49FC" w:rsidRDefault="004C49FC" w:rsidP="002A582E">
      <w:pPr>
        <w:pStyle w:val="ListParagraph1"/>
        <w:spacing w:after="120"/>
        <w:ind w:left="357" w:right="566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</w:p>
    <w:p w:rsidR="004C49FC" w:rsidRDefault="004C49FC" w:rsidP="002A582E">
      <w:pPr>
        <w:pStyle w:val="ListParagraph1"/>
        <w:numPr>
          <w:ilvl w:val="0"/>
          <w:numId w:val="10"/>
        </w:numPr>
        <w:spacing w:after="120"/>
        <w:ind w:left="714" w:right="566" w:hanging="357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Cs/>
          <w:sz w:val="24"/>
          <w:lang w:val="bg-BG"/>
        </w:rPr>
        <w:t>О</w:t>
      </w:r>
      <w:r w:rsidRPr="003218CD">
        <w:rPr>
          <w:rFonts w:ascii="Times New Roman" w:hAnsi="Times New Roman" w:cs="Times New Roman"/>
          <w:bCs/>
          <w:sz w:val="24"/>
          <w:lang w:val="bg-BG"/>
        </w:rPr>
        <w:t>рганизацията на работата си по приемането и отговора на заявки на възложителя</w:t>
      </w:r>
      <w:r>
        <w:rPr>
          <w:rFonts w:ascii="Times New Roman" w:hAnsi="Times New Roman" w:cs="Times New Roman"/>
          <w:bCs/>
          <w:sz w:val="24"/>
          <w:lang w:val="bg-BG"/>
        </w:rPr>
        <w:t xml:space="preserve"> – при хотелско настаняване</w:t>
      </w:r>
      <w:r>
        <w:rPr>
          <w:rFonts w:ascii="Times New Roman" w:hAnsi="Times New Roman" w:cs="Times New Roman"/>
          <w:sz w:val="24"/>
          <w:lang w:val="bg-BG"/>
        </w:rPr>
        <w:t>;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4C49FC" w:rsidRPr="004C49FC" w:rsidRDefault="004C49FC" w:rsidP="002A582E">
      <w:pPr>
        <w:pStyle w:val="ListParagraph"/>
        <w:suppressAutoHyphens/>
        <w:spacing w:after="0" w:line="240" w:lineRule="auto"/>
        <w:ind w:left="0"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4C49F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4C49FC" w:rsidRDefault="004C49FC" w:rsidP="002A582E">
      <w:pPr>
        <w:pStyle w:val="ListParagraph1"/>
        <w:spacing w:after="120"/>
        <w:ind w:right="566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</w:p>
    <w:p w:rsidR="004C49FC" w:rsidRDefault="004C49FC" w:rsidP="002A582E">
      <w:pPr>
        <w:pStyle w:val="ListParagraph1"/>
        <w:numPr>
          <w:ilvl w:val="0"/>
          <w:numId w:val="10"/>
        </w:numPr>
        <w:spacing w:after="120"/>
        <w:ind w:left="714" w:right="566" w:hanging="357"/>
        <w:contextualSpacing w:val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2B2D3E">
        <w:rPr>
          <w:rFonts w:ascii="Times New Roman" w:hAnsi="Times New Roman" w:cs="Times New Roman"/>
          <w:bCs/>
          <w:sz w:val="24"/>
          <w:lang w:val="bg-BG"/>
        </w:rPr>
        <w:t>Организация на работа при възникнали извънредни ситуации;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........</w:t>
      </w:r>
    </w:p>
    <w:p w:rsidR="00544865" w:rsidRPr="002B2D3E" w:rsidRDefault="00544865" w:rsidP="002A582E">
      <w:pPr>
        <w:pStyle w:val="ListParagraph1"/>
        <w:spacing w:after="120"/>
        <w:ind w:left="0" w:right="566"/>
        <w:contextualSpacing w:val="0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4C49FC" w:rsidRDefault="004C49FC" w:rsidP="002A582E">
      <w:pPr>
        <w:pStyle w:val="ListParagraph1"/>
        <w:numPr>
          <w:ilvl w:val="0"/>
          <w:numId w:val="10"/>
        </w:numPr>
        <w:spacing w:after="120"/>
        <w:ind w:left="714" w:right="566" w:hanging="357"/>
        <w:contextualSpacing w:val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2B2D3E">
        <w:rPr>
          <w:rFonts w:ascii="Times New Roman" w:hAnsi="Times New Roman" w:cs="Times New Roman"/>
          <w:bCs/>
          <w:sz w:val="24"/>
          <w:lang w:val="bg-BG"/>
        </w:rPr>
        <w:t>Издаване на комбиниран билет самолет/влак/автобус за дестинации, до които не се осъществява директен въздушен превоз, когато това е икономически по-изгодно за Възложителя, или когато комбинирания маршрут е по-удобен за пътника;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........</w:t>
      </w:r>
    </w:p>
    <w:p w:rsidR="00544865" w:rsidRPr="00544865" w:rsidRDefault="002A582E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......................</w:t>
      </w:r>
      <w:r w:rsidR="00544865"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</w:t>
      </w:r>
      <w:r w:rsidR="002A582E">
        <w:rPr>
          <w:rFonts w:ascii="Times New Roman" w:eastAsia="Times New Roman" w:hAnsi="Times New Roman" w:cs="Times New Roman"/>
          <w:lang w:eastAsia="ar-SA"/>
        </w:rPr>
        <w:t>.....</w:t>
      </w:r>
    </w:p>
    <w:p w:rsidR="00544865" w:rsidRDefault="00544865" w:rsidP="002A582E">
      <w:pPr>
        <w:pStyle w:val="ListParagraph1"/>
        <w:spacing w:after="120"/>
        <w:ind w:right="566"/>
        <w:contextualSpacing w:val="0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4C49FC" w:rsidRDefault="004C49FC" w:rsidP="002A582E">
      <w:pPr>
        <w:pStyle w:val="ListParagraph1"/>
        <w:numPr>
          <w:ilvl w:val="0"/>
          <w:numId w:val="10"/>
        </w:numPr>
        <w:spacing w:after="120"/>
        <w:ind w:left="714" w:right="566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Отмяна на издаден самолетен билет и възстановяване на платената за него сума.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544865" w:rsidRPr="00544865" w:rsidRDefault="00544865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54486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544865" w:rsidRDefault="00544865" w:rsidP="002A582E">
      <w:pPr>
        <w:pStyle w:val="ListParagraph1"/>
        <w:ind w:left="0" w:right="566"/>
        <w:jc w:val="both"/>
        <w:rPr>
          <w:rFonts w:ascii="Times New Roman" w:hAnsi="Times New Roman" w:cs="Times New Roman"/>
          <w:sz w:val="24"/>
          <w:lang w:val="bg-BG"/>
        </w:rPr>
      </w:pPr>
    </w:p>
    <w:p w:rsidR="004C49FC" w:rsidRDefault="004C49FC" w:rsidP="002A582E">
      <w:pPr>
        <w:suppressAutoHyphens/>
        <w:spacing w:after="120" w:line="240" w:lineRule="auto"/>
        <w:ind w:right="566"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ar-SA"/>
        </w:rPr>
      </w:pPr>
    </w:p>
    <w:p w:rsidR="00A60562" w:rsidRPr="00544865" w:rsidRDefault="00A60562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86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Срокът на валидност на офертата ни е 60 дни от датата, определена като краен срок за подаване на оферти.</w:t>
      </w:r>
    </w:p>
    <w:p w:rsidR="00A60562" w:rsidRPr="00544865" w:rsidRDefault="00A60562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Декларирам, че разполагам с офис/представителство на територията на гр. </w:t>
      </w:r>
      <w:r w:rsidR="00544865" w:rsidRPr="0054486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…………………...</w:t>
      </w:r>
      <w:r w:rsidRPr="00544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адрес: ...................................................</w:t>
      </w:r>
    </w:p>
    <w:p w:rsidR="00A60562" w:rsidRPr="00544865" w:rsidRDefault="00A60562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44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Заявяваме, че ще изпълним поръчката  в пълно съответствие с условията на Възложителя, описани в Техническата спецификация към обявата и приложения проект на договор.  </w:t>
      </w:r>
    </w:p>
    <w:p w:rsidR="00A60562" w:rsidRPr="00A60562" w:rsidRDefault="00A60562" w:rsidP="002A582E">
      <w:pPr>
        <w:suppressAutoHyphens/>
        <w:spacing w:after="0" w:line="240" w:lineRule="auto"/>
        <w:ind w:right="566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60562" w:rsidRDefault="00A60562" w:rsidP="002A582E">
      <w:pPr>
        <w:suppressAutoHyphens/>
        <w:spacing w:after="0" w:line="240" w:lineRule="auto"/>
        <w:ind w:right="566" w:firstLine="720"/>
        <w:jc w:val="both"/>
        <w:textAlignment w:val="center"/>
        <w:rPr>
          <w:rFonts w:ascii="Times New Roman" w:eastAsia="Times New Roman" w:hAnsi="Times New Roman" w:cs="Times New Roman"/>
          <w:strike/>
          <w:sz w:val="24"/>
          <w:szCs w:val="24"/>
          <w:lang w:val="ru-RU" w:eastAsia="ar-SA"/>
        </w:rPr>
      </w:pPr>
    </w:p>
    <w:p w:rsidR="00544865" w:rsidRPr="00A60562" w:rsidRDefault="00544865" w:rsidP="002A582E">
      <w:pPr>
        <w:suppressAutoHyphens/>
        <w:spacing w:after="0" w:line="240" w:lineRule="auto"/>
        <w:ind w:right="566" w:firstLine="720"/>
        <w:jc w:val="both"/>
        <w:textAlignment w:val="center"/>
        <w:rPr>
          <w:rFonts w:ascii="Times New Roman" w:eastAsia="Times New Roman" w:hAnsi="Times New Roman" w:cs="Times New Roman"/>
          <w:strike/>
          <w:sz w:val="24"/>
          <w:szCs w:val="24"/>
          <w:lang w:val="ru-RU" w:eastAsia="ar-SA"/>
        </w:rPr>
      </w:pPr>
    </w:p>
    <w:p w:rsidR="00A60562" w:rsidRPr="00A60562" w:rsidRDefault="00A60562" w:rsidP="002A582E">
      <w:pPr>
        <w:suppressAutoHyphens/>
        <w:spacing w:after="0" w:line="240" w:lineRule="auto"/>
        <w:ind w:right="566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60562" w:rsidRPr="00A60562" w:rsidRDefault="00A60562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865" w:rsidRPr="00842B74" w:rsidRDefault="00544865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Дата:............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842B74">
        <w:rPr>
          <w:rFonts w:ascii="Times New Roman" w:eastAsia="Times New Roman" w:hAnsi="Times New Roman" w:cs="Times New Roman"/>
          <w:lang w:eastAsia="ar-SA"/>
        </w:rPr>
        <w:t>.....2017 г.</w:t>
      </w:r>
      <w:r w:rsidRPr="00842B74">
        <w:rPr>
          <w:rFonts w:ascii="Times New Roman" w:eastAsia="Times New Roman" w:hAnsi="Times New Roman" w:cs="Times New Roman"/>
          <w:lang w:eastAsia="ar-SA"/>
        </w:rPr>
        <w:tab/>
      </w:r>
      <w:r w:rsidRPr="00842B74">
        <w:rPr>
          <w:rFonts w:ascii="Times New Roman" w:eastAsia="Times New Roman" w:hAnsi="Times New Roman" w:cs="Times New Roman"/>
          <w:lang w:eastAsia="ar-SA"/>
        </w:rPr>
        <w:tab/>
      </w:r>
      <w:r w:rsidRPr="00842B74">
        <w:rPr>
          <w:rFonts w:ascii="Times New Roman" w:eastAsia="Times New Roman" w:hAnsi="Times New Roman" w:cs="Times New Roman"/>
          <w:lang w:eastAsia="ar-SA"/>
        </w:rPr>
        <w:tab/>
      </w:r>
      <w:r w:rsidRPr="00842B74">
        <w:rPr>
          <w:rFonts w:ascii="Times New Roman" w:eastAsia="Times New Roman" w:hAnsi="Times New Roman" w:cs="Times New Roman"/>
          <w:lang w:eastAsia="ar-SA"/>
        </w:rPr>
        <w:tab/>
        <w:t>Подпис:....................</w:t>
      </w:r>
      <w:r>
        <w:rPr>
          <w:rFonts w:ascii="Times New Roman" w:eastAsia="Times New Roman" w:hAnsi="Times New Roman" w:cs="Times New Roman"/>
          <w:lang w:eastAsia="ar-SA"/>
        </w:rPr>
        <w:t>...........</w:t>
      </w:r>
      <w:r w:rsidRPr="00842B74">
        <w:rPr>
          <w:rFonts w:ascii="Times New Roman" w:eastAsia="Times New Roman" w:hAnsi="Times New Roman" w:cs="Times New Roman"/>
          <w:lang w:eastAsia="ar-SA"/>
        </w:rPr>
        <w:t>......</w:t>
      </w:r>
    </w:p>
    <w:p w:rsidR="00544865" w:rsidRPr="00842B74" w:rsidRDefault="00544865" w:rsidP="002A582E">
      <w:pPr>
        <w:suppressAutoHyphens/>
        <w:spacing w:after="120" w:line="240" w:lineRule="auto"/>
        <w:ind w:left="7356" w:right="566" w:firstLine="432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(печат)</w:t>
      </w:r>
    </w:p>
    <w:p w:rsidR="00A60562" w:rsidRPr="00A60562" w:rsidRDefault="00A60562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562" w:rsidRPr="00A60562" w:rsidRDefault="00A60562" w:rsidP="002A582E">
      <w:pPr>
        <w:suppressAutoHyphens/>
        <w:spacing w:after="0" w:line="240" w:lineRule="auto"/>
        <w:ind w:left="1500" w:right="566" w:firstLine="36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AB6" w:rsidRDefault="00F86AB6" w:rsidP="002A582E">
      <w:pPr>
        <w:ind w:right="566"/>
        <w:rPr>
          <w:lang w:val="en-US"/>
        </w:rPr>
      </w:pPr>
    </w:p>
    <w:p w:rsidR="00A60562" w:rsidRDefault="00A60562" w:rsidP="002A582E">
      <w:pPr>
        <w:ind w:right="566"/>
        <w:rPr>
          <w:lang w:val="en-US"/>
        </w:rPr>
      </w:pPr>
      <w:r>
        <w:rPr>
          <w:lang w:val="en-US"/>
        </w:rPr>
        <w:br w:type="page"/>
      </w:r>
    </w:p>
    <w:p w:rsidR="004C49FC" w:rsidRDefault="004C49FC" w:rsidP="002A582E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Приложение № </w:t>
      </w:r>
      <w:r w:rsidR="002A582E">
        <w:rPr>
          <w:rFonts w:ascii="Times New Roman" w:eastAsia="Times New Roman" w:hAnsi="Times New Roman" w:cs="Times New Roman"/>
          <w:b/>
          <w:lang w:eastAsia="ar-SA"/>
        </w:rPr>
        <w:t>15</w:t>
      </w:r>
    </w:p>
    <w:p w:rsidR="004C49FC" w:rsidRDefault="004C49FC" w:rsidP="002A582E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A60562" w:rsidRPr="00842B74" w:rsidRDefault="00A60562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ДО </w:t>
      </w:r>
    </w:p>
    <w:p w:rsidR="00A60562" w:rsidRPr="00842B74" w:rsidRDefault="00A60562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ИЗПЪЛНИТЕЛНИЯ ДИРЕКТОР </w:t>
      </w:r>
    </w:p>
    <w:p w:rsidR="00DA094E" w:rsidRPr="00842B74" w:rsidRDefault="00A60562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 xml:space="preserve">на  Изпълнителна агенция </w:t>
      </w:r>
    </w:p>
    <w:p w:rsidR="00A60562" w:rsidRPr="00842B74" w:rsidRDefault="00A60562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”Железопътна администрация”</w:t>
      </w:r>
    </w:p>
    <w:p w:rsidR="00A60562" w:rsidRPr="00842B74" w:rsidRDefault="00A60562" w:rsidP="002A582E">
      <w:pPr>
        <w:suppressAutoHyphens/>
        <w:spacing w:after="0" w:line="240" w:lineRule="auto"/>
        <w:ind w:left="7440" w:right="566" w:firstLine="3720"/>
        <w:rPr>
          <w:rFonts w:ascii="Times New Roman" w:eastAsia="Times New Roman" w:hAnsi="Times New Roman" w:cs="Times New Roman"/>
          <w:lang w:eastAsia="ar-SA"/>
        </w:rPr>
      </w:pPr>
    </w:p>
    <w:p w:rsidR="00DA094E" w:rsidRPr="00842B74" w:rsidRDefault="00DA094E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A60562" w:rsidRPr="00842B74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 w:rsidRPr="00842B74">
        <w:rPr>
          <w:rFonts w:ascii="Times New Roman" w:eastAsia="Times New Roman" w:hAnsi="Times New Roman" w:cs="Times New Roman"/>
          <w:b/>
          <w:caps/>
          <w:lang w:eastAsia="ar-SA"/>
        </w:rPr>
        <w:t>Ценово предложение</w:t>
      </w:r>
    </w:p>
    <w:p w:rsidR="00842B74" w:rsidRPr="00842B74" w:rsidRDefault="00842B74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42B74" w:rsidRPr="00842B74" w:rsidRDefault="00842B74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A60562" w:rsidRPr="00842B74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от..............................</w:t>
      </w:r>
      <w:r w:rsidR="00DA094E" w:rsidRPr="00842B74">
        <w:rPr>
          <w:rFonts w:ascii="Times New Roman" w:eastAsia="Times New Roman" w:hAnsi="Times New Roman" w:cs="Times New Roman"/>
          <w:lang w:eastAsia="ar-SA"/>
        </w:rPr>
        <w:t>..........</w:t>
      </w:r>
      <w:r w:rsidRPr="00842B7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...........................................................................,</w:t>
      </w:r>
    </w:p>
    <w:p w:rsidR="00A60562" w:rsidRPr="00842B74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</w:t>
      </w:r>
      <w:r w:rsidR="00DA094E" w:rsidRPr="00842B74">
        <w:rPr>
          <w:rFonts w:ascii="Times New Roman" w:eastAsia="Times New Roman" w:hAnsi="Times New Roman" w:cs="Times New Roman"/>
          <w:i/>
          <w:lang w:eastAsia="ar-SA"/>
        </w:rPr>
        <w:t>наименование на участника</w:t>
      </w:r>
      <w:r w:rsidRPr="00842B74">
        <w:rPr>
          <w:rFonts w:ascii="Times New Roman" w:eastAsia="Times New Roman" w:hAnsi="Times New Roman" w:cs="Times New Roman"/>
          <w:lang w:eastAsia="ar-SA"/>
        </w:rPr>
        <w:t>)</w:t>
      </w:r>
    </w:p>
    <w:p w:rsidR="00DA094E" w:rsidRPr="00842B74" w:rsidRDefault="00DA094E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0562" w:rsidRPr="00842B74" w:rsidRDefault="00DA094E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представлявано от</w:t>
      </w:r>
      <w:r w:rsidR="00A60562" w:rsidRPr="00842B74">
        <w:rPr>
          <w:rFonts w:ascii="Times New Roman" w:eastAsia="Times New Roman" w:hAnsi="Times New Roman" w:cs="Times New Roman"/>
          <w:lang w:eastAsia="ar-SA"/>
        </w:rPr>
        <w:t xml:space="preserve"> .....................</w:t>
      </w:r>
      <w:r w:rsidRPr="00842B74">
        <w:rPr>
          <w:rFonts w:ascii="Times New Roman" w:eastAsia="Times New Roman" w:hAnsi="Times New Roman" w:cs="Times New Roman"/>
          <w:lang w:eastAsia="ar-SA"/>
        </w:rPr>
        <w:t>......................</w:t>
      </w:r>
      <w:r w:rsidR="00A60562" w:rsidRPr="00842B74">
        <w:rPr>
          <w:rFonts w:ascii="Times New Roman" w:eastAsia="Times New Roman" w:hAnsi="Times New Roman" w:cs="Times New Roman"/>
          <w:lang w:eastAsia="ar-SA"/>
        </w:rPr>
        <w:t>.............................................................,</w:t>
      </w:r>
    </w:p>
    <w:p w:rsidR="00A60562" w:rsidRPr="00842B74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</w:t>
      </w:r>
      <w:r w:rsidR="00DA094E" w:rsidRPr="00842B74">
        <w:rPr>
          <w:rFonts w:ascii="Times New Roman" w:eastAsia="Times New Roman" w:hAnsi="Times New Roman" w:cs="Times New Roman"/>
          <w:i/>
          <w:lang w:eastAsia="ar-SA"/>
        </w:rPr>
        <w:t>трите имена на законния представител или изрично упълномощеното лице на участника</w:t>
      </w:r>
      <w:r w:rsidRPr="00842B74">
        <w:rPr>
          <w:rFonts w:ascii="Times New Roman" w:eastAsia="Times New Roman" w:hAnsi="Times New Roman" w:cs="Times New Roman"/>
          <w:lang w:eastAsia="ar-SA"/>
        </w:rPr>
        <w:t>)</w:t>
      </w:r>
    </w:p>
    <w:p w:rsidR="00DA094E" w:rsidRPr="00842B74" w:rsidRDefault="00DA094E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0562" w:rsidRPr="00842B74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</w:t>
      </w:r>
    </w:p>
    <w:p w:rsidR="00DA094E" w:rsidRPr="00842B74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</w:t>
      </w:r>
      <w:r w:rsidRPr="00842B74">
        <w:rPr>
          <w:rFonts w:ascii="Times New Roman" w:eastAsia="Times New Roman" w:hAnsi="Times New Roman" w:cs="Times New Roman"/>
          <w:i/>
          <w:lang w:eastAsia="ar-SA"/>
        </w:rPr>
        <w:t>ЕИК</w:t>
      </w:r>
      <w:r w:rsidR="004C49FC">
        <w:rPr>
          <w:rFonts w:ascii="Times New Roman" w:eastAsia="Times New Roman" w:hAnsi="Times New Roman" w:cs="Times New Roman"/>
          <w:i/>
          <w:lang w:eastAsia="ar-SA"/>
        </w:rPr>
        <w:t xml:space="preserve"> и адрес н</w:t>
      </w:r>
      <w:r w:rsidR="00DA094E" w:rsidRPr="00842B74">
        <w:rPr>
          <w:rFonts w:ascii="Times New Roman" w:eastAsia="Times New Roman" w:hAnsi="Times New Roman" w:cs="Times New Roman"/>
          <w:i/>
          <w:lang w:eastAsia="ar-SA"/>
        </w:rPr>
        <w:t>а</w:t>
      </w:r>
      <w:r w:rsidR="004C49FC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DA094E" w:rsidRPr="00842B74">
        <w:rPr>
          <w:rFonts w:ascii="Times New Roman" w:eastAsia="Times New Roman" w:hAnsi="Times New Roman" w:cs="Times New Roman"/>
          <w:i/>
          <w:lang w:eastAsia="ar-SA"/>
        </w:rPr>
        <w:t>управление</w:t>
      </w:r>
      <w:r w:rsidR="004C49F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60562" w:rsidRPr="00842B74" w:rsidRDefault="00A60562" w:rsidP="002A582E">
      <w:pPr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0562" w:rsidRPr="00842B74" w:rsidRDefault="00A60562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:rsidR="00A60562" w:rsidRPr="00842B74" w:rsidRDefault="00A60562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ab/>
      </w:r>
    </w:p>
    <w:p w:rsidR="00A60562" w:rsidRPr="00842B74" w:rsidRDefault="00A60562" w:rsidP="002A582E">
      <w:pPr>
        <w:suppressAutoHyphens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УВАЖАЕМИ ГОСПОДИН ИЗПЪЛНИТЕЛЕН ДИРЕКТОР</w:t>
      </w:r>
      <w:r w:rsidRPr="00842B74">
        <w:rPr>
          <w:rFonts w:ascii="Times New Roman" w:eastAsia="Times New Roman" w:hAnsi="Times New Roman" w:cs="Times New Roman"/>
          <w:lang w:eastAsia="ar-SA"/>
        </w:rPr>
        <w:t>,</w:t>
      </w:r>
    </w:p>
    <w:p w:rsidR="00A60562" w:rsidRPr="00842B74" w:rsidRDefault="00A60562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</w:p>
    <w:p w:rsidR="00A60562" w:rsidRPr="00842B74" w:rsidRDefault="00A60562" w:rsidP="002A582E">
      <w:pPr>
        <w:spacing w:after="120"/>
        <w:ind w:right="566" w:firstLine="708"/>
        <w:jc w:val="both"/>
        <w:rPr>
          <w:rFonts w:ascii="Times New Roman" w:eastAsia="Calibri" w:hAnsi="Times New Roman" w:cs="Times New Roman"/>
          <w:b/>
          <w:bCs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След запознаване с обявата и указанията за участие за възлагане на обществена поръчка с предмет: </w:t>
      </w:r>
      <w:r w:rsidR="00DA094E" w:rsidRPr="00842B74">
        <w:rPr>
          <w:rFonts w:ascii="Times New Roman" w:eastAsia="Times New Roman" w:hAnsi="Times New Roman" w:cs="Tahoma"/>
          <w:bCs/>
          <w:color w:val="000000"/>
          <w:lang w:eastAsia="bg-BG"/>
        </w:rPr>
        <w:t xml:space="preserve">„Доставка на самолетни билети за превоз по въздух на пътници и багаж и </w:t>
      </w:r>
      <w:r w:rsidR="00DA094E" w:rsidRPr="00842B74">
        <w:rPr>
          <w:rFonts w:ascii="Times New Roman" w:eastAsia="Times New Roman" w:hAnsi="Times New Roman" w:cs="Tahoma"/>
          <w:color w:val="000000"/>
          <w:lang w:eastAsia="bg-BG"/>
        </w:rPr>
        <w:t xml:space="preserve">хотелски настанявания при служебни пътувания в страната и чужбина на служителите от „Изпълнителна агенция Железопътна администрация“, </w:t>
      </w:r>
      <w:r w:rsidRPr="00842B74">
        <w:rPr>
          <w:rFonts w:ascii="Times New Roman" w:eastAsia="Times New Roman" w:hAnsi="Times New Roman" w:cs="Times New Roman"/>
          <w:lang w:eastAsia="ar-SA"/>
        </w:rPr>
        <w:t xml:space="preserve">в качеството си  на представител на </w:t>
      </w:r>
    </w:p>
    <w:p w:rsidR="00A60562" w:rsidRPr="00842B74" w:rsidRDefault="00A60562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i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.............................................................................................................................................</w:t>
      </w:r>
    </w:p>
    <w:p w:rsidR="00A60562" w:rsidRPr="004C49FC" w:rsidRDefault="00A60562" w:rsidP="002A582E">
      <w:pPr>
        <w:suppressAutoHyphens/>
        <w:spacing w:after="0" w:line="240" w:lineRule="auto"/>
        <w:ind w:right="566" w:firstLine="720"/>
        <w:jc w:val="center"/>
        <w:textAlignment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C49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(изписва се наименованието на участника)</w:t>
      </w:r>
    </w:p>
    <w:p w:rsidR="00DA094E" w:rsidRPr="00842B74" w:rsidRDefault="00DA094E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</w:p>
    <w:p w:rsidR="00A60562" w:rsidRPr="00842B74" w:rsidRDefault="00A60562" w:rsidP="002A582E">
      <w:pPr>
        <w:suppressAutoHyphens/>
        <w:spacing w:after="0" w:line="240" w:lineRule="auto"/>
        <w:ind w:right="566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Представям на вниманието Ви следното ценово предложение: </w:t>
      </w:r>
    </w:p>
    <w:p w:rsidR="00A60562" w:rsidRPr="00842B74" w:rsidRDefault="00A60562" w:rsidP="002A582E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ab/>
      </w:r>
      <w:r w:rsidRPr="00842B74">
        <w:rPr>
          <w:rFonts w:ascii="Times New Roman" w:eastAsia="Times New Roman" w:hAnsi="Times New Roman" w:cs="Times New Roman"/>
          <w:lang w:eastAsia="ar-SA"/>
        </w:rPr>
        <w:tab/>
      </w:r>
    </w:p>
    <w:p w:rsidR="00A60562" w:rsidRPr="00842B74" w:rsidRDefault="00A60562" w:rsidP="002A582E">
      <w:pPr>
        <w:numPr>
          <w:ilvl w:val="0"/>
          <w:numId w:val="6"/>
        </w:numPr>
        <w:tabs>
          <w:tab w:val="left" w:pos="993"/>
        </w:tabs>
        <w:suppressAutoHyphens/>
        <w:spacing w:after="120" w:line="240" w:lineRule="auto"/>
        <w:ind w:left="0" w:right="566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Предлаганата от нас такса за издаване на двупосочен самолетен билет (такса обслужване) за икономична класа за дестинации в Европа е …………..</w:t>
      </w:r>
      <w:r w:rsidR="00DA094E" w:rsidRPr="00842B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42B74">
        <w:rPr>
          <w:rFonts w:ascii="Times New Roman" w:eastAsia="Times New Roman" w:hAnsi="Times New Roman" w:cs="Times New Roman"/>
          <w:b/>
          <w:lang w:eastAsia="ar-SA"/>
        </w:rPr>
        <w:t>лева без ДДС.</w:t>
      </w:r>
    </w:p>
    <w:p w:rsidR="00A60562" w:rsidRPr="00842B74" w:rsidRDefault="00A60562" w:rsidP="002A582E">
      <w:pPr>
        <w:numPr>
          <w:ilvl w:val="0"/>
          <w:numId w:val="6"/>
        </w:numPr>
        <w:tabs>
          <w:tab w:val="left" w:pos="993"/>
        </w:tabs>
        <w:suppressAutoHyphens/>
        <w:spacing w:after="120" w:line="240" w:lineRule="auto"/>
        <w:ind w:left="0" w:right="566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2B74">
        <w:rPr>
          <w:rFonts w:ascii="Times New Roman" w:eastAsia="Times New Roman" w:hAnsi="Times New Roman" w:cs="Times New Roman"/>
          <w:b/>
          <w:lang w:eastAsia="ar-SA"/>
        </w:rPr>
        <w:t>Предлаганата от нас такса за издаване на двупосочен самолетен билет (такса обслужване) за икономична класа за дестинации извън Европа е …………..</w:t>
      </w:r>
      <w:r w:rsidR="00DA094E" w:rsidRPr="00842B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42B74">
        <w:rPr>
          <w:rFonts w:ascii="Times New Roman" w:eastAsia="Times New Roman" w:hAnsi="Times New Roman" w:cs="Times New Roman"/>
          <w:b/>
          <w:lang w:eastAsia="ar-SA"/>
        </w:rPr>
        <w:t>лева без ДДС.</w:t>
      </w:r>
    </w:p>
    <w:p w:rsidR="00A60562" w:rsidRPr="00842B74" w:rsidRDefault="00A60562" w:rsidP="002A582E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Заявяваме, че сме обвързани с предложените такси за всички дестинации, посочени от възложителя.</w:t>
      </w:r>
    </w:p>
    <w:p w:rsidR="00A60562" w:rsidRPr="00842B74" w:rsidRDefault="00A60562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В случай, че бъдем избрани за изпълнител предложената такса „обслужване“ за издаване на самолетен билет ще бъде видна от протокола за издаване на самолетен билет. </w:t>
      </w:r>
    </w:p>
    <w:p w:rsidR="00A60562" w:rsidRPr="00842B74" w:rsidRDefault="00A60562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Предлаганите цени на самолетните билети са за двупосочен билет, икономична класа</w:t>
      </w:r>
      <w:r w:rsidRPr="00842B74">
        <w:rPr>
          <w:rFonts w:ascii="Times New Roman" w:eastAsia="Times New Roman" w:hAnsi="Times New Roman" w:cs="Times New Roman"/>
          <w:lang w:val="ru-RU" w:eastAsia="ar-SA"/>
        </w:rPr>
        <w:t xml:space="preserve">. </w:t>
      </w:r>
      <w:r w:rsidRPr="00842B74">
        <w:rPr>
          <w:rFonts w:ascii="Times New Roman" w:eastAsia="Times New Roman" w:hAnsi="Times New Roman" w:cs="Times New Roman"/>
          <w:lang w:eastAsia="ar-SA"/>
        </w:rPr>
        <w:t xml:space="preserve">При изрично искане от страна на възложителя се предлагат цени на билети за бизнес класа, както и за изрично посочени полети, включително изпълнявани от нискобюджетни авиокомпании. </w:t>
      </w:r>
    </w:p>
    <w:p w:rsidR="00A60562" w:rsidRPr="00842B74" w:rsidRDefault="00A60562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Цените на самолетните билети ще бъдат формирани на базата на най-ниските цени на авиокомпаниите, валидни към датата на издаване, с включени дължими летищни такси, </w:t>
      </w:r>
      <w:proofErr w:type="spellStart"/>
      <w:r w:rsidRPr="00842B74">
        <w:rPr>
          <w:rFonts w:ascii="Times New Roman" w:eastAsia="Times New Roman" w:hAnsi="Times New Roman" w:cs="Times New Roman"/>
          <w:lang w:eastAsia="ar-SA"/>
        </w:rPr>
        <w:t>такси</w:t>
      </w:r>
      <w:proofErr w:type="spellEnd"/>
      <w:r w:rsidRPr="00842B74">
        <w:rPr>
          <w:rFonts w:ascii="Times New Roman" w:eastAsia="Times New Roman" w:hAnsi="Times New Roman" w:cs="Times New Roman"/>
          <w:lang w:eastAsia="ar-SA"/>
        </w:rPr>
        <w:t xml:space="preserve"> за сигурност и др. такси, установени от местното законодателство.</w:t>
      </w:r>
    </w:p>
    <w:p w:rsidR="00A60562" w:rsidRPr="00842B74" w:rsidRDefault="00A60562" w:rsidP="002A582E">
      <w:pPr>
        <w:tabs>
          <w:tab w:val="left" w:pos="1200"/>
        </w:tabs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 xml:space="preserve">Съгласни сме валидността на нашето предложение да бъде </w:t>
      </w:r>
      <w:r w:rsidRPr="00842B74">
        <w:rPr>
          <w:rFonts w:ascii="Times New Roman" w:eastAsia="Times New Roman" w:hAnsi="Times New Roman" w:cs="Times New Roman"/>
          <w:lang w:val="ru-RU" w:eastAsia="ar-SA"/>
        </w:rPr>
        <w:t xml:space="preserve">60 </w:t>
      </w:r>
      <w:r w:rsidRPr="00842B74">
        <w:rPr>
          <w:rFonts w:ascii="Times New Roman" w:eastAsia="Times New Roman" w:hAnsi="Times New Roman" w:cs="Times New Roman"/>
          <w:lang w:eastAsia="ar-SA"/>
        </w:rPr>
        <w:t xml:space="preserve">дни, считано от крайния срок за подаване на офертите и заявяваме, че сме обвързани от настоящото предложение в рамките на този срок.  </w:t>
      </w:r>
    </w:p>
    <w:p w:rsidR="00A60562" w:rsidRPr="00842B74" w:rsidRDefault="00A60562" w:rsidP="002A582E">
      <w:pPr>
        <w:tabs>
          <w:tab w:val="left" w:pos="1200"/>
        </w:tabs>
        <w:suppressAutoHyphens/>
        <w:spacing w:after="120" w:line="240" w:lineRule="auto"/>
        <w:ind w:right="566"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A60562" w:rsidRPr="00842B74" w:rsidRDefault="00A60562" w:rsidP="002A582E">
      <w:pPr>
        <w:suppressAutoHyphens/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lang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Дата:............</w:t>
      </w:r>
      <w:r w:rsidR="00842B74">
        <w:rPr>
          <w:rFonts w:ascii="Times New Roman" w:eastAsia="Times New Roman" w:hAnsi="Times New Roman" w:cs="Times New Roman"/>
          <w:lang w:eastAsia="ar-SA"/>
        </w:rPr>
        <w:t>..............</w:t>
      </w:r>
      <w:r w:rsidRPr="00842B74">
        <w:rPr>
          <w:rFonts w:ascii="Times New Roman" w:eastAsia="Times New Roman" w:hAnsi="Times New Roman" w:cs="Times New Roman"/>
          <w:lang w:eastAsia="ar-SA"/>
        </w:rPr>
        <w:t>.....2017 г.</w:t>
      </w:r>
      <w:r w:rsidRPr="00842B74">
        <w:rPr>
          <w:rFonts w:ascii="Times New Roman" w:eastAsia="Times New Roman" w:hAnsi="Times New Roman" w:cs="Times New Roman"/>
          <w:lang w:eastAsia="ar-SA"/>
        </w:rPr>
        <w:tab/>
      </w:r>
      <w:r w:rsidRPr="00842B74">
        <w:rPr>
          <w:rFonts w:ascii="Times New Roman" w:eastAsia="Times New Roman" w:hAnsi="Times New Roman" w:cs="Times New Roman"/>
          <w:lang w:eastAsia="ar-SA"/>
        </w:rPr>
        <w:tab/>
      </w:r>
      <w:r w:rsidRPr="00842B74">
        <w:rPr>
          <w:rFonts w:ascii="Times New Roman" w:eastAsia="Times New Roman" w:hAnsi="Times New Roman" w:cs="Times New Roman"/>
          <w:lang w:eastAsia="ar-SA"/>
        </w:rPr>
        <w:tab/>
      </w:r>
      <w:r w:rsidRPr="00842B74">
        <w:rPr>
          <w:rFonts w:ascii="Times New Roman" w:eastAsia="Times New Roman" w:hAnsi="Times New Roman" w:cs="Times New Roman"/>
          <w:lang w:eastAsia="ar-SA"/>
        </w:rPr>
        <w:tab/>
        <w:t>Подпис:....................</w:t>
      </w:r>
      <w:r w:rsidR="00842B74">
        <w:rPr>
          <w:rFonts w:ascii="Times New Roman" w:eastAsia="Times New Roman" w:hAnsi="Times New Roman" w:cs="Times New Roman"/>
          <w:lang w:eastAsia="ar-SA"/>
        </w:rPr>
        <w:t>...........</w:t>
      </w:r>
      <w:r w:rsidRPr="00842B74">
        <w:rPr>
          <w:rFonts w:ascii="Times New Roman" w:eastAsia="Times New Roman" w:hAnsi="Times New Roman" w:cs="Times New Roman"/>
          <w:lang w:eastAsia="ar-SA"/>
        </w:rPr>
        <w:t>......</w:t>
      </w:r>
    </w:p>
    <w:p w:rsidR="00A60562" w:rsidRPr="00842B74" w:rsidRDefault="00A60562" w:rsidP="002A582E">
      <w:pPr>
        <w:suppressAutoHyphens/>
        <w:spacing w:after="120" w:line="240" w:lineRule="auto"/>
        <w:ind w:left="7356" w:right="566" w:firstLine="432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842B74">
        <w:rPr>
          <w:rFonts w:ascii="Times New Roman" w:eastAsia="Times New Roman" w:hAnsi="Times New Roman" w:cs="Times New Roman"/>
          <w:lang w:eastAsia="ar-SA"/>
        </w:rPr>
        <w:t>(печат)</w:t>
      </w:r>
    </w:p>
    <w:p w:rsidR="00A60562" w:rsidRDefault="00A60562" w:rsidP="002A582E">
      <w:pPr>
        <w:ind w:right="566"/>
        <w:rPr>
          <w:lang w:val="en-US"/>
        </w:rPr>
      </w:pPr>
      <w:r>
        <w:rPr>
          <w:lang w:val="en-US"/>
        </w:rPr>
        <w:br w:type="page"/>
      </w:r>
    </w:p>
    <w:p w:rsidR="002A582E" w:rsidRDefault="002A582E" w:rsidP="002A582E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 16</w:t>
      </w:r>
    </w:p>
    <w:p w:rsidR="002A582E" w:rsidRDefault="002A582E" w:rsidP="002A582E">
      <w:pPr>
        <w:suppressAutoHyphens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8E2148" w:rsidRDefault="008E2148" w:rsidP="00A605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28C1" w:rsidRDefault="00B228C1" w:rsidP="0029248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Днес, ..................... 2017 г., в гр. София между:</w:t>
      </w:r>
    </w:p>
    <w:p w:rsidR="00B228C1" w:rsidRPr="00A60562" w:rsidRDefault="00B228C1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5865DD" w:rsidRDefault="00292483" w:rsidP="00B228C1">
      <w:pPr>
        <w:pStyle w:val="ListParagraph"/>
        <w:numPr>
          <w:ilvl w:val="3"/>
          <w:numId w:val="6"/>
        </w:numPr>
        <w:tabs>
          <w:tab w:val="left" w:pos="700"/>
          <w:tab w:val="left" w:pos="993"/>
        </w:tabs>
        <w:suppressAutoHyphens/>
        <w:spacing w:after="0"/>
        <w:ind w:left="0" w:right="4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Изпълнителна агенция „Железопътна администрация“, със седалище и адрес на управление: гр. София 1000, ул. „Ген. Йосиф В. </w:t>
      </w:r>
      <w:proofErr w:type="spellStart"/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Гурко</w:t>
      </w:r>
      <w:proofErr w:type="spellEnd"/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№ 5, ЕИК 130663221, представлявана от Веселин Георгиев Василев, в качеството му на изпълнителен директор, </w:t>
      </w:r>
    </w:p>
    <w:p w:rsidR="00292483" w:rsidRDefault="00292483" w:rsidP="00B228C1">
      <w:pPr>
        <w:tabs>
          <w:tab w:val="left" w:pos="993"/>
        </w:tabs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наричан за краткост </w:t>
      </w:r>
      <w:r w:rsidRPr="00586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</w:t>
      </w: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една страна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228C1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92483" w:rsidRPr="00A60562" w:rsidRDefault="00292483" w:rsidP="00B228C1">
      <w:pPr>
        <w:suppressAutoHyphens/>
        <w:spacing w:after="0" w:line="100" w:lineRule="atLeast"/>
        <w:ind w:right="4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92483" w:rsidRPr="005865DD" w:rsidRDefault="00292483" w:rsidP="00B228C1">
      <w:pPr>
        <w:pStyle w:val="ListParagraph"/>
        <w:numPr>
          <w:ilvl w:val="3"/>
          <w:numId w:val="6"/>
        </w:numPr>
        <w:tabs>
          <w:tab w:val="left" w:pos="700"/>
        </w:tabs>
        <w:suppressAutoHyphens/>
        <w:spacing w:after="0"/>
        <w:ind w:left="0" w:right="4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………………………………………………………………, със седалище и адрес на управление: …………………………………………………., ЕИК ……………………….., представлявана/о от ………………………………………….., в качеството му на ………………………………….., наричан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/а/о</w:t>
      </w: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краткост </w:t>
      </w:r>
      <w:r w:rsidRPr="00586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друга</w:t>
      </w: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страна,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5865DD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3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ВЪЗЛОЖИТЕЛЯТ</w:t>
      </w: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3A23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наричани заедно </w:t>
      </w:r>
      <w:r w:rsidRPr="00586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„Страните“</w:t>
      </w:r>
      <w:r w:rsidRPr="0058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всеки от тях поотделно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„Страна“</w:t>
      </w:r>
    </w:p>
    <w:p w:rsidR="00292483" w:rsidRPr="00A60562" w:rsidRDefault="00292483" w:rsidP="00B228C1">
      <w:pPr>
        <w:tabs>
          <w:tab w:val="left" w:pos="9720"/>
          <w:tab w:val="left" w:pos="9900"/>
        </w:tabs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основание чл. 194 от ЗОП, се сключи настоящият договор за следното: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І. ПРЕДМЕТ НА ДОГОВОРА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1.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</w:t>
      </w:r>
      <w:r w:rsidRPr="005B7244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ВЪЗЛОЖИТЕЛЯТ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възлага, а </w:t>
      </w:r>
      <w:r w:rsidRPr="005B724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 да осигурява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срещу възнаграждение и при условията на този договор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2483" w:rsidRPr="00A60562" w:rsidRDefault="00292483" w:rsidP="00B228C1">
      <w:pPr>
        <w:numPr>
          <w:ilvl w:val="0"/>
          <w:numId w:val="7"/>
        </w:num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самолетни билети за превоз по въздух на пътници и багаж;</w:t>
      </w:r>
    </w:p>
    <w:p w:rsidR="00292483" w:rsidRPr="00A60562" w:rsidRDefault="00292483" w:rsidP="00B228C1">
      <w:pPr>
        <w:numPr>
          <w:ilvl w:val="0"/>
          <w:numId w:val="7"/>
        </w:num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медицински застраховки при пътувания в чужбина, както и </w:t>
      </w:r>
    </w:p>
    <w:p w:rsidR="00292483" w:rsidRPr="00A60562" w:rsidRDefault="00292483" w:rsidP="00B228C1">
      <w:pPr>
        <w:numPr>
          <w:ilvl w:val="0"/>
          <w:numId w:val="7"/>
        </w:num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хотелски резервации при необходимост, </w:t>
      </w:r>
    </w:p>
    <w:p w:rsidR="00292483" w:rsidRPr="00A60562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служебни пътувания за нуждите на Изпълнителна агенция ”Железопътна администрация”, съгласно направени  заявки от ВЪЗЛОЖИТЕЛЯ и клаузите на настоящия договор. </w:t>
      </w:r>
    </w:p>
    <w:p w:rsidR="00292483" w:rsidRDefault="00292483" w:rsidP="00B228C1">
      <w:pPr>
        <w:suppressAutoHyphens/>
        <w:spacing w:after="0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</w:t>
      </w:r>
      <w:r w:rsidRPr="005B7244">
        <w:rPr>
          <w:rFonts w:ascii="Times New Roman" w:eastAsia="Calibri" w:hAnsi="Times New Roman" w:cs="Times New Roman"/>
          <w:sz w:val="24"/>
        </w:rPr>
        <w:t>ИЗПЪЛНИТЕЛЯТ</w:t>
      </w:r>
      <w:r w:rsidRPr="005B7244">
        <w:rPr>
          <w:rFonts w:ascii="Times New Roman" w:eastAsia="Calibri" w:hAnsi="Times New Roman" w:cs="Times New Roman"/>
          <w:bCs/>
          <w:sz w:val="24"/>
        </w:rPr>
        <w:t xml:space="preserve"> се задължава да</w:t>
      </w:r>
      <w:r>
        <w:rPr>
          <w:rFonts w:ascii="Times New Roman" w:eastAsia="Calibri" w:hAnsi="Times New Roman" w:cs="Times New Roman"/>
          <w:bCs/>
          <w:sz w:val="24"/>
        </w:rPr>
        <w:t xml:space="preserve"> предоставя услугите по ал. 1 </w:t>
      </w:r>
      <w:r w:rsidRPr="005B7244">
        <w:rPr>
          <w:rFonts w:ascii="Times New Roman" w:eastAsia="Calibri" w:hAnsi="Times New Roman" w:cs="Times New Roman"/>
          <w:sz w:val="24"/>
        </w:rPr>
        <w:t>в съответствие с Техническата спецификация</w:t>
      </w:r>
      <w:r>
        <w:rPr>
          <w:rFonts w:ascii="Times New Roman" w:eastAsia="Calibri" w:hAnsi="Times New Roman" w:cs="Times New Roman"/>
          <w:sz w:val="24"/>
        </w:rPr>
        <w:t xml:space="preserve"> на </w:t>
      </w:r>
      <w:r w:rsidRPr="005B7244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</w:t>
      </w:r>
      <w:r w:rsidRPr="005B7244">
        <w:rPr>
          <w:rFonts w:ascii="Times New Roman" w:eastAsia="Calibri" w:hAnsi="Times New Roman" w:cs="Times New Roman"/>
          <w:sz w:val="24"/>
        </w:rPr>
        <w:t xml:space="preserve">,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Офертата на ИЗП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Ъ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ЛНИТЕЛЯ</w:t>
      </w:r>
      <w:r w:rsidRPr="005B7244">
        <w:rPr>
          <w:rFonts w:ascii="Times New Roman" w:eastAsia="Calibri" w:hAnsi="Times New Roman" w:cs="Times New Roman"/>
          <w:sz w:val="24"/>
        </w:rPr>
        <w:t xml:space="preserve"> Техническото пр</w:t>
      </w:r>
      <w:r>
        <w:rPr>
          <w:rFonts w:ascii="Times New Roman" w:eastAsia="Calibri" w:hAnsi="Times New Roman" w:cs="Times New Roman"/>
          <w:sz w:val="24"/>
        </w:rPr>
        <w:t xml:space="preserve">едложение </w:t>
      </w:r>
      <w:r w:rsidRPr="005B7244">
        <w:rPr>
          <w:rFonts w:ascii="Times New Roman" w:eastAsia="Calibri" w:hAnsi="Times New Roman" w:cs="Times New Roman"/>
          <w:sz w:val="24"/>
        </w:rPr>
        <w:t>и Ценов</w:t>
      </w:r>
      <w:r>
        <w:rPr>
          <w:rFonts w:ascii="Times New Roman" w:eastAsia="Calibri" w:hAnsi="Times New Roman" w:cs="Times New Roman"/>
          <w:sz w:val="24"/>
        </w:rPr>
        <w:t>ото предложение,</w:t>
      </w:r>
      <w:r w:rsidRPr="005B724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и чрез лицата, посочени в </w:t>
      </w:r>
      <w:r w:rsidRPr="005B7244">
        <w:rPr>
          <w:rFonts w:ascii="Times New Roman" w:eastAsia="Calibri" w:hAnsi="Times New Roman" w:cs="Times New Roman"/>
          <w:sz w:val="24"/>
        </w:rPr>
        <w:t>Списък на персонала, който ще и</w:t>
      </w:r>
      <w:r>
        <w:rPr>
          <w:rFonts w:ascii="Times New Roman" w:eastAsia="Calibri" w:hAnsi="Times New Roman" w:cs="Times New Roman"/>
          <w:sz w:val="24"/>
        </w:rPr>
        <w:t>зпълнява поръчката,</w:t>
      </w:r>
      <w:r w:rsidRPr="005B7244">
        <w:rPr>
          <w:rFonts w:ascii="Times New Roman" w:eastAsia="Calibri" w:hAnsi="Times New Roman" w:cs="Times New Roman"/>
          <w:sz w:val="24"/>
        </w:rPr>
        <w:t xml:space="preserve"> съставляващ</w:t>
      </w:r>
      <w:r>
        <w:rPr>
          <w:rFonts w:ascii="Times New Roman" w:eastAsia="Calibri" w:hAnsi="Times New Roman" w:cs="Times New Roman"/>
          <w:sz w:val="24"/>
        </w:rPr>
        <w:t>и съответно Приложения №№ (</w:t>
      </w:r>
      <w:r w:rsidRPr="005B7244">
        <w:rPr>
          <w:rFonts w:ascii="Times New Roman" w:eastAsia="Calibri" w:hAnsi="Times New Roman" w:cs="Times New Roman"/>
          <w:sz w:val="24"/>
        </w:rPr>
        <w:t>1, 2, 3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5B7244"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 xml:space="preserve"> и 5), </w:t>
      </w:r>
      <w:r w:rsidRPr="005B7244">
        <w:rPr>
          <w:rFonts w:ascii="Times New Roman" w:eastAsia="Calibri" w:hAnsi="Times New Roman" w:cs="Times New Roman"/>
          <w:sz w:val="24"/>
        </w:rPr>
        <w:t xml:space="preserve">представляващи неразделна част от </w:t>
      </w:r>
      <w:r>
        <w:rPr>
          <w:rFonts w:ascii="Times New Roman" w:eastAsia="Calibri" w:hAnsi="Times New Roman" w:cs="Times New Roman"/>
          <w:sz w:val="24"/>
        </w:rPr>
        <w:t>настоящия договор</w:t>
      </w:r>
      <w:r w:rsidRPr="005B7244">
        <w:rPr>
          <w:rFonts w:ascii="Times New Roman" w:eastAsia="Calibri" w:hAnsi="Times New Roman" w:cs="Times New Roman"/>
          <w:sz w:val="24"/>
        </w:rPr>
        <w:t>.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ІІ. СРОК НА ДОГОВОРА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2.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(1) Договорът влиза в сила считано от датата на подписването му.</w:t>
      </w:r>
    </w:p>
    <w:p w:rsidR="00292483" w:rsidRDefault="00292483" w:rsidP="00B228C1">
      <w:pPr>
        <w:suppressAutoHyphens/>
        <w:spacing w:after="0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(2) Срокът на изпълнение на договора 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(две) години, считано от датата на сключването му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 или до дости</w:t>
      </w:r>
      <w:r>
        <w:rPr>
          <w:rFonts w:ascii="Times New Roman" w:eastAsia="Times New Roman" w:hAnsi="Times New Roman"/>
          <w:sz w:val="24"/>
          <w:szCs w:val="24"/>
        </w:rPr>
        <w:t>гане на максимално допустимата с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тойност на Договора </w:t>
      </w:r>
      <w:r>
        <w:rPr>
          <w:rFonts w:ascii="Times New Roman" w:eastAsia="Times New Roman" w:hAnsi="Times New Roman"/>
          <w:sz w:val="24"/>
          <w:szCs w:val="24"/>
        </w:rPr>
        <w:t>в размер на 70 000 (седемдесет хиляди) лева без ДДС</w:t>
      </w:r>
      <w:r w:rsidRPr="00D35B84">
        <w:rPr>
          <w:rFonts w:ascii="Times New Roman" w:eastAsia="Times New Roman" w:hAnsi="Times New Roman"/>
          <w:sz w:val="24"/>
          <w:szCs w:val="24"/>
        </w:rPr>
        <w:t>, в зависимост от това кое от двете събития настъпи по-рано.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ІІІ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ПРАВА И ЗАДЪЛЖЕНИЯ НА ВЪЗЛОЖИТЕЛЯ</w:t>
      </w:r>
    </w:p>
    <w:p w:rsidR="00292483" w:rsidRPr="00A60562" w:rsidRDefault="00292483" w:rsidP="00B228C1">
      <w:pPr>
        <w:suppressAutoHyphen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3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ВЪЗЛОЖИТЕЛЯТ има право </w:t>
      </w:r>
      <w:r w:rsidRPr="00D72A8C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изисква и да получава услугите по предмета на договора в уговорените срокове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количество и качество, и </w:t>
      </w:r>
      <w:bookmarkStart w:id="0" w:name="_DV_M95"/>
      <w:bookmarkEnd w:id="0"/>
      <w:r w:rsidRPr="00D72A8C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контролира изпълнението на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етите от ИЗПЪЛНИТЕЛЯ задължения.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D72A8C" w:rsidRDefault="00292483" w:rsidP="00B228C1">
      <w:p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4</w:t>
      </w:r>
      <w:r w:rsidRPr="00D72A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72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ВЪЗЛОЖИТЕЛЯТ има право: </w:t>
      </w:r>
    </w:p>
    <w:p w:rsidR="00292483" w:rsidRPr="003E3E1D" w:rsidRDefault="00292483" w:rsidP="00B228C1">
      <w:pPr>
        <w:pStyle w:val="ListParagraph"/>
        <w:numPr>
          <w:ilvl w:val="3"/>
          <w:numId w:val="13"/>
        </w:numPr>
        <w:suppressAutoHyphens/>
        <w:spacing w:after="120" w:line="100" w:lineRule="atLeast"/>
        <w:ind w:left="1134" w:right="4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изиска от ИЗПЪЛНИТЕЛЯ точно и в срок изпълнение по всяка направена заявка и отговор по заявката в срок, съгласно техническото предложение на ИЗПЪЛНИТЕЛЯ; </w:t>
      </w:r>
    </w:p>
    <w:p w:rsidR="00292483" w:rsidRPr="003E3E1D" w:rsidRDefault="00292483" w:rsidP="00B228C1">
      <w:pPr>
        <w:pStyle w:val="ListParagraph"/>
        <w:numPr>
          <w:ilvl w:val="3"/>
          <w:numId w:val="13"/>
        </w:numPr>
        <w:suppressAutoHyphens/>
        <w:spacing w:after="120" w:line="100" w:lineRule="atLeast"/>
        <w:ind w:left="1134" w:right="4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изиска от ИЗПЪЛНИТЕЛЯ да изпълни доставката по всяка потвърдена заявка в срок и без отклонения; </w:t>
      </w:r>
    </w:p>
    <w:p w:rsidR="00292483" w:rsidRPr="00D72A8C" w:rsidRDefault="00292483" w:rsidP="00B228C1">
      <w:pPr>
        <w:pStyle w:val="ListParagraph"/>
        <w:numPr>
          <w:ilvl w:val="3"/>
          <w:numId w:val="13"/>
        </w:numPr>
        <w:suppressAutoHyphens/>
        <w:spacing w:after="120" w:line="100" w:lineRule="atLeast"/>
        <w:ind w:left="1134" w:right="4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A8C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откаже да приеме и да плати на ИЗПЪЛНИТЕЛЯ, когато ИЗПЪЛНИТЕЛЯТ се е отклонил от изискванията на заявката, докато последният не изпълни своите задължения, съгласно настоящия договор и в случай, че ВЪЗЛОЖИТЕЛЯТ все още има интерес от изпълнението на конкретната заявка;</w:t>
      </w:r>
    </w:p>
    <w:p w:rsidR="00292483" w:rsidRPr="00D72A8C" w:rsidRDefault="00292483" w:rsidP="00B228C1">
      <w:pPr>
        <w:pStyle w:val="ListParagraph"/>
        <w:numPr>
          <w:ilvl w:val="3"/>
          <w:numId w:val="13"/>
        </w:numPr>
        <w:suppressAutoHyphens/>
        <w:spacing w:after="120" w:line="100" w:lineRule="atLeast"/>
        <w:ind w:left="1134" w:right="4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поиска замяна на служител от екипа на ИЗПЪЛНИТЕЛЯ, определен да изпълнява услугите по настоящия договор, при констатирано неизпълнение на задълженията по договора, както и при 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констатирана недостатъчна </w:t>
      </w:r>
      <w:r w:rsidRPr="00D72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и компетентност; </w:t>
      </w:r>
    </w:p>
    <w:p w:rsidR="00292483" w:rsidRDefault="00292483" w:rsidP="00B228C1">
      <w:pPr>
        <w:pStyle w:val="ListParagraph"/>
        <w:numPr>
          <w:ilvl w:val="3"/>
          <w:numId w:val="13"/>
        </w:numPr>
        <w:suppressAutoHyphens/>
        <w:spacing w:after="120" w:line="100" w:lineRule="atLeast"/>
        <w:ind w:left="1134" w:right="4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A8C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прави рекламации при установяване на некачествена работа, която не е в съответствие с договора и приложенията към него;</w:t>
      </w:r>
    </w:p>
    <w:p w:rsidR="00292483" w:rsidRPr="00D72A8C" w:rsidRDefault="00292483" w:rsidP="00B228C1">
      <w:pPr>
        <w:pStyle w:val="ListParagraph"/>
        <w:numPr>
          <w:ilvl w:val="3"/>
          <w:numId w:val="13"/>
        </w:numPr>
        <w:suppressAutoHyphens/>
        <w:spacing w:after="120" w:line="100" w:lineRule="atLeast"/>
        <w:ind w:left="1134" w:right="4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 свой упълномощен представител, който да контролира изпълнението на договора и да осъществява координацията с ИЗПЪЛНИТЕЛЯ.</w:t>
      </w:r>
    </w:p>
    <w:p w:rsidR="00292483" w:rsidRDefault="00292483" w:rsidP="00B228C1">
      <w:pPr>
        <w:pStyle w:val="ListParagraph"/>
        <w:tabs>
          <w:tab w:val="left" w:pos="686"/>
          <w:tab w:val="left" w:pos="993"/>
        </w:tabs>
        <w:suppressAutoHyphens/>
        <w:spacing w:after="0" w:line="100" w:lineRule="atLeast"/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3E3E1D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5.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ВЪЗЛОЖИТЕЛЯТ е длъжен:</w:t>
      </w:r>
    </w:p>
    <w:p w:rsidR="00292483" w:rsidRPr="003E3E1D" w:rsidRDefault="00292483" w:rsidP="00B228C1">
      <w:pPr>
        <w:pStyle w:val="ListParagraph"/>
        <w:numPr>
          <w:ilvl w:val="0"/>
          <w:numId w:val="15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оказва необходимото съдействие на ИЗПЪЛНИТЕЛЯ за изпълнение на договора. </w:t>
      </w:r>
    </w:p>
    <w:p w:rsidR="00292483" w:rsidRPr="003E3E1D" w:rsidRDefault="00292483" w:rsidP="00B228C1">
      <w:pPr>
        <w:pStyle w:val="ListParagraph"/>
        <w:numPr>
          <w:ilvl w:val="0"/>
          <w:numId w:val="15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приема от ИЗПЪЛНИТЕЛЯ заявените самолетни билети,  издадени съгласно потвърждението по раздел V от договора. </w:t>
      </w:r>
    </w:p>
    <w:p w:rsidR="00292483" w:rsidRPr="003E3E1D" w:rsidRDefault="00292483" w:rsidP="00B228C1">
      <w:pPr>
        <w:pStyle w:val="ListParagraph"/>
        <w:numPr>
          <w:ilvl w:val="0"/>
          <w:numId w:val="15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изплати на ИЗПЪЛНИТЕЛЯ доставените билети, съответно, хотелски резервации по реда и при условията, предвидени в този Договор.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ПРАВА И ЗАДЪЛЖЕНИЯ НА ИЗПЪЛНИТЕЛЯ</w:t>
      </w:r>
    </w:p>
    <w:p w:rsidR="00292483" w:rsidRDefault="00292483" w:rsidP="00B228C1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6.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ИЗПЪЛНИТЕЛЯТ има право 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ВЪЗЛОЖИТЕЛЯ необходимото съдействие за осъществяване на услугата.</w:t>
      </w:r>
    </w:p>
    <w:p w:rsidR="00292483" w:rsidRPr="00F82D03" w:rsidRDefault="00292483" w:rsidP="00B228C1">
      <w:pPr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82D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F82D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надлежно 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пълнение на задълженията си по този Д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има право да получи от ВЪЗЛОЖИТЕЛЯ съответното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плащане за извършената доставка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услугите по Договора по реда и условията, предвидени в настоящия договор. </w:t>
      </w:r>
    </w:p>
    <w:p w:rsidR="00292483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8.</w:t>
      </w:r>
      <w:r w:rsidRPr="0064455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 доставя самолетните билети, медицинските застраховки и ваучерите за хотелско настаняване по електронен път или на адреса на Изпълнителна агенция ”Железопътна администрация”. При инструкции от страна на ВЪЗЛОЖИТЕЛЯ ИЗПЪЛНИТЕЛЯТ извършва доставката на друг посочен от ВЪЗЛОЖИТ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ЛЯ адрес.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3E3E1D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9.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ИЗПЪЛНИТЕЛЯТ е длъжен:</w:t>
      </w:r>
    </w:p>
    <w:p w:rsidR="00292483" w:rsidRPr="003E3E1D" w:rsidRDefault="00292483" w:rsidP="00B228C1">
      <w:pPr>
        <w:pStyle w:val="ListParagraph"/>
        <w:numPr>
          <w:ilvl w:val="0"/>
          <w:numId w:val="16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предоставя услугите, предмет на Договора качествено и в срок, в съответствие с условията на Договора и приложенията към него.</w:t>
      </w:r>
    </w:p>
    <w:p w:rsidR="00292483" w:rsidRPr="003E3E1D" w:rsidRDefault="00292483" w:rsidP="00B228C1">
      <w:pPr>
        <w:pStyle w:val="ListParagraph"/>
        <w:numPr>
          <w:ilvl w:val="0"/>
          <w:numId w:val="16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осигурява своевременно извършване на резервацията и покупката на билети и/или осигуряването на хотелски резервации, в съответствие с конкретните изисквания на ВЪЗЛОЖИТЕЛЯ по всяка отделна заявка и уговореното в настоящия договор;</w:t>
      </w:r>
    </w:p>
    <w:p w:rsidR="00292483" w:rsidRPr="003E3E1D" w:rsidRDefault="00292483" w:rsidP="00B228C1">
      <w:pPr>
        <w:pStyle w:val="ListParagraph"/>
        <w:numPr>
          <w:ilvl w:val="0"/>
          <w:numId w:val="16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покрива всички заявени от ВЪЗЛОЖИТЕЛЯ дестинации, на територията на целия свят.</w:t>
      </w:r>
    </w:p>
    <w:p w:rsidR="00292483" w:rsidRPr="003E3E1D" w:rsidRDefault="00292483" w:rsidP="00B228C1">
      <w:pPr>
        <w:pStyle w:val="ListParagraph"/>
        <w:numPr>
          <w:ilvl w:val="0"/>
          <w:numId w:val="16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 маршрути, които са директни (за предпочитане) или с най-подходящи връзки за съответните дестинации.</w:t>
      </w:r>
    </w:p>
    <w:p w:rsidR="00292483" w:rsidRPr="003E3E1D" w:rsidRDefault="00292483" w:rsidP="00B228C1">
      <w:pPr>
        <w:pStyle w:val="ListParagraph"/>
        <w:numPr>
          <w:ilvl w:val="0"/>
          <w:numId w:val="16"/>
        </w:num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да уведомява ВЪЗЛОЖИТЕЛЯ, когато авиокомпаниите предлагат безплатен хотел или други безплатни услуги при продължителен престой между два свързани полета.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10.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При всяка конкретна заявка от страна на ВЪЗЛОЖИТЕЛЯ за самолетни билети,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медицински застраховки или хотелски резервации, ИЗПЪЛНИТЕЛЯТ се задължава да извърши проучване на пазара и да предложи възможно най-изгодните за ВЪЗЛОЖИТЕЛЯ цени. 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(2) Цените на вариантите за настаняване не бива да превишават цените, предоставяни от съответния хотел на неговата 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раница в интернет или цена „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рецепция” като ИЗПЪЛНИТЕЛЯТ договаря най-изгодните цени, съобразно категорията на хотела, местоположението му и времето на престой, посочени от ВЪЗЛОЖИТЕЛЯ в заявката. Вариантите за настаняване в хотел следва да включват хотелите, препоръчвани от организаторите на международни събития (при наличие на такива) или да бъдат на удобно разстояние от мястото на проявата. Настаняването следва да е в хотел от категория минимум 3 звезди. Хотелските резервации следва да са съобразени с размера на квартирните пари по Наредбата за служебните командировки и специализации в чужбина.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(3) ИЗПЪЛНИТЕЛЯТ се задължава да договаря с авиокомпаниите специални цени (преференциални, групови и др.) и условия в полза на ВЪЗЛОЖИТЕЛЯ.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(4) Изпълнителят се задължава да предлага цени на билети за икономична класа, а винаги когато е възможно, се задължава да предложи по-ниска цена. При изрично искане от страна на ВЪЗЛОЖИТЕЛЯ, ИЗПЪЛНИТЕЛЯТ следва да предлага цени на билети за бизнес класа, както и за изрично посочени полети, включително изпълнявани от нискобюджетни авиокомпании.</w:t>
      </w:r>
    </w:p>
    <w:p w:rsidR="00292483" w:rsidRPr="00A60562" w:rsidRDefault="00292483" w:rsidP="00B228C1">
      <w:pPr>
        <w:suppressAutoHyphens/>
        <w:spacing w:after="0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(5) ИЗПЪЛНИТЕЛЯТ се задължава да съдейства за удължаване на </w:t>
      </w:r>
      <w:r w:rsidRPr="00A605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time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605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limit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самолетните билети за максимално възможен срок.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11.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ИЗПЪЛНИТЕЛЯТ се задължава да третира като конфиденциална и да не разпространява информация, която му е станала известна при или по повод изпълнението на настоящия договор, включително след прекратяването му. 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12. </w:t>
      </w:r>
      <w:r w:rsidRPr="009E6016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Констатираните по реда 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чл. 8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настоящия договор отклонения и недостатъци се отстраняват от ИЗПЪЛНИТЕЛЯ за негова сметка. В срок</w:t>
      </w:r>
      <w:r w:rsidR="00BC1CA6">
        <w:rPr>
          <w:rFonts w:ascii="Times New Roman" w:eastAsia="Times New Roman" w:hAnsi="Times New Roman" w:cs="Times New Roman"/>
          <w:sz w:val="24"/>
          <w:szCs w:val="24"/>
          <w:lang w:eastAsia="ar-SA"/>
        </w:rPr>
        <w:t>, съгласно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ИЗПЪЛНИТЕЛЯТ заменя нередовните билети с редовни, освен в случаите, когато е отпаднал интересът на ВЪЗЛОЖИТЕЛЯ от изпълнението. 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(2) При спешни случаи срокът за замяна на нередовните билети е максимално кратък.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13.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(1) ИЗПЪЛНИТЕЛЯТ обслужва ВЪЗЛОЖИТЕЛЯ в работно време, в извънработно време, през почивните и празничните дни и определя следните технически лица за обслужване на Изпълнителна агенция ”Железопътна администрация” :</w:t>
      </w:r>
    </w:p>
    <w:p w:rsidR="00292483" w:rsidRPr="00A60562" w:rsidRDefault="00292483" w:rsidP="00B228C1">
      <w:pPr>
        <w:numPr>
          <w:ilvl w:val="0"/>
          <w:numId w:val="8"/>
        </w:num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...............................................................; телефон ………………………</w:t>
      </w:r>
    </w:p>
    <w:p w:rsidR="00292483" w:rsidRPr="00A60562" w:rsidRDefault="00292483" w:rsidP="00B228C1">
      <w:pPr>
        <w:numPr>
          <w:ilvl w:val="0"/>
          <w:numId w:val="8"/>
        </w:numPr>
        <w:suppressAutoHyphens/>
        <w:spacing w:after="120"/>
        <w:ind w:left="1060" w:right="4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................................................................; телефон…………………………….</w:t>
      </w:r>
    </w:p>
    <w:p w:rsidR="00292483" w:rsidRPr="00A60562" w:rsidRDefault="00292483" w:rsidP="00B228C1">
      <w:pPr>
        <w:suppressAutoHyphens/>
        <w:spacing w:after="0"/>
        <w:ind w:right="42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(2) ИЗПЪЛНИТЕЛЯТ е длъжен да осигури възможност за приемане на заявки в извънработно време, през почивните и празничните дни, съгласно организ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ацията за работа, предложена в О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фертата му за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Техническото предложение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14.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сключване на настоящия договор ИЗПЪЛНИТЕЛЯТ предоставя на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ВЪЗЛОЖИТЕЛЯ в писмена форма всички </w:t>
      </w:r>
      <w:proofErr w:type="spellStart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бонусни</w:t>
      </w:r>
      <w:proofErr w:type="spellEnd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програми на авиокомпаниите, позволяващи да се натрупват точки и мили за ползване на безплатни билети и се задължава да съдейства за осигуряване ползването им от ВЪЗЛОЖИТЕЛЯ. ИЗПЪЛНИТЕЛЯТ регулярно и своевременно информира ВЪЗЛОЖИТЕЛЯ за други бонуси на авиокомпаниите и/или  предлагани от тях </w:t>
      </w:r>
      <w:proofErr w:type="spellStart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промоционални</w:t>
      </w:r>
      <w:proofErr w:type="spellEnd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цени на билети, както и за всякакви други </w:t>
      </w:r>
      <w:proofErr w:type="spellStart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промоционални</w:t>
      </w:r>
      <w:proofErr w:type="spellEnd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преференциални условия. 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ПОДАВАНЕ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ВАНЕ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ПРИЕМАНЕ 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ЗАЯВКИТЕ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15.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(1) ИЗПЪЛНИТЕЛЯТ приема заявки за самолетни билети и хотелски резервации от ВЪЗЛОЖИТЕЛЯ на адрес:   .........................................................................................................., телефон......................., факс................................, е-</w:t>
      </w:r>
      <w:r w:rsidRPr="00A605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........................................................., като осигурява възможност за приемане на заявки както в рамките на работното време на  Изпълнителна агенция ”Железопътна администрация” – от 9.00 до 17.30 часа, така и в извънработно време, включително в почивни и празнични дни.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Заявките се подават в писмен вид, включително по факс и </w:t>
      </w:r>
      <w:r w:rsidRPr="00A605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605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 В ИЗПЪЛНИТЕЛЯТ следва 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обработи заявката за самолетни билети в срок, съгласно </w:t>
      </w:r>
      <w:r w:rsidR="00BC1CA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техническото предложение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A594A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Обработването на заявката става с писмен отговор до ВЪЗЛОЖИТЕЛЯ, който трябва да включва поне три варианта за маршрути, които са директни (за предпочитане) или с най-подходящите връзки за съответните дестинации, заявени от ВЪЗЛОЖИТЕЛЯ. Предлаганите варианти на пътуване трябва да са формирани на базата на най-ниските цени на авиокомпаниите за икономична класа, като се  посочват авиокомпания, класа, маршрут, часове на пътуване, престой, цена, срок на валидност на резервацията.  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(4) След получаване на писмения отговор по ал. 3 от ИЗПЪЛНИТЕЛЯ,  ВЪЗЛОЖИТЕЛЯТ изпраща писмено потвърждение (по </w:t>
      </w:r>
      <w:proofErr w:type="spellStart"/>
      <w:r w:rsidRPr="00F403C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403C0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, факс), като посочва предпочитания от него вариант за реализиране на пътуването.</w:t>
      </w:r>
    </w:p>
    <w:p w:rsidR="00292483" w:rsidRPr="003E3E1D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(5) След като получи писмено потвърждение от ВЪЗЛОЖИТЕЛЯ с посочен от него вариант за реализиране на пътуването, ИЗПЪЛНИТЕЛЯТ резервира билета и уведомява ВЪЗЛОЖИТЕЛЯ за срока на валидност на резервацията. Уведомяването за направената резервация става</w:t>
      </w:r>
      <w:r w:rsidRPr="00EA5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 като ВЪЗЛОЖИТЕЛЯТ е направил избор на вариант за пътуване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съгласно </w:t>
      </w:r>
      <w:r w:rsidR="00BC1CA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(6) Изпълнението (издаването на самолетния билет) по потвърдената самолетна резервация следва да се извърши от ИЗПЪЛНИТЕЛЯ 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срока деклариран в </w:t>
      </w:r>
      <w:r w:rsidR="00BC1CA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техническото предложение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считано от момента, в който ВЪЗЛОЖИТЕЛЯТ е изразил воля (в писмена форма) за издаване на билета. 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(7) При получаване на заявка за хотелско настаняване от ВЪЗЛОЖИТЕЛЯ, ИЗПЪЛНИТЕЛЯТ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срок деклариран в </w:t>
      </w:r>
      <w:r w:rsidR="00BC1CA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техническото предложение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ледва да предложи писмен отговор, като посочи хотел и цена (възможно най-изгодната за ВЪЗЛОЖИТЕЛЯ), като отговорът следва да е съобразен с разпоредбите на Наредбата за служебните командировки и специализации в чужбина. ВЪЗЛОЖИТЕЛЯТ си запазва правото да направи избор от предложените варианти за настаняване или да ги откаже. В случай на одобрен от ВЪ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ЛОЖИТЕЛЯ хотел, потвърждаването на резервацията от ИЗПЪЛНИТЕЛЯ се извършва в</w:t>
      </w:r>
      <w:bookmarkStart w:id="1" w:name="_GoBack"/>
      <w:bookmarkEnd w:id="1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рамките на </w:t>
      </w:r>
      <w:r w:rsidRPr="00F403C0">
        <w:rPr>
          <w:rFonts w:ascii="Times New Roman" w:eastAsia="Times New Roman" w:hAnsi="Times New Roman" w:cs="Times New Roman"/>
          <w:sz w:val="24"/>
          <w:szCs w:val="24"/>
          <w:lang w:eastAsia="ar-SA"/>
        </w:rPr>
        <w:t>1(един) час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момента, в който потвърждаването е направено.</w:t>
      </w:r>
    </w:p>
    <w:p w:rsidR="00292483" w:rsidRDefault="00292483" w:rsidP="00B228C1">
      <w:pPr>
        <w:suppressAutoHyphens/>
        <w:spacing w:after="0" w:line="100" w:lineRule="atLeast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92483" w:rsidRPr="00A60562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16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(1) Приемането на самолетните билети, медицински застраховки, съответно на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ваучерите за хотелско настаняване, се извъ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ршва в момента на доставката им от оторизирано от ВЪЗЛОЖИТЕЛЯ лице и съгласно условията на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настоящия договор.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(2) Упълномощеното лице от ВЪЗЛОЖИТЕЛЯ, което следи за изпълнението по договора е: ............................................................. тел. за контакт:....................</w:t>
      </w:r>
    </w:p>
    <w:p w:rsidR="00292483" w:rsidRPr="00A60562" w:rsidRDefault="00292483" w:rsidP="00B228C1">
      <w:pPr>
        <w:suppressAutoHyphens/>
        <w:spacing w:after="0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(3) Лицето, отговорно за изпълнението по договора от страна на ИЗПЪЛНИТЕЛЯ е:</w:t>
      </w:r>
      <w:r w:rsidR="00B22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...............................................................тел. за контакт:..........</w:t>
      </w:r>
      <w:r w:rsidR="00B228C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</w:p>
    <w:p w:rsidR="00292483" w:rsidRDefault="00292483" w:rsidP="00B228C1">
      <w:pPr>
        <w:suppressAutoHyphens/>
        <w:spacing w:after="0" w:line="100" w:lineRule="atLeast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92483" w:rsidRPr="00BD3AB0" w:rsidRDefault="00292483" w:rsidP="00B228C1">
      <w:pPr>
        <w:suppressAutoHyphens/>
        <w:spacing w:after="0" w:line="100" w:lineRule="atLeast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VІ. ЦЕНИ И НАЧИН НА ПЛАЩАНЕ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17.</w:t>
      </w:r>
      <w:r w:rsidRPr="003E3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Предлаганите от ИЗПЪЛНИТЕЛЯ  цени на вариантите за пътуване се формират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 основа на предлаганите най-ниски цени на авиокомпаниите.</w:t>
      </w:r>
    </w:p>
    <w:p w:rsidR="00292483" w:rsidRPr="00F403C0" w:rsidRDefault="00292483" w:rsidP="00B228C1">
      <w:pPr>
        <w:suppressAutoHyphens/>
        <w:spacing w:after="120" w:line="100" w:lineRule="atLeast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F403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При формиране на цената на самолетния билет се отчита предложената от ИЗПЪЛНИТЕЛЯ такса за издаването му, съгласно офертата и ценовото предложение на ИЗПЪЛНИТЕЛЯ.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 Цените на самолетните билети следва да включват всички дължими такси, в това число - летищни такси, </w:t>
      </w:r>
      <w:proofErr w:type="spellStart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такси</w:t>
      </w:r>
      <w:proofErr w:type="spellEnd"/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сигурност и други такси, установени от местното законодателство, както и доставката им до сградата на Изпълнителна агенция  ”Железопътна администрация” в гр. 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1000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 Ген. Йосиф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№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(4) Цените на самолетните билети включват ДДС, когато такъв следва да се начисли съгласно действащото законодателство.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(5) За хотелските резервации ИЗПЪЛНИТЕЛЯТ предоставя на ВЪЗЛОЖИТЕЛЯ ценова оферта за хотелско настаняване.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F403C0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Чл. 18. </w:t>
      </w:r>
      <w:r w:rsidRPr="00F403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(1) Цените на билетите се определят за икономична класа, като в случай че е възможно, следва да се предложи по-ниска цена, в евро и левовата им равностойност, съгласно фиксинга на БНБ за датата на доставката. 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(2) При изрично искане от страна на ВЪЗЛОЖИТЕЛЯ, ИЗПЪЛНИТЕЛЯТ следва да предлага цени на билети за бизнес класа, както и за изрично посочени полети, включително изпълнявани от нискобюджетни авиокомпании.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F403C0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19. </w:t>
      </w:r>
      <w:r w:rsidRPr="00F403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(1) Плащането на закупените самолетни билети, медицински застраховки и потвърдените хотелски резервации, се извършва в лева по банков път по сметка на ИЗПЪЛНИТЕЛЯ: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5 (пет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надесет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работни дни след представяне на: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оригинална фактура,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 доставка на самолетния билет и електронен билет, застрахователна полица за сключена медицинска застраховка,  съответно ваучер за хотелско настаняване.</w:t>
      </w:r>
    </w:p>
    <w:p w:rsidR="00292483" w:rsidRPr="00A60562" w:rsidRDefault="00292483" w:rsidP="00B228C1">
      <w:pPr>
        <w:suppressAutoHyphens/>
        <w:spacing w:after="0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(2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) Ако ИЗПЪЛНИТЕЛЯТ промени банковата си сметка без да уведоми ВЪЗЛОЖИТЕЛЯ ще се счита, че плащанията по посочената в настоящия договор банкова сметка са надлежно направени.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20.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(1) Анулирането на самолетните билети и връщане на суми по напълно или частично неизползвани такива, се извършва съгласно правилата на IATA и офертата на ИЗПЪЛНИТЕЛЯ.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VІІ.  ПРЕКРАТЯВАНЕ НА ДОГОВОРА. ОТГОВОРНОСТ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244FE0" w:rsidRDefault="00292483" w:rsidP="00B228C1">
      <w:p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21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>. (1) Настоящият договор се прекратява:</w:t>
      </w:r>
    </w:p>
    <w:p w:rsidR="00292483" w:rsidRPr="00082291" w:rsidRDefault="00292483" w:rsidP="00B228C1">
      <w:pPr>
        <w:pStyle w:val="ListParagraph"/>
        <w:numPr>
          <w:ilvl w:val="6"/>
          <w:numId w:val="13"/>
        </w:numPr>
        <w:tabs>
          <w:tab w:val="left" w:pos="993"/>
        </w:tabs>
        <w:suppressAutoHyphens/>
        <w:spacing w:after="120"/>
        <w:ind w:left="811" w:right="424" w:hanging="24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изтичане на неговия срок или при достигане на максимално допустимата стойност на договора от 70 000 (седемдесет хиляди) лева без ДДС, </w:t>
      </w:r>
      <w:r w:rsidRPr="00082291">
        <w:rPr>
          <w:rFonts w:ascii="Times New Roman" w:eastAsia="Times New Roman" w:hAnsi="Times New Roman"/>
          <w:sz w:val="24"/>
          <w:szCs w:val="24"/>
        </w:rPr>
        <w:t>в зависимост от това кое от двете събития настъпи по-рано.</w:t>
      </w:r>
    </w:p>
    <w:p w:rsidR="00292483" w:rsidRPr="00A60562" w:rsidRDefault="00292483" w:rsidP="00B228C1">
      <w:pPr>
        <w:pStyle w:val="ListParagraph"/>
        <w:numPr>
          <w:ilvl w:val="6"/>
          <w:numId w:val="13"/>
        </w:numPr>
        <w:tabs>
          <w:tab w:val="left" w:pos="993"/>
        </w:tabs>
        <w:suppressAutoHyphens/>
        <w:spacing w:after="120"/>
        <w:ind w:left="811" w:right="424" w:hanging="24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взаимно съгласие между страните, изразено писмено;</w:t>
      </w:r>
    </w:p>
    <w:p w:rsidR="00292483" w:rsidRDefault="00292483" w:rsidP="00B228C1">
      <w:pPr>
        <w:pStyle w:val="ListParagraph"/>
        <w:numPr>
          <w:ilvl w:val="6"/>
          <w:numId w:val="13"/>
        </w:numPr>
        <w:tabs>
          <w:tab w:val="left" w:pos="993"/>
        </w:tabs>
        <w:suppressAutoHyphens/>
        <w:spacing w:after="120"/>
        <w:ind w:left="811" w:right="424" w:hanging="24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настъпване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пълна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обективна невъзможност за изпълнение от страна на 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на ВЪЗЛОЖИТЕЛЯ, за което 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обстоятелство засегнатата Страна е длъжна да уведоми другата Страна в срок до </w:t>
      </w:r>
      <w:r>
        <w:rPr>
          <w:rFonts w:ascii="Times New Roman" w:eastAsia="Times New Roman" w:hAnsi="Times New Roman"/>
          <w:sz w:val="24"/>
          <w:szCs w:val="24"/>
        </w:rPr>
        <w:t>10 (десет)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дни от настъпване на невъзможността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2483" w:rsidRDefault="00292483" w:rsidP="00B228C1">
      <w:pPr>
        <w:pStyle w:val="ListParagraph"/>
        <w:numPr>
          <w:ilvl w:val="6"/>
          <w:numId w:val="13"/>
        </w:numPr>
        <w:tabs>
          <w:tab w:val="left" w:pos="993"/>
        </w:tabs>
        <w:suppressAutoHyphens/>
        <w:spacing w:after="120"/>
        <w:ind w:left="811" w:right="424" w:hanging="24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прекратяване на юридическо лице – Страна по Договора без </w:t>
      </w:r>
      <w:proofErr w:type="spellStart"/>
      <w:r w:rsidRPr="000822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правоприемство</w:t>
      </w:r>
      <w:proofErr w:type="spellEnd"/>
      <w:r w:rsidRPr="0008229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смисъла на законодателството на държавата, в която съответното лице е установено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2483" w:rsidRPr="00082291" w:rsidRDefault="00292483" w:rsidP="00B228C1">
      <w:pPr>
        <w:pStyle w:val="ListParagraph"/>
        <w:numPr>
          <w:ilvl w:val="6"/>
          <w:numId w:val="13"/>
        </w:numPr>
        <w:tabs>
          <w:tab w:val="left" w:pos="993"/>
        </w:tabs>
        <w:suppressAutoHyphens/>
        <w:spacing w:after="120"/>
        <w:ind w:left="811" w:right="424" w:hanging="24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едностранно от ВЪЗЛОЖИТЕЛЯ с 10-дневно писмено предизвестие при виновно неизпълнение на договора от страна на ИЗПЪЛНИТЕЛЯ. За виновно неизпълнение  ще се счита всяка от следните ситуации, в която ИЗПЪЛНИТЕЛЯТ:</w:t>
      </w:r>
    </w:p>
    <w:p w:rsidR="00292483" w:rsidRPr="00E14D4D" w:rsidRDefault="00292483" w:rsidP="00B228C1">
      <w:pPr>
        <w:pStyle w:val="ListParagraph"/>
        <w:numPr>
          <w:ilvl w:val="0"/>
          <w:numId w:val="17"/>
        </w:numPr>
        <w:suppressAutoHyphens/>
        <w:spacing w:after="0"/>
        <w:ind w:left="1260" w:right="424" w:hanging="45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14D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 xml:space="preserve">забави изпълнение, не изпълни точно или не изпълни изобщо две заявки за доставка на самолетни билети. </w:t>
      </w:r>
    </w:p>
    <w:p w:rsidR="00292483" w:rsidRPr="00E14D4D" w:rsidRDefault="00292483" w:rsidP="00B228C1">
      <w:pPr>
        <w:pStyle w:val="ListParagraph"/>
        <w:numPr>
          <w:ilvl w:val="0"/>
          <w:numId w:val="17"/>
        </w:numPr>
        <w:suppressAutoHyphens/>
        <w:spacing w:after="0"/>
        <w:ind w:left="1260" w:right="424" w:hanging="450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4D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забави изпълнението на някое от задълженията си по договора с повече от 5 (пет) работни дни; </w:t>
      </w:r>
    </w:p>
    <w:p w:rsidR="00292483" w:rsidRPr="00E14D4D" w:rsidRDefault="00292483" w:rsidP="00B228C1">
      <w:pPr>
        <w:pStyle w:val="ListParagraph"/>
        <w:numPr>
          <w:ilvl w:val="0"/>
          <w:numId w:val="17"/>
        </w:numPr>
        <w:suppressAutoHyphens/>
        <w:spacing w:after="0"/>
        <w:ind w:left="1260" w:right="424" w:hanging="450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4D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не отстрани в разумен срок, определен от Възложителя, констатирани недостатъци; </w:t>
      </w:r>
    </w:p>
    <w:p w:rsidR="00292483" w:rsidRPr="00E14D4D" w:rsidRDefault="00292483" w:rsidP="00B228C1">
      <w:pPr>
        <w:pStyle w:val="ListParagraph"/>
        <w:numPr>
          <w:ilvl w:val="0"/>
          <w:numId w:val="17"/>
        </w:numPr>
        <w:suppressAutoHyphens/>
        <w:spacing w:after="0"/>
        <w:ind w:left="1260" w:right="424" w:hanging="450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4D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не изпълни точно някое от задълженията си по договора; </w:t>
      </w:r>
    </w:p>
    <w:p w:rsidR="00292483" w:rsidRPr="00E14D4D" w:rsidRDefault="00292483" w:rsidP="00B228C1">
      <w:pPr>
        <w:pStyle w:val="ListParagraph"/>
        <w:numPr>
          <w:ilvl w:val="0"/>
          <w:numId w:val="17"/>
        </w:numPr>
        <w:suppressAutoHyphens/>
        <w:spacing w:after="0"/>
        <w:ind w:left="1260" w:right="424" w:hanging="450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4D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292483" w:rsidRPr="00E14D4D" w:rsidRDefault="00292483" w:rsidP="00B228C1">
      <w:pPr>
        <w:pStyle w:val="ListParagraph"/>
        <w:numPr>
          <w:ilvl w:val="0"/>
          <w:numId w:val="17"/>
        </w:numPr>
        <w:suppressAutoHyphens/>
        <w:spacing w:after="120"/>
        <w:ind w:left="1260" w:right="424" w:hanging="450"/>
        <w:jc w:val="both"/>
        <w:rPr>
          <w:rFonts w:ascii="Tahoma" w:eastAsia="Times New Roman" w:hAnsi="Tahoma" w:cs="Times New Roman"/>
          <w:sz w:val="23"/>
          <w:szCs w:val="23"/>
          <w:lang w:eastAsia="ar-SA"/>
        </w:rPr>
      </w:pPr>
      <w:r w:rsidRPr="00E14D4D">
        <w:rPr>
          <w:rFonts w:ascii="Times New Roman" w:eastAsia="Times New Roman" w:hAnsi="Times New Roman" w:cs="Times New Roman"/>
          <w:sz w:val="24"/>
          <w:szCs w:val="24"/>
          <w:lang w:eastAsia="ar-SA"/>
        </w:rPr>
        <w:t>бъде обявен в несъстоятелност или когато е в производство по несъстоятелност или ликвидация</w:t>
      </w:r>
      <w:r w:rsidRPr="00E14D4D">
        <w:rPr>
          <w:rFonts w:ascii="Tahoma" w:eastAsia="Times New Roman" w:hAnsi="Tahoma" w:cs="Times New Roman"/>
          <w:sz w:val="23"/>
          <w:szCs w:val="23"/>
          <w:lang w:eastAsia="ar-SA"/>
        </w:rPr>
        <w:t>.</w:t>
      </w:r>
    </w:p>
    <w:p w:rsidR="00292483" w:rsidRPr="00A60562" w:rsidRDefault="00292483" w:rsidP="00B228C1">
      <w:pPr>
        <w:suppressAutoHyphens/>
        <w:spacing w:after="0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Възложителят има право едностранно да развали договора без предизвестие, когато Изпълнителят забави или изпълни неточно три заявки за доставка на самолетни билети. </w:t>
      </w:r>
    </w:p>
    <w:p w:rsidR="00292483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082291" w:rsidRDefault="00292483" w:rsidP="00B228C1">
      <w:pPr>
        <w:suppressAutoHyphens/>
        <w:spacing w:after="12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82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САНКЦИИ И НЕУСТОЙКИ</w:t>
      </w:r>
    </w:p>
    <w:p w:rsidR="00292483" w:rsidRPr="00A60562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22.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(1) При забава на ИЗПЪЛНИТЕЛЯ, същият дължи неустойка в размер на 0,5% върху стойността на билетите, съответно, хотелската резервация, за всеки просрочен ден, но не повече от 10 % от нея.</w:t>
      </w:r>
    </w:p>
    <w:p w:rsidR="00292483" w:rsidRPr="00A60562" w:rsidRDefault="00292483" w:rsidP="00B228C1">
      <w:pPr>
        <w:suppressAutoHyphens/>
        <w:spacing w:after="120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(2) Ако необходимостта от доставката на самолетните билети, медицински застраховки, съответно от хотелско настаняване е отпаднала, вследствие на забава на ИЗПЪЛНИТЕЛЯ, същият дължи неустойка в размер на 10 % от стойността на билетите, съответно, хотелската резервация.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23.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забава на съответното плащане, ВЪЗЛОЖИТЕЛЯТ дължи неустойка в размер на 0,5 % върху стойността му за всеки просрочен ден, но не повече от 10 % от него.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24.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неизпълнение на приетата заявка или при непотвърждаване на резервацията ИЗПЪЛНИТЕЛЯТ дължи неустойка в размер на 30 % от цената на заявката/резервацията.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ІХ. СЪОБЩЕНИЯ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12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25.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(1) Всички съобщения във връзка с този договор са валидни, ако са направени в писмена форма.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(2) Адресите на страните по договора са: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а ВЪЗЛОЖИТЕЛЯ: гр. София, 1000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„Йосиф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№ 5.</w:t>
      </w:r>
    </w:p>
    <w:p w:rsidR="00292483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120" w:line="100" w:lineRule="atLeast"/>
        <w:ind w:right="42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ИЗПЪЛНИТЕЛЯ: ...................................................................................................</w:t>
      </w:r>
    </w:p>
    <w:p w:rsidR="00292483" w:rsidRPr="00A60562" w:rsidRDefault="00292483" w:rsidP="00B228C1">
      <w:pPr>
        <w:suppressAutoHyphens/>
        <w:spacing w:after="120"/>
        <w:ind w:right="42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) Когато някоя от страните е променила адреса си, посочен по-горе, без да уведоми за новия си адрес другата страна, поканите и съобщенията се считат за връчени и когато са изпратени на стария адрес.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(3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 дата на съобщението се смята: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датата на предаване – при ръчно предаване;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датата, отбелязана на обратната разписка – при изпращане по пощата;</w:t>
      </w:r>
    </w:p>
    <w:p w:rsidR="00292483" w:rsidRPr="00A60562" w:rsidRDefault="00292483" w:rsidP="00B228C1">
      <w:pPr>
        <w:suppressAutoHyphens/>
        <w:spacing w:after="120" w:line="100" w:lineRule="atLeast"/>
        <w:ind w:right="424"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3. датата на приемане – при изпращане по факс или електронна поща.</w:t>
      </w:r>
    </w:p>
    <w:p w:rsidR="00292483" w:rsidRDefault="00292483" w:rsidP="00B228C1">
      <w:pPr>
        <w:suppressAutoHyphens/>
        <w:spacing w:after="0" w:line="100" w:lineRule="atLeast"/>
        <w:ind w:right="424"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Х. ДРУГИ УСЛОВИЯ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26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Всички спорове, възникнали между страните по изпълнението на този договор, се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разискват и решават по споразумение, а при непостигане на съгласие споровете се решават по съдебен ред.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27</w:t>
      </w:r>
      <w:r w:rsidRPr="00244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неуредените в този договор въпроси се прилагат разпоредбите на действащото законодателство в Република България.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Договорът се състави и подписа в три еднообразни екземпляра –  един за ИЗПЪЛНИТЕЛЯ и два за ВЪЗЛОЖИТЕЛЯ.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3E2401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2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Приложения:</w:t>
      </w:r>
    </w:p>
    <w:p w:rsidR="00292483" w:rsidRPr="00A60562" w:rsidRDefault="00292483" w:rsidP="00B228C1">
      <w:pPr>
        <w:numPr>
          <w:ilvl w:val="0"/>
          <w:numId w:val="9"/>
        </w:num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Техническата спецификация на ВЪЗЛОЖИТЕЛЯ; </w:t>
      </w:r>
    </w:p>
    <w:p w:rsidR="00292483" w:rsidRPr="00A60562" w:rsidRDefault="00292483" w:rsidP="00B228C1">
      <w:pPr>
        <w:numPr>
          <w:ilvl w:val="0"/>
          <w:numId w:val="9"/>
        </w:num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 предложение</w:t>
      </w: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92483" w:rsidRPr="00A60562" w:rsidRDefault="00292483" w:rsidP="00B228C1">
      <w:pPr>
        <w:numPr>
          <w:ilvl w:val="0"/>
          <w:numId w:val="9"/>
        </w:num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Ценовото предложение;</w:t>
      </w:r>
    </w:p>
    <w:p w:rsidR="00292483" w:rsidRPr="00A60562" w:rsidRDefault="00292483" w:rsidP="00B228C1">
      <w:pPr>
        <w:numPr>
          <w:ilvl w:val="0"/>
          <w:numId w:val="9"/>
        </w:num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56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Списък на персонала, ангажиран с изпълнение на поръчката.</w:t>
      </w:r>
    </w:p>
    <w:p w:rsidR="00292483" w:rsidRPr="00A60562" w:rsidRDefault="00292483" w:rsidP="00B228C1">
      <w:pPr>
        <w:suppressAutoHyphens/>
        <w:spacing w:after="0" w:line="100" w:lineRule="atLeast"/>
        <w:ind w:right="424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A6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92483" w:rsidRPr="00A60562" w:rsidRDefault="00292483" w:rsidP="00B228C1">
      <w:pPr>
        <w:suppressAutoHyphens/>
        <w:spacing w:after="0" w:line="1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483" w:rsidRPr="00F86AB6" w:rsidRDefault="00292483" w:rsidP="00B228C1">
      <w:pPr>
        <w:ind w:right="424"/>
        <w:rPr>
          <w:lang w:val="en-US"/>
        </w:rPr>
      </w:pPr>
    </w:p>
    <w:p w:rsidR="00A60562" w:rsidRPr="00F86AB6" w:rsidRDefault="00A60562" w:rsidP="00B228C1">
      <w:pPr>
        <w:suppressAutoHyphens/>
        <w:spacing w:after="0" w:line="100" w:lineRule="atLeast"/>
        <w:ind w:right="424"/>
        <w:jc w:val="center"/>
        <w:rPr>
          <w:lang w:val="en-US"/>
        </w:rPr>
      </w:pPr>
    </w:p>
    <w:sectPr w:rsidR="00A60562" w:rsidRPr="00F86AB6" w:rsidSect="00842B74">
      <w:pgSz w:w="11906" w:h="16838"/>
      <w:pgMar w:top="993" w:right="85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39" w:rsidRDefault="00956139" w:rsidP="005B7244">
      <w:pPr>
        <w:spacing w:after="0" w:line="240" w:lineRule="auto"/>
      </w:pPr>
      <w:r>
        <w:separator/>
      </w:r>
    </w:p>
  </w:endnote>
  <w:endnote w:type="continuationSeparator" w:id="0">
    <w:p w:rsidR="00956139" w:rsidRDefault="00956139" w:rsidP="005B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39" w:rsidRDefault="00956139" w:rsidP="005B7244">
      <w:pPr>
        <w:spacing w:after="0" w:line="240" w:lineRule="auto"/>
      </w:pPr>
      <w:r>
        <w:separator/>
      </w:r>
    </w:p>
  </w:footnote>
  <w:footnote w:type="continuationSeparator" w:id="0">
    <w:p w:rsidR="00956139" w:rsidRDefault="00956139" w:rsidP="005B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DC3A40"/>
    <w:multiLevelType w:val="multilevel"/>
    <w:tmpl w:val="321E3920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5">
    <w:nsid w:val="172F0FC7"/>
    <w:multiLevelType w:val="hybridMultilevel"/>
    <w:tmpl w:val="109A48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04CB"/>
    <w:multiLevelType w:val="multilevel"/>
    <w:tmpl w:val="296704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457DC"/>
    <w:multiLevelType w:val="hybridMultilevel"/>
    <w:tmpl w:val="A0A8E8B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9115A6"/>
    <w:multiLevelType w:val="multilevel"/>
    <w:tmpl w:val="3D9115A6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E3270"/>
    <w:multiLevelType w:val="multilevel"/>
    <w:tmpl w:val="4FE975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125CB1"/>
    <w:multiLevelType w:val="hybridMultilevel"/>
    <w:tmpl w:val="831067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851517"/>
    <w:multiLevelType w:val="multilevel"/>
    <w:tmpl w:val="4E851517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E9758A"/>
    <w:multiLevelType w:val="multilevel"/>
    <w:tmpl w:val="4FE975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B9E080F"/>
    <w:multiLevelType w:val="multilevel"/>
    <w:tmpl w:val="5B9E080F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C158FE"/>
    <w:multiLevelType w:val="multilevel"/>
    <w:tmpl w:val="321E3920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5">
    <w:nsid w:val="67450001"/>
    <w:multiLevelType w:val="multilevel"/>
    <w:tmpl w:val="6745000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F4C5E"/>
    <w:multiLevelType w:val="hybridMultilevel"/>
    <w:tmpl w:val="10AC140A"/>
    <w:lvl w:ilvl="0" w:tplc="C35E8F0E">
      <w:numFmt w:val="bullet"/>
      <w:lvlText w:val="-"/>
      <w:lvlJc w:val="left"/>
      <w:pPr>
        <w:ind w:left="1061" w:hanging="85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8"/>
    <w:rsid w:val="0000312A"/>
    <w:rsid w:val="00003EF0"/>
    <w:rsid w:val="00015AFF"/>
    <w:rsid w:val="00016B80"/>
    <w:rsid w:val="00082291"/>
    <w:rsid w:val="000A46CE"/>
    <w:rsid w:val="00195BF9"/>
    <w:rsid w:val="001B7520"/>
    <w:rsid w:val="001E5BF6"/>
    <w:rsid w:val="00292483"/>
    <w:rsid w:val="002A582E"/>
    <w:rsid w:val="00362329"/>
    <w:rsid w:val="003A23B2"/>
    <w:rsid w:val="003E2401"/>
    <w:rsid w:val="0041765A"/>
    <w:rsid w:val="0042359E"/>
    <w:rsid w:val="0042508D"/>
    <w:rsid w:val="004B6044"/>
    <w:rsid w:val="004C49FC"/>
    <w:rsid w:val="004D4D58"/>
    <w:rsid w:val="00544865"/>
    <w:rsid w:val="005865DD"/>
    <w:rsid w:val="0059475F"/>
    <w:rsid w:val="005B0925"/>
    <w:rsid w:val="005B7244"/>
    <w:rsid w:val="006C206F"/>
    <w:rsid w:val="007859C5"/>
    <w:rsid w:val="00842B74"/>
    <w:rsid w:val="00890F49"/>
    <w:rsid w:val="008A3D11"/>
    <w:rsid w:val="008E2148"/>
    <w:rsid w:val="00914144"/>
    <w:rsid w:val="00942900"/>
    <w:rsid w:val="009507B6"/>
    <w:rsid w:val="00950B00"/>
    <w:rsid w:val="00956139"/>
    <w:rsid w:val="009E6016"/>
    <w:rsid w:val="00A12813"/>
    <w:rsid w:val="00A5592B"/>
    <w:rsid w:val="00A60562"/>
    <w:rsid w:val="00A96A18"/>
    <w:rsid w:val="00AA1A8E"/>
    <w:rsid w:val="00AF7ED1"/>
    <w:rsid w:val="00B228C1"/>
    <w:rsid w:val="00B676FC"/>
    <w:rsid w:val="00BC1CA6"/>
    <w:rsid w:val="00BD3AB0"/>
    <w:rsid w:val="00C50C74"/>
    <w:rsid w:val="00C75A58"/>
    <w:rsid w:val="00C86FCC"/>
    <w:rsid w:val="00D07D09"/>
    <w:rsid w:val="00D72A8C"/>
    <w:rsid w:val="00DA094E"/>
    <w:rsid w:val="00DF39DE"/>
    <w:rsid w:val="00E02F70"/>
    <w:rsid w:val="00E21931"/>
    <w:rsid w:val="00EC6FBB"/>
    <w:rsid w:val="00F403C0"/>
    <w:rsid w:val="00F82D03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AB6"/>
    <w:pPr>
      <w:spacing w:after="0" w:line="240" w:lineRule="auto"/>
    </w:pPr>
    <w:rPr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4C49FC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C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4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B72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AB6"/>
    <w:pPr>
      <w:spacing w:after="0" w:line="240" w:lineRule="auto"/>
    </w:pPr>
    <w:rPr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4C49FC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C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4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B7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8885</Words>
  <Characters>50650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Stefanova</dc:creator>
  <cp:lastModifiedBy>Maria Stefanova</cp:lastModifiedBy>
  <cp:revision>4</cp:revision>
  <cp:lastPrinted>2017-04-05T13:51:00Z</cp:lastPrinted>
  <dcterms:created xsi:type="dcterms:W3CDTF">2017-04-05T13:46:00Z</dcterms:created>
  <dcterms:modified xsi:type="dcterms:W3CDTF">2017-04-05T14:01:00Z</dcterms:modified>
</cp:coreProperties>
</file>