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A4" w:rsidRPr="00DF67A4" w:rsidRDefault="00DF67A4" w:rsidP="00DF67A4">
      <w:pPr>
        <w:suppressAutoHyphens/>
        <w:spacing w:after="0" w:line="240" w:lineRule="auto"/>
        <w:jc w:val="right"/>
        <w:rPr>
          <w:rFonts w:ascii="Times New Roman" w:eastAsia="Times New Roman" w:hAnsi="Times New Roman" w:cs="Times New Roman"/>
          <w:b/>
          <w:lang w:val="en-US" w:eastAsia="ar-SA"/>
        </w:rPr>
      </w:pPr>
      <w:r>
        <w:rPr>
          <w:rFonts w:ascii="Times New Roman" w:eastAsia="Times New Roman" w:hAnsi="Times New Roman" w:cs="Times New Roman"/>
          <w:b/>
          <w:lang w:eastAsia="ar-SA"/>
        </w:rPr>
        <w:t xml:space="preserve">Приложение № </w:t>
      </w:r>
      <w:r>
        <w:rPr>
          <w:rFonts w:ascii="Times New Roman" w:eastAsia="Times New Roman" w:hAnsi="Times New Roman" w:cs="Times New Roman"/>
          <w:b/>
          <w:lang w:val="en-US" w:eastAsia="ar-SA"/>
        </w:rPr>
        <w:t>1</w:t>
      </w:r>
    </w:p>
    <w:p w:rsidR="00DF67A4" w:rsidRDefault="00DF67A4" w:rsidP="00DF67A4">
      <w:pPr>
        <w:spacing w:after="0" w:line="240" w:lineRule="auto"/>
        <w:jc w:val="right"/>
        <w:rPr>
          <w:rFonts w:ascii="Times New Roman" w:eastAsia="MS ??" w:hAnsi="Times New Roman" w:cs="Times New Roman"/>
          <w:b/>
          <w:sz w:val="24"/>
          <w:szCs w:val="24"/>
        </w:rPr>
      </w:pPr>
      <w:r>
        <w:rPr>
          <w:rFonts w:ascii="Times New Roman" w:eastAsia="Times New Roman" w:hAnsi="Times New Roman" w:cs="Times New Roman"/>
          <w:b/>
          <w:lang w:eastAsia="ar-SA"/>
        </w:rPr>
        <w:t>(Образец)</w:t>
      </w:r>
    </w:p>
    <w:p w:rsidR="00DF67A4" w:rsidRDefault="00DF67A4" w:rsidP="00DF67A4">
      <w:pPr>
        <w:suppressAutoHyphens/>
        <w:spacing w:after="0" w:line="240" w:lineRule="auto"/>
        <w:rPr>
          <w:rFonts w:ascii="Times New Roman" w:eastAsia="Times New Roman" w:hAnsi="Times New Roman" w:cs="Times New Roman"/>
          <w:b/>
          <w:lang w:val="en-US" w:eastAsia="ar-SA"/>
        </w:rPr>
      </w:pPr>
    </w:p>
    <w:p w:rsidR="00DF67A4" w:rsidRPr="00DF67A4" w:rsidRDefault="00DF67A4" w:rsidP="00DF67A4">
      <w:pPr>
        <w:suppressAutoHyphens/>
        <w:spacing w:after="0" w:line="240" w:lineRule="auto"/>
        <w:rPr>
          <w:rFonts w:ascii="Times New Roman" w:eastAsia="Times New Roman" w:hAnsi="Times New Roman" w:cs="Times New Roman"/>
          <w:b/>
          <w:sz w:val="24"/>
          <w:szCs w:val="24"/>
          <w:lang w:eastAsia="ar-SA"/>
        </w:rPr>
      </w:pPr>
      <w:r w:rsidRPr="00DF67A4">
        <w:rPr>
          <w:rFonts w:ascii="Times New Roman" w:eastAsia="Times New Roman" w:hAnsi="Times New Roman" w:cs="Times New Roman"/>
          <w:b/>
          <w:sz w:val="24"/>
          <w:szCs w:val="24"/>
          <w:lang w:eastAsia="ar-SA"/>
        </w:rPr>
        <w:t xml:space="preserve">ДО </w:t>
      </w:r>
    </w:p>
    <w:p w:rsidR="00DF67A4" w:rsidRPr="00DF67A4" w:rsidRDefault="00DF67A4" w:rsidP="00DF67A4">
      <w:pPr>
        <w:suppressAutoHyphens/>
        <w:spacing w:after="0" w:line="240" w:lineRule="auto"/>
        <w:rPr>
          <w:rFonts w:ascii="Times New Roman" w:eastAsia="Times New Roman" w:hAnsi="Times New Roman" w:cs="Times New Roman"/>
          <w:b/>
          <w:sz w:val="24"/>
          <w:szCs w:val="24"/>
          <w:lang w:eastAsia="ar-SA"/>
        </w:rPr>
      </w:pPr>
      <w:r w:rsidRPr="00DF67A4">
        <w:rPr>
          <w:rFonts w:ascii="Times New Roman" w:eastAsia="Times New Roman" w:hAnsi="Times New Roman" w:cs="Times New Roman"/>
          <w:b/>
          <w:sz w:val="24"/>
          <w:szCs w:val="24"/>
          <w:lang w:eastAsia="ar-SA"/>
        </w:rPr>
        <w:t xml:space="preserve">ИЗПЪЛНИТЕЛНИЯ ДИРЕКТОР </w:t>
      </w:r>
    </w:p>
    <w:p w:rsidR="00DF67A4" w:rsidRPr="00DF67A4" w:rsidRDefault="00DF67A4" w:rsidP="00DF67A4">
      <w:pPr>
        <w:suppressAutoHyphens/>
        <w:spacing w:after="0" w:line="240" w:lineRule="auto"/>
        <w:rPr>
          <w:rFonts w:ascii="Times New Roman" w:eastAsia="Times New Roman" w:hAnsi="Times New Roman" w:cs="Times New Roman"/>
          <w:b/>
          <w:sz w:val="24"/>
          <w:szCs w:val="24"/>
          <w:lang w:eastAsia="ar-SA"/>
        </w:rPr>
      </w:pPr>
      <w:r w:rsidRPr="00DF67A4">
        <w:rPr>
          <w:rFonts w:ascii="Times New Roman" w:eastAsia="Times New Roman" w:hAnsi="Times New Roman" w:cs="Times New Roman"/>
          <w:b/>
          <w:sz w:val="24"/>
          <w:szCs w:val="24"/>
          <w:lang w:eastAsia="ar-SA"/>
        </w:rPr>
        <w:t>на  Изпълнителна агенция</w:t>
      </w:r>
      <w:r w:rsidRPr="00DF67A4">
        <w:rPr>
          <w:rFonts w:ascii="Times New Roman" w:eastAsia="Times New Roman" w:hAnsi="Times New Roman" w:cs="Times New Roman"/>
          <w:b/>
          <w:sz w:val="24"/>
          <w:szCs w:val="24"/>
          <w:lang w:val="ru-RU" w:eastAsia="ar-SA"/>
        </w:rPr>
        <w:t xml:space="preserve"> </w:t>
      </w:r>
      <w:r>
        <w:rPr>
          <w:rFonts w:ascii="Times New Roman" w:eastAsia="Times New Roman" w:hAnsi="Times New Roman" w:cs="Times New Roman"/>
          <w:b/>
          <w:sz w:val="24"/>
          <w:szCs w:val="24"/>
          <w:lang w:eastAsia="ar-SA"/>
        </w:rPr>
        <w:t>„Железопътна администрация“</w:t>
      </w:r>
    </w:p>
    <w:p w:rsidR="00DF67A4" w:rsidRPr="00DF67A4" w:rsidRDefault="00DF67A4" w:rsidP="00DF67A4">
      <w:pPr>
        <w:suppressAutoHyphens/>
        <w:spacing w:after="0" w:line="240" w:lineRule="auto"/>
        <w:jc w:val="right"/>
        <w:rPr>
          <w:rFonts w:ascii="Times New Roman" w:eastAsia="Times New Roman" w:hAnsi="Times New Roman" w:cs="Times New Roman"/>
          <w:b/>
          <w:sz w:val="24"/>
          <w:szCs w:val="24"/>
          <w:lang w:val="ru-RU" w:eastAsia="ar-SA"/>
        </w:rPr>
      </w:pPr>
    </w:p>
    <w:p w:rsidR="00DF67A4" w:rsidRPr="00DF67A4" w:rsidRDefault="00DF67A4" w:rsidP="00DF67A4">
      <w:pPr>
        <w:suppressAutoHyphens/>
        <w:spacing w:after="0" w:line="240" w:lineRule="auto"/>
        <w:jc w:val="right"/>
        <w:rPr>
          <w:rFonts w:ascii="Times New Roman" w:eastAsia="Times New Roman" w:hAnsi="Times New Roman" w:cs="Times New Roman"/>
          <w:b/>
          <w:sz w:val="24"/>
          <w:szCs w:val="24"/>
          <w:lang w:val="ru-RU" w:eastAsia="ar-SA"/>
        </w:rPr>
      </w:pPr>
    </w:p>
    <w:p w:rsidR="00DF67A4" w:rsidRPr="00DF67A4" w:rsidRDefault="00DF67A4" w:rsidP="00DF67A4">
      <w:pPr>
        <w:suppressAutoHyphens/>
        <w:spacing w:after="0" w:line="240" w:lineRule="auto"/>
        <w:jc w:val="right"/>
        <w:rPr>
          <w:rFonts w:ascii="Times New Roman" w:eastAsia="Times New Roman" w:hAnsi="Times New Roman" w:cs="Times New Roman"/>
          <w:b/>
          <w:sz w:val="24"/>
          <w:szCs w:val="24"/>
          <w:lang w:val="ru-RU" w:eastAsia="ar-SA"/>
        </w:rPr>
      </w:pPr>
    </w:p>
    <w:p w:rsidR="00DF67A4" w:rsidRPr="00DF67A4" w:rsidRDefault="00DF67A4" w:rsidP="00DF67A4">
      <w:pPr>
        <w:suppressAutoHyphens/>
        <w:spacing w:after="0" w:line="240" w:lineRule="auto"/>
        <w:jc w:val="center"/>
        <w:rPr>
          <w:rFonts w:ascii="Times New Roman" w:eastAsia="Times New Roman" w:hAnsi="Times New Roman" w:cs="Times New Roman"/>
          <w:b/>
          <w:bCs/>
          <w:sz w:val="24"/>
          <w:szCs w:val="24"/>
          <w:lang w:eastAsia="ar-SA"/>
        </w:rPr>
      </w:pPr>
      <w:r w:rsidRPr="00DF67A4">
        <w:rPr>
          <w:rFonts w:ascii="Times New Roman" w:eastAsia="Times New Roman" w:hAnsi="Times New Roman" w:cs="Times New Roman"/>
          <w:b/>
          <w:bCs/>
          <w:sz w:val="24"/>
          <w:szCs w:val="24"/>
          <w:lang w:eastAsia="ar-SA"/>
        </w:rPr>
        <w:t>ЗАЯВЛЕНИЕ ЗА УЧАСТИЕ</w:t>
      </w:r>
    </w:p>
    <w:p w:rsidR="00DF67A4" w:rsidRDefault="00DF67A4" w:rsidP="00DF67A4">
      <w:pPr>
        <w:suppressAutoHyphens/>
        <w:spacing w:after="0" w:line="240" w:lineRule="auto"/>
        <w:ind w:firstLine="708"/>
        <w:rPr>
          <w:rFonts w:ascii="Times New Roman" w:eastAsia="Times New Roman" w:hAnsi="Times New Roman" w:cs="Times New Roman"/>
          <w:lang w:val="ru-RU" w:eastAsia="ar-SA"/>
        </w:rPr>
      </w:pPr>
    </w:p>
    <w:p w:rsidR="00D25E82" w:rsidRPr="002357CD" w:rsidRDefault="00D25E82" w:rsidP="00DF67A4">
      <w:pPr>
        <w:suppressAutoHyphens/>
        <w:spacing w:after="0" w:line="240" w:lineRule="auto"/>
        <w:ind w:firstLine="708"/>
        <w:rPr>
          <w:rFonts w:ascii="Times New Roman" w:eastAsia="Times New Roman" w:hAnsi="Times New Roman" w:cs="Times New Roman"/>
          <w:lang w:val="ru-RU" w:eastAsia="ar-SA"/>
        </w:rPr>
      </w:pPr>
    </w:p>
    <w:p w:rsidR="00DF67A4" w:rsidRDefault="00DF67A4" w:rsidP="002357CD">
      <w:pPr>
        <w:suppressAutoHyphens/>
        <w:spacing w:after="0"/>
        <w:ind w:firstLine="708"/>
        <w:rPr>
          <w:rFonts w:ascii="Times New Roman" w:eastAsia="Times New Roman" w:hAnsi="Times New Roman" w:cs="Times New Roman"/>
          <w:lang w:eastAsia="ar-SA"/>
        </w:rPr>
      </w:pPr>
      <w:r w:rsidRPr="00DF67A4">
        <w:rPr>
          <w:rFonts w:ascii="Times New Roman" w:eastAsia="Times New Roman" w:hAnsi="Times New Roman" w:cs="Times New Roman"/>
          <w:lang w:eastAsia="ar-SA"/>
        </w:rPr>
        <w:t>УВАЖАЕМИ ДАМИ И ГОСПОДА,</w:t>
      </w:r>
    </w:p>
    <w:p w:rsidR="002357CD" w:rsidRPr="00DF67A4" w:rsidRDefault="002357CD" w:rsidP="002357CD">
      <w:pPr>
        <w:suppressAutoHyphens/>
        <w:spacing w:after="0"/>
        <w:ind w:firstLine="708"/>
        <w:rPr>
          <w:rFonts w:ascii="Times New Roman" w:eastAsia="Times New Roman" w:hAnsi="Times New Roman" w:cs="Times New Roman"/>
          <w:lang w:eastAsia="ar-SA"/>
        </w:rPr>
      </w:pPr>
    </w:p>
    <w:p w:rsidR="00DF67A4" w:rsidRPr="00DF67A4" w:rsidRDefault="00DF67A4" w:rsidP="002357CD">
      <w:pPr>
        <w:suppressAutoHyphens/>
        <w:spacing w:after="0"/>
        <w:ind w:firstLine="708"/>
        <w:jc w:val="both"/>
        <w:rPr>
          <w:rFonts w:ascii="Times New Roman" w:eastAsia="Times New Roman" w:hAnsi="Times New Roman" w:cs="Times New Roman"/>
          <w:lang w:eastAsia="ar-SA"/>
        </w:rPr>
      </w:pPr>
      <w:r w:rsidRPr="00DF67A4">
        <w:rPr>
          <w:rFonts w:ascii="Times New Roman" w:eastAsia="Times New Roman" w:hAnsi="Times New Roman" w:cs="Times New Roman"/>
          <w:lang w:eastAsia="ar-SA"/>
        </w:rPr>
        <w:t xml:space="preserve">С настоящото заявяваме желанието си за участие в обществена поръчка с предмет: </w:t>
      </w:r>
      <w:r w:rsidR="002357CD" w:rsidRPr="002357CD">
        <w:rPr>
          <w:rFonts w:ascii="Times New Roman" w:eastAsia="Times New Roman" w:hAnsi="Times New Roman" w:cs="Times New Roman"/>
          <w:lang w:eastAsia="ar-SA"/>
        </w:rPr>
        <w:t>„Доставка на 1 бр. нов автомобил с повишена проходимост за нуждите на Изпълнителна агенция „Железопътна администрация“</w:t>
      </w:r>
      <w:r w:rsidRPr="00DF67A4">
        <w:rPr>
          <w:rFonts w:ascii="Times New Roman" w:eastAsia="Times New Roman" w:hAnsi="Times New Roman" w:cs="Times New Roman"/>
          <w:bCs/>
          <w:iCs/>
          <w:lang w:eastAsia="ar-SA"/>
        </w:rPr>
        <w:t>.</w:t>
      </w:r>
    </w:p>
    <w:p w:rsidR="00DF67A4" w:rsidRPr="00DF67A4" w:rsidRDefault="00DF67A4" w:rsidP="00DF67A4">
      <w:pPr>
        <w:suppressAutoHyphens/>
        <w:spacing w:after="0" w:line="240" w:lineRule="auto"/>
        <w:jc w:val="right"/>
        <w:rPr>
          <w:rFonts w:ascii="Times New Roman" w:eastAsia="Times New Roman" w:hAnsi="Times New Roman" w:cs="Times New Roman"/>
          <w:b/>
          <w:lang w:eastAsia="ar-SA"/>
        </w:rPr>
      </w:pPr>
    </w:p>
    <w:p w:rsidR="00DF67A4" w:rsidRPr="00DF67A4" w:rsidRDefault="00DF67A4" w:rsidP="00DF67A4">
      <w:pPr>
        <w:suppressAutoHyphens/>
        <w:spacing w:after="0" w:line="240" w:lineRule="auto"/>
        <w:rPr>
          <w:rFonts w:ascii="Times New Roman" w:eastAsia="Times New Roman" w:hAnsi="Times New Roman" w:cs="Times New Roman"/>
          <w:lang w:eastAsia="ar-SA"/>
        </w:rPr>
      </w:pPr>
      <w:r w:rsidRPr="00DF67A4">
        <w:rPr>
          <w:rFonts w:ascii="Times New Roman" w:eastAsia="Times New Roman" w:hAnsi="Times New Roman" w:cs="Times New Roman"/>
          <w:lang w:eastAsia="ar-SA"/>
        </w:rPr>
        <w:t>Представяме следната информация за участника:</w:t>
      </w:r>
    </w:p>
    <w:p w:rsidR="00DF67A4" w:rsidRPr="00DF67A4" w:rsidRDefault="00DF67A4" w:rsidP="00DF67A4">
      <w:pPr>
        <w:suppressAutoHyphens/>
        <w:spacing w:after="0" w:line="240" w:lineRule="auto"/>
        <w:jc w:val="right"/>
        <w:rPr>
          <w:rFonts w:ascii="Times New Roman" w:eastAsia="Times New Roman" w:hAnsi="Times New Roman" w:cs="Times New Roman"/>
          <w:b/>
          <w:lang w:eastAsia="ar-SA"/>
        </w:rPr>
      </w:pPr>
    </w:p>
    <w:p w:rsidR="00DF67A4" w:rsidRPr="00DF67A4" w:rsidRDefault="00DF67A4" w:rsidP="00DF67A4">
      <w:pPr>
        <w:suppressAutoHyphens/>
        <w:spacing w:after="0" w:line="240" w:lineRule="auto"/>
        <w:rPr>
          <w:rFonts w:ascii="Times New Roman" w:eastAsia="Times New Roman" w:hAnsi="Times New Roman" w:cs="Times New Roman"/>
          <w:lang w:eastAsia="ar-SA"/>
        </w:rPr>
      </w:pPr>
      <w:r w:rsidRPr="00DF67A4">
        <w:rPr>
          <w:rFonts w:ascii="Times New Roman" w:eastAsia="Times New Roman" w:hAnsi="Times New Roman" w:cs="Times New Roman"/>
          <w:lang w:eastAsia="ar-SA"/>
        </w:rPr>
        <w:t>АДМИНИСТРАТИВНИ СВЕДЕНИЯ</w:t>
      </w:r>
    </w:p>
    <w:p w:rsidR="00DF67A4" w:rsidRPr="00DF67A4" w:rsidRDefault="00DF67A4" w:rsidP="00DF67A4">
      <w:pPr>
        <w:suppressAutoHyphens/>
        <w:spacing w:after="0" w:line="240" w:lineRule="auto"/>
        <w:jc w:val="right"/>
        <w:rPr>
          <w:rFonts w:ascii="Times New Roman" w:eastAsia="Times New Roman" w:hAnsi="Times New Roman" w:cs="Times New Roman"/>
          <w:b/>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670"/>
      </w:tblGrid>
      <w:tr w:rsidR="00DF67A4" w:rsidRPr="00DF67A4" w:rsidTr="00D25E82">
        <w:tc>
          <w:tcPr>
            <w:tcW w:w="3936" w:type="dxa"/>
          </w:tcPr>
          <w:p w:rsidR="00DF67A4" w:rsidRPr="002357CD" w:rsidRDefault="00DF67A4" w:rsidP="002357CD">
            <w:pPr>
              <w:suppressAutoHyphens/>
              <w:spacing w:after="0" w:line="240" w:lineRule="auto"/>
              <w:rPr>
                <w:rFonts w:ascii="Times New Roman" w:eastAsia="Times New Roman" w:hAnsi="Times New Roman" w:cs="Times New Roman"/>
                <w:bCs/>
                <w:lang w:eastAsia="ar-SA"/>
              </w:rPr>
            </w:pPr>
            <w:r w:rsidRPr="002357CD">
              <w:rPr>
                <w:rFonts w:ascii="Times New Roman" w:eastAsia="Times New Roman" w:hAnsi="Times New Roman" w:cs="Times New Roman"/>
                <w:bCs/>
                <w:lang w:eastAsia="ar-SA"/>
              </w:rPr>
              <w:t>Наименование на участника:</w:t>
            </w:r>
          </w:p>
        </w:tc>
        <w:tc>
          <w:tcPr>
            <w:tcW w:w="5670" w:type="dxa"/>
          </w:tcPr>
          <w:p w:rsidR="00DF67A4" w:rsidRPr="00D25E82" w:rsidRDefault="002357CD" w:rsidP="002357CD">
            <w:pPr>
              <w:suppressAutoHyphens/>
              <w:spacing w:after="0" w:line="240" w:lineRule="auto"/>
              <w:rPr>
                <w:rFonts w:ascii="Times New Roman" w:eastAsia="Times New Roman" w:hAnsi="Times New Roman" w:cs="Times New Roman"/>
                <w:i/>
                <w:iCs/>
                <w:lang w:eastAsia="ar-SA"/>
              </w:rPr>
            </w:pPr>
            <w:r w:rsidRPr="00D25E82">
              <w:rPr>
                <w:rFonts w:ascii="Times New Roman" w:eastAsia="Times New Roman" w:hAnsi="Times New Roman" w:cs="Times New Roman"/>
                <w:i/>
                <w:iCs/>
                <w:lang w:eastAsia="ar-SA"/>
              </w:rPr>
              <w:t xml:space="preserve"> </w:t>
            </w:r>
            <w:r w:rsidR="00DF67A4" w:rsidRPr="00D25E82">
              <w:rPr>
                <w:rFonts w:ascii="Times New Roman" w:eastAsia="Times New Roman" w:hAnsi="Times New Roman" w:cs="Times New Roman"/>
                <w:i/>
                <w:iCs/>
                <w:lang w:eastAsia="ar-SA"/>
              </w:rPr>
              <w:t>Посочете точното наименование на дружеството, според неговата регистрация</w:t>
            </w:r>
          </w:p>
        </w:tc>
      </w:tr>
      <w:tr w:rsidR="00DF67A4" w:rsidRPr="00DF67A4" w:rsidTr="00D25E82">
        <w:tc>
          <w:tcPr>
            <w:tcW w:w="3936" w:type="dxa"/>
          </w:tcPr>
          <w:p w:rsidR="00DF67A4" w:rsidRPr="002357CD" w:rsidRDefault="00DF67A4" w:rsidP="002357CD">
            <w:pPr>
              <w:suppressAutoHyphens/>
              <w:spacing w:after="0" w:line="240" w:lineRule="auto"/>
              <w:rPr>
                <w:rFonts w:ascii="Times New Roman" w:eastAsia="Times New Roman" w:hAnsi="Times New Roman" w:cs="Times New Roman"/>
                <w:bCs/>
                <w:lang w:eastAsia="ar-SA"/>
              </w:rPr>
            </w:pPr>
            <w:r w:rsidRPr="002357CD">
              <w:rPr>
                <w:rFonts w:ascii="Times New Roman" w:eastAsia="Times New Roman" w:hAnsi="Times New Roman" w:cs="Times New Roman"/>
                <w:bCs/>
                <w:lang w:eastAsia="ar-SA"/>
              </w:rPr>
              <w:t xml:space="preserve">ЕИК /БУЛСТАТ </w:t>
            </w:r>
            <w:r w:rsidRPr="002357CD">
              <w:rPr>
                <w:rFonts w:ascii="Times New Roman" w:eastAsia="Times New Roman" w:hAnsi="Times New Roman" w:cs="Times New Roman"/>
                <w:lang w:eastAsia="ar-SA"/>
              </w:rPr>
              <w:t>и/или друга идентифицираща информация в съответствие със законодателството на държавата, в която кандидатът/участникът е установен/</w:t>
            </w:r>
          </w:p>
        </w:tc>
        <w:tc>
          <w:tcPr>
            <w:tcW w:w="5670" w:type="dxa"/>
          </w:tcPr>
          <w:p w:rsidR="00DF67A4" w:rsidRPr="00D25E82" w:rsidRDefault="00DF67A4" w:rsidP="002357CD">
            <w:pPr>
              <w:suppressAutoHyphens/>
              <w:spacing w:after="0" w:line="240" w:lineRule="auto"/>
              <w:rPr>
                <w:rFonts w:ascii="Times New Roman" w:eastAsia="Times New Roman" w:hAnsi="Times New Roman" w:cs="Times New Roman"/>
                <w:i/>
                <w:iCs/>
                <w:lang w:eastAsia="ar-SA"/>
              </w:rPr>
            </w:pPr>
          </w:p>
        </w:tc>
      </w:tr>
      <w:tr w:rsidR="00DF67A4" w:rsidRPr="00DF67A4" w:rsidTr="00D25E82">
        <w:tc>
          <w:tcPr>
            <w:tcW w:w="3936" w:type="dxa"/>
          </w:tcPr>
          <w:p w:rsidR="00DF67A4" w:rsidRPr="002357CD" w:rsidRDefault="00DF67A4" w:rsidP="002357CD">
            <w:pPr>
              <w:suppressAutoHyphens/>
              <w:spacing w:after="0" w:line="240" w:lineRule="auto"/>
              <w:rPr>
                <w:rFonts w:ascii="Times New Roman" w:eastAsia="Times New Roman" w:hAnsi="Times New Roman" w:cs="Times New Roman"/>
                <w:bCs/>
                <w:lang w:val="en-US" w:eastAsia="ar-SA"/>
              </w:rPr>
            </w:pPr>
            <w:r w:rsidRPr="002357CD">
              <w:rPr>
                <w:rFonts w:ascii="Times New Roman" w:eastAsia="Times New Roman" w:hAnsi="Times New Roman" w:cs="Times New Roman"/>
                <w:bCs/>
                <w:lang w:eastAsia="ar-SA"/>
              </w:rPr>
              <w:t>Седалище по регистрация:</w:t>
            </w:r>
          </w:p>
        </w:tc>
        <w:tc>
          <w:tcPr>
            <w:tcW w:w="5670" w:type="dxa"/>
          </w:tcPr>
          <w:p w:rsidR="00DF67A4" w:rsidRPr="00D25E82" w:rsidRDefault="00DF67A4" w:rsidP="002357CD">
            <w:pPr>
              <w:suppressAutoHyphens/>
              <w:spacing w:after="0" w:line="240" w:lineRule="auto"/>
              <w:rPr>
                <w:rFonts w:ascii="Times New Roman" w:eastAsia="Times New Roman" w:hAnsi="Times New Roman" w:cs="Times New Roman"/>
                <w:i/>
                <w:iCs/>
                <w:lang w:eastAsia="ar-SA"/>
              </w:rPr>
            </w:pPr>
            <w:r w:rsidRPr="00D25E82">
              <w:rPr>
                <w:rFonts w:ascii="Times New Roman" w:eastAsia="Times New Roman" w:hAnsi="Times New Roman" w:cs="Times New Roman"/>
                <w:i/>
                <w:iCs/>
                <w:lang w:eastAsia="ar-SA"/>
              </w:rPr>
              <w:t>Посочете държавата и адрес на седалището на участника</w:t>
            </w:r>
          </w:p>
        </w:tc>
      </w:tr>
      <w:tr w:rsidR="00DF67A4" w:rsidRPr="00DF67A4" w:rsidTr="00D25E82">
        <w:tc>
          <w:tcPr>
            <w:tcW w:w="3936" w:type="dxa"/>
          </w:tcPr>
          <w:p w:rsidR="00DF67A4" w:rsidRPr="002357CD" w:rsidRDefault="00DF67A4" w:rsidP="002357CD">
            <w:pPr>
              <w:suppressAutoHyphens/>
              <w:spacing w:after="0" w:line="240" w:lineRule="auto"/>
              <w:rPr>
                <w:rFonts w:ascii="Times New Roman" w:eastAsia="Times New Roman" w:hAnsi="Times New Roman" w:cs="Times New Roman"/>
                <w:bCs/>
                <w:lang w:eastAsia="ar-SA"/>
              </w:rPr>
            </w:pPr>
            <w:r w:rsidRPr="002357CD">
              <w:rPr>
                <w:rFonts w:ascii="Times New Roman" w:eastAsia="Times New Roman" w:hAnsi="Times New Roman" w:cs="Times New Roman"/>
                <w:bCs/>
                <w:lang w:eastAsia="ar-SA"/>
              </w:rPr>
              <w:t>Точен адрес за кореспонденция</w:t>
            </w:r>
          </w:p>
        </w:tc>
        <w:tc>
          <w:tcPr>
            <w:tcW w:w="5670" w:type="dxa"/>
          </w:tcPr>
          <w:p w:rsidR="00DF67A4" w:rsidRPr="00D25E82" w:rsidRDefault="00DF67A4" w:rsidP="002357CD">
            <w:pPr>
              <w:suppressAutoHyphens/>
              <w:spacing w:after="0" w:line="240" w:lineRule="auto"/>
              <w:rPr>
                <w:rFonts w:ascii="Times New Roman" w:eastAsia="Times New Roman" w:hAnsi="Times New Roman" w:cs="Times New Roman"/>
                <w:i/>
                <w:iCs/>
                <w:lang w:eastAsia="ar-SA"/>
              </w:rPr>
            </w:pPr>
            <w:r w:rsidRPr="00D25E82">
              <w:rPr>
                <w:rFonts w:ascii="Times New Roman" w:eastAsia="Times New Roman" w:hAnsi="Times New Roman" w:cs="Times New Roman"/>
                <w:i/>
                <w:iCs/>
                <w:lang w:eastAsia="ar-SA"/>
              </w:rPr>
              <w:t>Посочете улица, град, пощенски код, държава</w:t>
            </w:r>
          </w:p>
        </w:tc>
      </w:tr>
      <w:tr w:rsidR="00DF67A4" w:rsidRPr="00DF67A4" w:rsidTr="00D25E82">
        <w:tc>
          <w:tcPr>
            <w:tcW w:w="3936" w:type="dxa"/>
          </w:tcPr>
          <w:p w:rsidR="00DF67A4" w:rsidRPr="002357CD" w:rsidRDefault="00DF67A4" w:rsidP="002357CD">
            <w:pPr>
              <w:suppressAutoHyphens/>
              <w:spacing w:after="0" w:line="240" w:lineRule="auto"/>
              <w:rPr>
                <w:rFonts w:ascii="Times New Roman" w:eastAsia="Times New Roman" w:hAnsi="Times New Roman" w:cs="Times New Roman"/>
                <w:bCs/>
                <w:lang w:eastAsia="ar-SA"/>
              </w:rPr>
            </w:pPr>
            <w:r w:rsidRPr="002357CD">
              <w:rPr>
                <w:rFonts w:ascii="Times New Roman" w:eastAsia="Times New Roman" w:hAnsi="Times New Roman" w:cs="Times New Roman"/>
                <w:bCs/>
                <w:lang w:eastAsia="ar-SA"/>
              </w:rPr>
              <w:t>Лице за контакти</w:t>
            </w:r>
          </w:p>
        </w:tc>
        <w:tc>
          <w:tcPr>
            <w:tcW w:w="5670" w:type="dxa"/>
          </w:tcPr>
          <w:p w:rsidR="00DF67A4" w:rsidRPr="00D25E82" w:rsidRDefault="00DF67A4" w:rsidP="002357CD">
            <w:pPr>
              <w:suppressAutoHyphens/>
              <w:spacing w:after="0" w:line="240" w:lineRule="auto"/>
              <w:rPr>
                <w:rFonts w:ascii="Times New Roman" w:eastAsia="Times New Roman" w:hAnsi="Times New Roman" w:cs="Times New Roman"/>
                <w:i/>
                <w:iCs/>
                <w:lang w:eastAsia="ar-SA"/>
              </w:rPr>
            </w:pPr>
            <w:r w:rsidRPr="00D25E82">
              <w:rPr>
                <w:rFonts w:ascii="Times New Roman" w:eastAsia="Times New Roman" w:hAnsi="Times New Roman" w:cs="Times New Roman"/>
                <w:i/>
                <w:iCs/>
                <w:lang w:eastAsia="ar-SA"/>
              </w:rPr>
              <w:t>Посочете име, фамилия и длъжност</w:t>
            </w:r>
          </w:p>
        </w:tc>
      </w:tr>
      <w:tr w:rsidR="00DF67A4" w:rsidRPr="00DF67A4" w:rsidTr="00D25E82">
        <w:tc>
          <w:tcPr>
            <w:tcW w:w="3936" w:type="dxa"/>
          </w:tcPr>
          <w:p w:rsidR="00DF67A4" w:rsidRPr="002357CD" w:rsidRDefault="00DF67A4" w:rsidP="002357CD">
            <w:pPr>
              <w:suppressAutoHyphens/>
              <w:spacing w:after="0" w:line="240" w:lineRule="auto"/>
              <w:rPr>
                <w:rFonts w:ascii="Times New Roman" w:eastAsia="Times New Roman" w:hAnsi="Times New Roman" w:cs="Times New Roman"/>
                <w:bCs/>
                <w:lang w:eastAsia="ar-SA"/>
              </w:rPr>
            </w:pPr>
            <w:r w:rsidRPr="002357CD">
              <w:rPr>
                <w:rFonts w:ascii="Times New Roman" w:eastAsia="Times New Roman" w:hAnsi="Times New Roman" w:cs="Times New Roman"/>
                <w:bCs/>
                <w:lang w:eastAsia="ar-SA"/>
              </w:rPr>
              <w:t>Телефонен номер</w:t>
            </w:r>
          </w:p>
        </w:tc>
        <w:tc>
          <w:tcPr>
            <w:tcW w:w="5670" w:type="dxa"/>
          </w:tcPr>
          <w:p w:rsidR="00DF67A4" w:rsidRPr="00D25E82" w:rsidRDefault="00DF67A4" w:rsidP="002357CD">
            <w:pPr>
              <w:suppressAutoHyphens/>
              <w:spacing w:after="0" w:line="240" w:lineRule="auto"/>
              <w:rPr>
                <w:rFonts w:ascii="Times New Roman" w:eastAsia="Times New Roman" w:hAnsi="Times New Roman" w:cs="Times New Roman"/>
                <w:i/>
                <w:iCs/>
                <w:lang w:eastAsia="ar-SA"/>
              </w:rPr>
            </w:pPr>
            <w:r w:rsidRPr="00D25E82">
              <w:rPr>
                <w:rFonts w:ascii="Times New Roman" w:eastAsia="Times New Roman" w:hAnsi="Times New Roman" w:cs="Times New Roman"/>
                <w:i/>
                <w:iCs/>
                <w:lang w:eastAsia="ar-SA"/>
              </w:rPr>
              <w:t>Посочете код на населеното място и телефонен номер</w:t>
            </w:r>
          </w:p>
        </w:tc>
      </w:tr>
      <w:tr w:rsidR="00DF67A4" w:rsidRPr="00DF67A4" w:rsidTr="00D25E82">
        <w:tc>
          <w:tcPr>
            <w:tcW w:w="3936" w:type="dxa"/>
          </w:tcPr>
          <w:p w:rsidR="00DF67A4" w:rsidRPr="002357CD" w:rsidRDefault="00DF67A4" w:rsidP="002357CD">
            <w:pPr>
              <w:suppressAutoHyphens/>
              <w:spacing w:after="0" w:line="240" w:lineRule="auto"/>
              <w:rPr>
                <w:rFonts w:ascii="Times New Roman" w:eastAsia="Times New Roman" w:hAnsi="Times New Roman" w:cs="Times New Roman"/>
                <w:bCs/>
                <w:lang w:eastAsia="ar-SA"/>
              </w:rPr>
            </w:pPr>
            <w:r w:rsidRPr="002357CD">
              <w:rPr>
                <w:rFonts w:ascii="Times New Roman" w:eastAsia="Times New Roman" w:hAnsi="Times New Roman" w:cs="Times New Roman"/>
                <w:bCs/>
                <w:lang w:eastAsia="ar-SA"/>
              </w:rPr>
              <w:t>Факс номер</w:t>
            </w:r>
          </w:p>
        </w:tc>
        <w:tc>
          <w:tcPr>
            <w:tcW w:w="5670" w:type="dxa"/>
          </w:tcPr>
          <w:p w:rsidR="00DF67A4" w:rsidRPr="00D25E82" w:rsidRDefault="00DF67A4" w:rsidP="002357CD">
            <w:pPr>
              <w:suppressAutoHyphens/>
              <w:spacing w:after="0" w:line="240" w:lineRule="auto"/>
              <w:rPr>
                <w:rFonts w:ascii="Times New Roman" w:eastAsia="Times New Roman" w:hAnsi="Times New Roman" w:cs="Times New Roman"/>
                <w:i/>
                <w:iCs/>
                <w:lang w:eastAsia="ar-SA"/>
              </w:rPr>
            </w:pPr>
            <w:r w:rsidRPr="00D25E82">
              <w:rPr>
                <w:rFonts w:ascii="Times New Roman" w:eastAsia="Times New Roman" w:hAnsi="Times New Roman" w:cs="Times New Roman"/>
                <w:i/>
                <w:iCs/>
                <w:lang w:eastAsia="ar-SA"/>
              </w:rPr>
              <w:t>Посочете код на населеното място и номер на факс</w:t>
            </w:r>
          </w:p>
        </w:tc>
      </w:tr>
      <w:tr w:rsidR="00DF67A4" w:rsidRPr="00DF67A4" w:rsidTr="00D25E82">
        <w:tc>
          <w:tcPr>
            <w:tcW w:w="3936" w:type="dxa"/>
          </w:tcPr>
          <w:p w:rsidR="00DF67A4" w:rsidRPr="002357CD" w:rsidRDefault="00DF67A4" w:rsidP="002357CD">
            <w:pPr>
              <w:suppressAutoHyphens/>
              <w:spacing w:after="0" w:line="240" w:lineRule="auto"/>
              <w:rPr>
                <w:rFonts w:ascii="Times New Roman" w:eastAsia="Times New Roman" w:hAnsi="Times New Roman" w:cs="Times New Roman"/>
                <w:bCs/>
                <w:lang w:eastAsia="ar-SA"/>
              </w:rPr>
            </w:pPr>
            <w:r w:rsidRPr="002357CD">
              <w:rPr>
                <w:rFonts w:ascii="Times New Roman" w:eastAsia="Times New Roman" w:hAnsi="Times New Roman" w:cs="Times New Roman"/>
                <w:bCs/>
                <w:lang w:eastAsia="ar-SA"/>
              </w:rPr>
              <w:t>Електронен адрес</w:t>
            </w:r>
          </w:p>
        </w:tc>
        <w:tc>
          <w:tcPr>
            <w:tcW w:w="5670" w:type="dxa"/>
          </w:tcPr>
          <w:p w:rsidR="00DF67A4" w:rsidRPr="00D25E82" w:rsidRDefault="00DF67A4" w:rsidP="002357CD">
            <w:pPr>
              <w:suppressAutoHyphens/>
              <w:spacing w:after="0" w:line="240" w:lineRule="auto"/>
              <w:rPr>
                <w:rFonts w:ascii="Times New Roman" w:eastAsia="Times New Roman" w:hAnsi="Times New Roman" w:cs="Times New Roman"/>
                <w:i/>
                <w:iCs/>
                <w:lang w:eastAsia="ar-SA"/>
              </w:rPr>
            </w:pPr>
          </w:p>
        </w:tc>
      </w:tr>
      <w:tr w:rsidR="00DF67A4" w:rsidRPr="00DF67A4" w:rsidTr="00D25E82">
        <w:tc>
          <w:tcPr>
            <w:tcW w:w="3936" w:type="dxa"/>
          </w:tcPr>
          <w:p w:rsidR="00DF67A4" w:rsidRPr="002357CD" w:rsidRDefault="00DF67A4" w:rsidP="002357CD">
            <w:pPr>
              <w:suppressAutoHyphens/>
              <w:spacing w:after="0" w:line="240" w:lineRule="auto"/>
              <w:rPr>
                <w:rFonts w:ascii="Times New Roman" w:eastAsia="Times New Roman" w:hAnsi="Times New Roman" w:cs="Times New Roman"/>
                <w:bCs/>
                <w:lang w:eastAsia="ar-SA"/>
              </w:rPr>
            </w:pPr>
            <w:r w:rsidRPr="002357CD">
              <w:rPr>
                <w:rFonts w:ascii="Times New Roman" w:eastAsia="Times New Roman" w:hAnsi="Times New Roman" w:cs="Times New Roman"/>
                <w:bCs/>
                <w:lang w:eastAsia="ar-SA"/>
              </w:rPr>
              <w:t>Интернет адрес</w:t>
            </w:r>
          </w:p>
        </w:tc>
        <w:tc>
          <w:tcPr>
            <w:tcW w:w="5670" w:type="dxa"/>
          </w:tcPr>
          <w:p w:rsidR="00DF67A4" w:rsidRPr="00D25E82" w:rsidRDefault="00DF67A4" w:rsidP="002357CD">
            <w:pPr>
              <w:suppressAutoHyphens/>
              <w:spacing w:after="0" w:line="240" w:lineRule="auto"/>
              <w:rPr>
                <w:rFonts w:ascii="Times New Roman" w:eastAsia="Times New Roman" w:hAnsi="Times New Roman" w:cs="Times New Roman"/>
                <w:i/>
                <w:iCs/>
                <w:lang w:eastAsia="ar-SA"/>
              </w:rPr>
            </w:pPr>
          </w:p>
        </w:tc>
      </w:tr>
      <w:tr w:rsidR="00DF67A4" w:rsidRPr="00DF67A4" w:rsidTr="00D25E82">
        <w:tc>
          <w:tcPr>
            <w:tcW w:w="3936" w:type="dxa"/>
          </w:tcPr>
          <w:p w:rsidR="00DF67A4" w:rsidRPr="002357CD" w:rsidRDefault="00DF67A4" w:rsidP="002357CD">
            <w:pPr>
              <w:suppressAutoHyphens/>
              <w:spacing w:after="0" w:line="240" w:lineRule="auto"/>
              <w:rPr>
                <w:rFonts w:ascii="Times New Roman" w:eastAsia="Times New Roman" w:hAnsi="Times New Roman" w:cs="Times New Roman"/>
                <w:bCs/>
                <w:lang w:eastAsia="ar-SA"/>
              </w:rPr>
            </w:pPr>
            <w:r w:rsidRPr="002357CD">
              <w:rPr>
                <w:rFonts w:ascii="Times New Roman" w:eastAsia="Times New Roman" w:hAnsi="Times New Roman" w:cs="Times New Roman"/>
                <w:bCs/>
                <w:lang w:eastAsia="ar-SA"/>
              </w:rPr>
              <w:t>Правен статут</w:t>
            </w:r>
          </w:p>
        </w:tc>
        <w:tc>
          <w:tcPr>
            <w:tcW w:w="5670" w:type="dxa"/>
          </w:tcPr>
          <w:p w:rsidR="00DF67A4" w:rsidRPr="00D25E82" w:rsidRDefault="00DF67A4" w:rsidP="002357CD">
            <w:pPr>
              <w:suppressAutoHyphens/>
              <w:spacing w:after="0" w:line="240" w:lineRule="auto"/>
              <w:rPr>
                <w:rFonts w:ascii="Times New Roman" w:eastAsia="Times New Roman" w:hAnsi="Times New Roman" w:cs="Times New Roman"/>
                <w:i/>
                <w:iCs/>
                <w:lang w:eastAsia="ar-SA"/>
              </w:rPr>
            </w:pPr>
            <w:r w:rsidRPr="00D25E82">
              <w:rPr>
                <w:rFonts w:ascii="Times New Roman" w:eastAsia="Times New Roman" w:hAnsi="Times New Roman" w:cs="Times New Roman"/>
                <w:i/>
                <w:iCs/>
                <w:lang w:eastAsia="ar-SA"/>
              </w:rPr>
              <w:t>Посочете търговското дружество или обединения или друга правна форма, дата на учредяване или номера и датата на вписване и къде</w:t>
            </w:r>
          </w:p>
        </w:tc>
      </w:tr>
      <w:tr w:rsidR="00DF67A4" w:rsidRPr="00DF67A4" w:rsidTr="00D25E82">
        <w:tc>
          <w:tcPr>
            <w:tcW w:w="3936" w:type="dxa"/>
          </w:tcPr>
          <w:p w:rsidR="00DF67A4" w:rsidRPr="002357CD" w:rsidRDefault="00DF67A4" w:rsidP="002357CD">
            <w:pPr>
              <w:suppressAutoHyphens/>
              <w:spacing w:after="0" w:line="240" w:lineRule="auto"/>
              <w:rPr>
                <w:rFonts w:ascii="Times New Roman" w:eastAsia="Times New Roman" w:hAnsi="Times New Roman" w:cs="Times New Roman"/>
                <w:bCs/>
                <w:lang w:eastAsia="ar-SA"/>
              </w:rPr>
            </w:pPr>
            <w:r w:rsidRPr="002357CD">
              <w:rPr>
                <w:rFonts w:ascii="Times New Roman" w:eastAsia="Times New Roman" w:hAnsi="Times New Roman" w:cs="Times New Roman"/>
                <w:bCs/>
                <w:lang w:eastAsia="ar-SA"/>
              </w:rPr>
              <w:t>ИН по ЗДДС № и държава на данъчна регистрация съгласно данъчната декларация</w:t>
            </w:r>
          </w:p>
        </w:tc>
        <w:tc>
          <w:tcPr>
            <w:tcW w:w="5670" w:type="dxa"/>
          </w:tcPr>
          <w:p w:rsidR="00DF67A4" w:rsidRPr="00D25E82" w:rsidRDefault="00DF67A4" w:rsidP="002357CD">
            <w:pPr>
              <w:suppressAutoHyphens/>
              <w:spacing w:after="0" w:line="240" w:lineRule="auto"/>
              <w:rPr>
                <w:rFonts w:ascii="Times New Roman" w:eastAsia="Times New Roman" w:hAnsi="Times New Roman" w:cs="Times New Roman"/>
                <w:i/>
                <w:iCs/>
                <w:lang w:eastAsia="ar-SA"/>
              </w:rPr>
            </w:pPr>
            <w:r w:rsidRPr="00D25E82">
              <w:rPr>
                <w:rFonts w:ascii="Times New Roman" w:eastAsia="Times New Roman" w:hAnsi="Times New Roman" w:cs="Times New Roman"/>
                <w:i/>
                <w:iCs/>
                <w:lang w:eastAsia="ar-SA"/>
              </w:rPr>
              <w:t>Посочете номер по ЗДДС и наименованието на държавата</w:t>
            </w:r>
          </w:p>
        </w:tc>
      </w:tr>
      <w:tr w:rsidR="00DF67A4" w:rsidRPr="00DF67A4" w:rsidTr="00D25E82">
        <w:tc>
          <w:tcPr>
            <w:tcW w:w="3936" w:type="dxa"/>
          </w:tcPr>
          <w:p w:rsidR="00DF67A4" w:rsidRPr="002357CD" w:rsidRDefault="00DF67A4" w:rsidP="002357CD">
            <w:pPr>
              <w:suppressAutoHyphens/>
              <w:spacing w:after="0" w:line="240" w:lineRule="auto"/>
              <w:rPr>
                <w:rFonts w:ascii="Times New Roman" w:eastAsia="Times New Roman" w:hAnsi="Times New Roman" w:cs="Times New Roman"/>
                <w:bCs/>
                <w:lang w:eastAsia="ar-SA"/>
              </w:rPr>
            </w:pPr>
            <w:r w:rsidRPr="002357CD">
              <w:rPr>
                <w:rFonts w:ascii="Times New Roman" w:eastAsia="Times New Roman" w:hAnsi="Times New Roman" w:cs="Times New Roman"/>
                <w:bCs/>
                <w:lang w:eastAsia="ar-SA"/>
              </w:rPr>
              <w:t>Банкови реквизити</w:t>
            </w:r>
          </w:p>
        </w:tc>
        <w:tc>
          <w:tcPr>
            <w:tcW w:w="5670" w:type="dxa"/>
          </w:tcPr>
          <w:p w:rsidR="00DF67A4" w:rsidRPr="00D25E82" w:rsidRDefault="00DF67A4" w:rsidP="002357CD">
            <w:pPr>
              <w:suppressAutoHyphens/>
              <w:spacing w:after="0" w:line="240" w:lineRule="auto"/>
              <w:rPr>
                <w:rFonts w:ascii="Times New Roman" w:eastAsia="Times New Roman" w:hAnsi="Times New Roman" w:cs="Times New Roman"/>
                <w:i/>
                <w:iCs/>
                <w:lang w:eastAsia="ar-SA"/>
              </w:rPr>
            </w:pPr>
            <w:r w:rsidRPr="00D25E82">
              <w:rPr>
                <w:rFonts w:ascii="Times New Roman" w:eastAsia="Times New Roman" w:hAnsi="Times New Roman" w:cs="Times New Roman"/>
                <w:i/>
                <w:iCs/>
                <w:lang w:eastAsia="ar-SA"/>
              </w:rPr>
              <w:t>Банка:</w:t>
            </w:r>
          </w:p>
          <w:p w:rsidR="00DF67A4" w:rsidRPr="00D25E82" w:rsidRDefault="00DF67A4" w:rsidP="002357CD">
            <w:pPr>
              <w:suppressAutoHyphens/>
              <w:spacing w:after="0" w:line="240" w:lineRule="auto"/>
              <w:rPr>
                <w:rFonts w:ascii="Times New Roman" w:eastAsia="Times New Roman" w:hAnsi="Times New Roman" w:cs="Times New Roman"/>
                <w:i/>
                <w:iCs/>
                <w:lang w:eastAsia="ar-SA"/>
              </w:rPr>
            </w:pPr>
            <w:r w:rsidRPr="00D25E82">
              <w:rPr>
                <w:rFonts w:ascii="Times New Roman" w:eastAsia="Times New Roman" w:hAnsi="Times New Roman" w:cs="Times New Roman"/>
                <w:i/>
                <w:iCs/>
                <w:lang w:val="en-US" w:eastAsia="ar-SA"/>
              </w:rPr>
              <w:t>IBAN</w:t>
            </w:r>
            <w:r w:rsidRPr="00D25E82">
              <w:rPr>
                <w:rFonts w:ascii="Times New Roman" w:eastAsia="Times New Roman" w:hAnsi="Times New Roman" w:cs="Times New Roman"/>
                <w:i/>
                <w:iCs/>
                <w:lang w:eastAsia="ar-SA"/>
              </w:rPr>
              <w:t>:</w:t>
            </w:r>
          </w:p>
          <w:p w:rsidR="00DF67A4" w:rsidRPr="00D25E82" w:rsidRDefault="00DF67A4" w:rsidP="002357CD">
            <w:pPr>
              <w:suppressAutoHyphens/>
              <w:spacing w:after="0" w:line="240" w:lineRule="auto"/>
              <w:rPr>
                <w:rFonts w:ascii="Times New Roman" w:eastAsia="Times New Roman" w:hAnsi="Times New Roman" w:cs="Times New Roman"/>
                <w:i/>
                <w:iCs/>
                <w:lang w:eastAsia="ar-SA"/>
              </w:rPr>
            </w:pPr>
            <w:r w:rsidRPr="00D25E82">
              <w:rPr>
                <w:rFonts w:ascii="Times New Roman" w:eastAsia="Times New Roman" w:hAnsi="Times New Roman" w:cs="Times New Roman"/>
                <w:i/>
                <w:iCs/>
                <w:lang w:val="en-US" w:eastAsia="ar-SA"/>
              </w:rPr>
              <w:t>BIC</w:t>
            </w:r>
            <w:r w:rsidRPr="00D25E82">
              <w:rPr>
                <w:rFonts w:ascii="Times New Roman" w:eastAsia="Times New Roman" w:hAnsi="Times New Roman" w:cs="Times New Roman"/>
                <w:i/>
                <w:iCs/>
                <w:lang w:eastAsia="ar-SA"/>
              </w:rPr>
              <w:t>:</w:t>
            </w:r>
          </w:p>
        </w:tc>
      </w:tr>
    </w:tbl>
    <w:p w:rsidR="00DF67A4" w:rsidRPr="00DF67A4" w:rsidRDefault="00DF67A4" w:rsidP="00DF67A4">
      <w:pPr>
        <w:suppressAutoHyphens/>
        <w:spacing w:after="0" w:line="240" w:lineRule="auto"/>
        <w:jc w:val="right"/>
        <w:rPr>
          <w:rFonts w:ascii="Times New Roman" w:eastAsia="Times New Roman" w:hAnsi="Times New Roman" w:cs="Times New Roman"/>
          <w:b/>
          <w:lang w:eastAsia="ar-SA"/>
        </w:rPr>
      </w:pPr>
    </w:p>
    <w:p w:rsidR="00D25E82" w:rsidRPr="00D25E82" w:rsidRDefault="00D25E82" w:rsidP="003F0FFA">
      <w:pPr>
        <w:spacing w:after="0" w:line="360" w:lineRule="auto"/>
        <w:ind w:left="567"/>
        <w:jc w:val="both"/>
        <w:rPr>
          <w:rFonts w:ascii="Times New Roman" w:eastAsia="Times New Roman" w:hAnsi="Times New Roman" w:cs="Times New Roman"/>
        </w:rPr>
      </w:pPr>
      <w:r w:rsidRPr="00D25E82">
        <w:rPr>
          <w:rFonts w:ascii="Times New Roman" w:eastAsia="Times New Roman" w:hAnsi="Times New Roman" w:cs="Times New Roman"/>
        </w:rPr>
        <w:t>______________________ (име и фамилия)</w:t>
      </w:r>
    </w:p>
    <w:p w:rsidR="00D25E82" w:rsidRPr="00D25E82" w:rsidRDefault="00D25E82" w:rsidP="003F0FFA">
      <w:pPr>
        <w:spacing w:after="0" w:line="360" w:lineRule="auto"/>
        <w:ind w:left="567"/>
        <w:jc w:val="both"/>
        <w:rPr>
          <w:rFonts w:ascii="Times New Roman" w:eastAsia="Times New Roman" w:hAnsi="Times New Roman" w:cs="Times New Roman"/>
        </w:rPr>
      </w:pPr>
      <w:r w:rsidRPr="00D25E82">
        <w:rPr>
          <w:rFonts w:ascii="Times New Roman" w:eastAsia="Times New Roman" w:hAnsi="Times New Roman" w:cs="Times New Roman"/>
        </w:rPr>
        <w:t>______________________ (дата)</w:t>
      </w:r>
    </w:p>
    <w:p w:rsidR="00D25E82" w:rsidRPr="00D25E82" w:rsidRDefault="00D25E82" w:rsidP="003F0FFA">
      <w:pPr>
        <w:tabs>
          <w:tab w:val="left" w:pos="3261"/>
        </w:tabs>
        <w:spacing w:after="0" w:line="360" w:lineRule="auto"/>
        <w:ind w:left="3261" w:right="-426" w:hanging="2701"/>
        <w:jc w:val="both"/>
        <w:rPr>
          <w:rFonts w:ascii="Times New Roman" w:eastAsia="Times New Roman" w:hAnsi="Times New Roman" w:cs="Times New Roman"/>
        </w:rPr>
      </w:pPr>
      <w:r w:rsidRPr="00D25E82">
        <w:rPr>
          <w:rFonts w:ascii="Times New Roman" w:eastAsia="Times New Roman" w:hAnsi="Times New Roman" w:cs="Times New Roman"/>
        </w:rPr>
        <w:t>______________________ (длъжност на управляващия/представляващия участника)</w:t>
      </w:r>
    </w:p>
    <w:p w:rsidR="003F0FFA" w:rsidRDefault="00D25E82" w:rsidP="003F0FFA">
      <w:pPr>
        <w:spacing w:after="0" w:line="360" w:lineRule="auto"/>
        <w:ind w:firstLine="567"/>
        <w:rPr>
          <w:rFonts w:ascii="Times New Roman" w:eastAsia="Times New Roman" w:hAnsi="Times New Roman" w:cs="Times New Roman"/>
          <w:b/>
          <w:color w:val="000000"/>
          <w:u w:val="single"/>
          <w:lang w:val="ru-RU"/>
        </w:rPr>
      </w:pPr>
      <w:r w:rsidRPr="00D25E82">
        <w:rPr>
          <w:rFonts w:ascii="Times New Roman" w:eastAsia="Times New Roman" w:hAnsi="Times New Roman" w:cs="Times New Roman"/>
        </w:rPr>
        <w:t xml:space="preserve">______________________ </w:t>
      </w:r>
      <w:r w:rsidR="003F0FFA">
        <w:rPr>
          <w:rFonts w:ascii="Times New Roman" w:eastAsia="Times New Roman" w:hAnsi="Times New Roman" w:cs="Times New Roman"/>
        </w:rPr>
        <w:t xml:space="preserve">  </w:t>
      </w:r>
      <w:r w:rsidRPr="00D25E82">
        <w:rPr>
          <w:rFonts w:ascii="Times New Roman" w:eastAsia="Times New Roman" w:hAnsi="Times New Roman" w:cs="Times New Roman"/>
        </w:rPr>
        <w:t>(наименование на участника)</w:t>
      </w:r>
      <w:r w:rsidR="003F0FFA" w:rsidRPr="003F0FFA">
        <w:rPr>
          <w:rFonts w:ascii="Times New Roman" w:eastAsia="Times New Roman" w:hAnsi="Times New Roman" w:cs="Times New Roman"/>
          <w:b/>
          <w:color w:val="000000"/>
          <w:u w:val="single"/>
          <w:lang w:val="ru-RU"/>
        </w:rPr>
        <w:t xml:space="preserve"> </w:t>
      </w:r>
    </w:p>
    <w:p w:rsidR="003F0FFA" w:rsidRPr="003F0FFA" w:rsidRDefault="003F0FFA" w:rsidP="003F0FFA">
      <w:pPr>
        <w:spacing w:after="0" w:line="360" w:lineRule="auto"/>
        <w:ind w:firstLine="567"/>
        <w:rPr>
          <w:rFonts w:ascii="Times New Roman" w:eastAsia="Times New Roman" w:hAnsi="Times New Roman" w:cs="Times New Roman"/>
          <w:i/>
          <w:color w:val="000000"/>
          <w:u w:val="single"/>
          <w:lang w:val="ru-RU"/>
        </w:rPr>
      </w:pPr>
      <w:proofErr w:type="spellStart"/>
      <w:proofErr w:type="gramStart"/>
      <w:r w:rsidRPr="003F0FFA">
        <w:rPr>
          <w:rFonts w:ascii="Times New Roman" w:eastAsia="Times New Roman" w:hAnsi="Times New Roman" w:cs="Times New Roman"/>
          <w:i/>
          <w:color w:val="000000"/>
          <w:u w:val="single"/>
          <w:lang w:val="ru-RU"/>
        </w:rPr>
        <w:t>подпис</w:t>
      </w:r>
      <w:proofErr w:type="spellEnd"/>
      <w:r w:rsidRPr="003F0FFA">
        <w:rPr>
          <w:rFonts w:ascii="Times New Roman" w:eastAsia="Times New Roman" w:hAnsi="Times New Roman" w:cs="Times New Roman"/>
          <w:i/>
          <w:color w:val="000000"/>
          <w:u w:val="single"/>
          <w:lang w:val="ru-RU"/>
        </w:rPr>
        <w:t xml:space="preserve"> и</w:t>
      </w:r>
      <w:proofErr w:type="gramEnd"/>
      <w:r w:rsidRPr="003F0FFA">
        <w:rPr>
          <w:rFonts w:ascii="Times New Roman" w:eastAsia="Times New Roman" w:hAnsi="Times New Roman" w:cs="Times New Roman"/>
          <w:i/>
          <w:color w:val="000000"/>
          <w:u w:val="single"/>
          <w:lang w:val="ru-RU"/>
        </w:rPr>
        <w:t xml:space="preserve"> </w:t>
      </w:r>
      <w:proofErr w:type="spellStart"/>
      <w:r w:rsidRPr="003F0FFA">
        <w:rPr>
          <w:rFonts w:ascii="Times New Roman" w:eastAsia="Times New Roman" w:hAnsi="Times New Roman" w:cs="Times New Roman"/>
          <w:i/>
          <w:color w:val="000000"/>
          <w:u w:val="single"/>
          <w:lang w:val="ru-RU"/>
        </w:rPr>
        <w:t>печат</w:t>
      </w:r>
      <w:proofErr w:type="spellEnd"/>
      <w:r w:rsidRPr="003F0FFA">
        <w:rPr>
          <w:rFonts w:ascii="Times New Roman" w:eastAsia="Times New Roman" w:hAnsi="Times New Roman" w:cs="Times New Roman"/>
          <w:i/>
          <w:color w:val="000000"/>
          <w:u w:val="single"/>
          <w:lang w:val="ru-RU"/>
        </w:rPr>
        <w:t>:</w:t>
      </w:r>
    </w:p>
    <w:p w:rsidR="00D25E82" w:rsidRPr="00D25E82" w:rsidRDefault="00D25E82" w:rsidP="003F0FFA">
      <w:pPr>
        <w:spacing w:after="0" w:line="360" w:lineRule="auto"/>
        <w:ind w:left="567"/>
        <w:jc w:val="both"/>
        <w:rPr>
          <w:rFonts w:ascii="Times New Roman" w:eastAsia="Times New Roman" w:hAnsi="Times New Roman" w:cs="Times New Roman"/>
        </w:rPr>
      </w:pPr>
    </w:p>
    <w:p w:rsidR="003F0FFA" w:rsidRDefault="003F0FFA">
      <w:pPr>
        <w:rPr>
          <w:rFonts w:ascii="Times New Roman" w:eastAsia="Times New Roman" w:hAnsi="Times New Roman" w:cs="Times New Roman"/>
          <w:b/>
          <w:lang w:eastAsia="ar-SA"/>
        </w:rPr>
      </w:pPr>
      <w:r>
        <w:rPr>
          <w:rFonts w:ascii="Times New Roman" w:eastAsia="Times New Roman" w:hAnsi="Times New Roman" w:cs="Times New Roman"/>
          <w:b/>
          <w:lang w:eastAsia="ar-SA"/>
        </w:rPr>
        <w:br w:type="page"/>
      </w:r>
    </w:p>
    <w:p w:rsidR="00A96A18" w:rsidRPr="00312D0A" w:rsidRDefault="00312D0A" w:rsidP="00A96A18">
      <w:pPr>
        <w:suppressAutoHyphens/>
        <w:spacing w:after="0" w:line="240" w:lineRule="auto"/>
        <w:jc w:val="right"/>
        <w:rPr>
          <w:rFonts w:ascii="Times New Roman" w:eastAsia="Times New Roman" w:hAnsi="Times New Roman" w:cs="Times New Roman"/>
          <w:b/>
          <w:lang w:val="ru-RU" w:eastAsia="ar-SA"/>
        </w:rPr>
      </w:pPr>
      <w:r>
        <w:rPr>
          <w:rFonts w:ascii="Times New Roman" w:eastAsia="Times New Roman" w:hAnsi="Times New Roman" w:cs="Times New Roman"/>
          <w:b/>
          <w:lang w:eastAsia="ar-SA"/>
        </w:rPr>
        <w:t xml:space="preserve">Приложение № </w:t>
      </w:r>
      <w:r w:rsidRPr="00312D0A">
        <w:rPr>
          <w:rFonts w:ascii="Times New Roman" w:eastAsia="Times New Roman" w:hAnsi="Times New Roman" w:cs="Times New Roman"/>
          <w:b/>
          <w:lang w:val="ru-RU" w:eastAsia="ar-SA"/>
        </w:rPr>
        <w:t>2</w:t>
      </w:r>
    </w:p>
    <w:p w:rsidR="00A96A18" w:rsidRDefault="00A96A18" w:rsidP="00A96A18">
      <w:pPr>
        <w:spacing w:after="0" w:line="240" w:lineRule="auto"/>
        <w:jc w:val="right"/>
        <w:rPr>
          <w:rFonts w:ascii="Times New Roman" w:eastAsia="MS ??" w:hAnsi="Times New Roman" w:cs="Times New Roman"/>
          <w:b/>
          <w:sz w:val="24"/>
          <w:szCs w:val="24"/>
        </w:rPr>
      </w:pPr>
      <w:r>
        <w:rPr>
          <w:rFonts w:ascii="Times New Roman" w:eastAsia="Times New Roman" w:hAnsi="Times New Roman" w:cs="Times New Roman"/>
          <w:b/>
          <w:lang w:eastAsia="ar-SA"/>
        </w:rPr>
        <w:t>(Образец)</w:t>
      </w:r>
    </w:p>
    <w:p w:rsidR="00312D0A" w:rsidRDefault="00312D0A" w:rsidP="00950B00">
      <w:pPr>
        <w:spacing w:after="0" w:line="240" w:lineRule="auto"/>
        <w:jc w:val="center"/>
        <w:rPr>
          <w:rFonts w:ascii="Times New Roman" w:eastAsia="MS ??" w:hAnsi="Times New Roman" w:cs="Times New Roman"/>
          <w:b/>
          <w:sz w:val="24"/>
          <w:szCs w:val="24"/>
          <w:lang w:val="en-US"/>
        </w:rPr>
      </w:pPr>
    </w:p>
    <w:p w:rsidR="00312D0A" w:rsidRDefault="00312D0A" w:rsidP="00950B00">
      <w:pPr>
        <w:spacing w:after="0" w:line="240" w:lineRule="auto"/>
        <w:jc w:val="center"/>
        <w:rPr>
          <w:rFonts w:ascii="Times New Roman" w:eastAsia="MS ??" w:hAnsi="Times New Roman" w:cs="Times New Roman"/>
          <w:b/>
          <w:sz w:val="24"/>
          <w:szCs w:val="24"/>
          <w:lang w:val="en-US"/>
        </w:rPr>
      </w:pPr>
    </w:p>
    <w:p w:rsidR="00312D0A" w:rsidRDefault="00312D0A" w:rsidP="00950B00">
      <w:pPr>
        <w:spacing w:after="0" w:line="240" w:lineRule="auto"/>
        <w:jc w:val="center"/>
        <w:rPr>
          <w:rFonts w:ascii="Times New Roman" w:eastAsia="MS ??" w:hAnsi="Times New Roman" w:cs="Times New Roman"/>
          <w:b/>
          <w:sz w:val="24"/>
          <w:szCs w:val="24"/>
          <w:lang w:val="en-US"/>
        </w:rPr>
      </w:pPr>
    </w:p>
    <w:p w:rsidR="00312D0A" w:rsidRDefault="00312D0A" w:rsidP="00950B00">
      <w:pPr>
        <w:spacing w:after="0" w:line="240" w:lineRule="auto"/>
        <w:jc w:val="center"/>
        <w:rPr>
          <w:rFonts w:ascii="Times New Roman" w:eastAsia="MS ??" w:hAnsi="Times New Roman" w:cs="Times New Roman"/>
          <w:b/>
          <w:sz w:val="24"/>
          <w:szCs w:val="24"/>
          <w:lang w:val="en-US"/>
        </w:rPr>
      </w:pPr>
    </w:p>
    <w:p w:rsidR="00950B00" w:rsidRDefault="00950B00" w:rsidP="00950B00">
      <w:pPr>
        <w:spacing w:after="0" w:line="240" w:lineRule="auto"/>
        <w:jc w:val="center"/>
        <w:rPr>
          <w:rFonts w:ascii="Times New Roman" w:eastAsia="MS ??" w:hAnsi="Times New Roman" w:cs="Times New Roman"/>
          <w:b/>
          <w:sz w:val="24"/>
          <w:szCs w:val="24"/>
        </w:rPr>
      </w:pPr>
      <w:r w:rsidRPr="00950B00">
        <w:rPr>
          <w:rFonts w:ascii="Times New Roman" w:eastAsia="MS ??" w:hAnsi="Times New Roman" w:cs="Times New Roman"/>
          <w:b/>
          <w:sz w:val="24"/>
          <w:szCs w:val="24"/>
        </w:rPr>
        <w:t>ДЕКЛАРАЦИЯ</w:t>
      </w:r>
    </w:p>
    <w:p w:rsidR="00A96A18" w:rsidRPr="00341EBB" w:rsidRDefault="00A96A18" w:rsidP="00950B00">
      <w:pPr>
        <w:spacing w:after="0" w:line="240" w:lineRule="auto"/>
        <w:jc w:val="center"/>
        <w:rPr>
          <w:rFonts w:ascii="Times New Roman" w:eastAsia="MS ??" w:hAnsi="Times New Roman" w:cs="Times New Roman"/>
          <w:b/>
          <w:sz w:val="24"/>
          <w:szCs w:val="24"/>
          <w:lang w:val="ru-RU"/>
        </w:rPr>
      </w:pPr>
    </w:p>
    <w:p w:rsidR="00950B00" w:rsidRPr="00950B00" w:rsidRDefault="00A96A18" w:rsidP="00950B00">
      <w:pPr>
        <w:spacing w:after="0" w:line="240" w:lineRule="auto"/>
        <w:jc w:val="center"/>
        <w:rPr>
          <w:rFonts w:ascii="Times New Roman" w:eastAsia="MS ??" w:hAnsi="Times New Roman" w:cs="Times New Roman"/>
          <w:b/>
          <w:sz w:val="24"/>
          <w:szCs w:val="24"/>
        </w:rPr>
      </w:pPr>
      <w:r>
        <w:rPr>
          <w:rFonts w:ascii="Times New Roman" w:eastAsia="MS ??" w:hAnsi="Times New Roman" w:cs="Times New Roman"/>
          <w:b/>
          <w:sz w:val="24"/>
          <w:szCs w:val="24"/>
        </w:rPr>
        <w:t xml:space="preserve">за обстоятелствата </w:t>
      </w:r>
      <w:r w:rsidR="00950B00" w:rsidRPr="00950B00">
        <w:rPr>
          <w:rFonts w:ascii="Times New Roman" w:eastAsia="MS ??" w:hAnsi="Times New Roman" w:cs="Times New Roman"/>
          <w:b/>
          <w:sz w:val="24"/>
          <w:szCs w:val="24"/>
        </w:rPr>
        <w:t>по чл. 54, ал. 1, т. 1, 2 и 7 от ЗОП</w:t>
      </w:r>
    </w:p>
    <w:p w:rsidR="00950B00" w:rsidRPr="00950B00" w:rsidRDefault="00950B00" w:rsidP="00950B00">
      <w:pPr>
        <w:spacing w:after="0" w:line="240" w:lineRule="auto"/>
        <w:jc w:val="center"/>
        <w:rPr>
          <w:rFonts w:ascii="Times New Roman" w:eastAsia="MS ??" w:hAnsi="Times New Roman" w:cs="Times New Roman"/>
          <w:b/>
          <w:sz w:val="24"/>
          <w:szCs w:val="24"/>
        </w:rPr>
      </w:pPr>
    </w:p>
    <w:p w:rsidR="00950B00" w:rsidRPr="00950B00" w:rsidRDefault="00950B00" w:rsidP="00950B00">
      <w:pPr>
        <w:spacing w:after="0" w:line="240" w:lineRule="auto"/>
        <w:ind w:right="50"/>
        <w:jc w:val="both"/>
        <w:rPr>
          <w:rFonts w:ascii="Times New Roman" w:eastAsia="MS ??" w:hAnsi="Times New Roman" w:cs="Times New Roman"/>
          <w:color w:val="000000"/>
          <w:sz w:val="24"/>
          <w:szCs w:val="24"/>
        </w:rPr>
      </w:pPr>
    </w:p>
    <w:p w:rsidR="00950B00" w:rsidRPr="00950B00" w:rsidRDefault="00950B00" w:rsidP="00950B00">
      <w:pPr>
        <w:spacing w:after="0" w:line="240" w:lineRule="auto"/>
        <w:ind w:right="50"/>
        <w:jc w:val="both"/>
        <w:rPr>
          <w:rFonts w:ascii="Times New Roman" w:eastAsia="MS ??" w:hAnsi="Times New Roman" w:cs="Times New Roman"/>
          <w:i/>
          <w:sz w:val="24"/>
          <w:szCs w:val="24"/>
        </w:rPr>
      </w:pPr>
      <w:r w:rsidRPr="00950B00">
        <w:rPr>
          <w:rFonts w:ascii="Times New Roman" w:eastAsia="MS ??" w:hAnsi="Times New Roman" w:cs="Times New Roman"/>
          <w:color w:val="000000"/>
          <w:sz w:val="24"/>
          <w:szCs w:val="24"/>
        </w:rPr>
        <w:t xml:space="preserve">Долуподписаният/ата ............................................................................................ </w:t>
      </w:r>
      <w:r w:rsidRPr="00950B00">
        <w:rPr>
          <w:rFonts w:ascii="Times New Roman" w:eastAsia="MS ??" w:hAnsi="Times New Roman" w:cs="Times New Roman"/>
          <w:i/>
          <w:color w:val="000000"/>
          <w:sz w:val="24"/>
          <w:szCs w:val="24"/>
        </w:rPr>
        <w:t>(</w:t>
      </w:r>
      <w:r w:rsidRPr="00A96A18">
        <w:rPr>
          <w:rFonts w:ascii="Times New Roman" w:eastAsia="MS ??" w:hAnsi="Times New Roman" w:cs="Times New Roman"/>
          <w:i/>
          <w:color w:val="000000"/>
          <w:sz w:val="16"/>
          <w:szCs w:val="16"/>
        </w:rPr>
        <w:t>трите имена</w:t>
      </w:r>
      <w:r w:rsidRPr="00950B00">
        <w:rPr>
          <w:rFonts w:ascii="Times New Roman" w:eastAsia="MS ??" w:hAnsi="Times New Roman" w:cs="Times New Roman"/>
          <w:i/>
          <w:color w:val="000000"/>
          <w:sz w:val="24"/>
          <w:szCs w:val="24"/>
        </w:rPr>
        <w:t>),</w:t>
      </w:r>
      <w:r w:rsidRPr="00950B00">
        <w:t xml:space="preserve"> </w:t>
      </w:r>
      <w:r w:rsidRPr="00950B00">
        <w:rPr>
          <w:rFonts w:ascii="Times New Roman" w:eastAsia="MS ??" w:hAnsi="Times New Roman" w:cs="Times New Roman"/>
          <w:color w:val="000000"/>
          <w:sz w:val="24"/>
          <w:szCs w:val="24"/>
        </w:rPr>
        <w:t>с лична карта ..............................................., издадена на .................................. от .........................................., ЕГН ........................................, в качеството ми на</w:t>
      </w:r>
      <w:r w:rsidRPr="00950B00">
        <w:rPr>
          <w:rFonts w:ascii="Times New Roman" w:eastAsia="MS ??" w:hAnsi="Times New Roman" w:cs="Times New Roman"/>
          <w:i/>
          <w:color w:val="000000"/>
          <w:sz w:val="24"/>
          <w:szCs w:val="24"/>
        </w:rPr>
        <w:t xml:space="preserve"> </w:t>
      </w:r>
      <w:r w:rsidRPr="00A96A18">
        <w:rPr>
          <w:rFonts w:ascii="Times New Roman" w:eastAsia="MS ??" w:hAnsi="Times New Roman" w:cs="Times New Roman"/>
          <w:color w:val="000000"/>
          <w:sz w:val="24"/>
          <w:szCs w:val="24"/>
        </w:rPr>
        <w:t>.........................................................</w:t>
      </w:r>
      <w:r w:rsidR="00A96A18">
        <w:rPr>
          <w:rFonts w:ascii="Times New Roman" w:eastAsia="MS ??" w:hAnsi="Times New Roman" w:cs="Times New Roman"/>
          <w:color w:val="000000"/>
          <w:sz w:val="24"/>
          <w:szCs w:val="24"/>
        </w:rPr>
        <w:t>...........</w:t>
      </w:r>
      <w:r w:rsidRPr="00A96A18">
        <w:rPr>
          <w:rFonts w:ascii="Times New Roman" w:eastAsia="MS ??" w:hAnsi="Times New Roman" w:cs="Times New Roman"/>
          <w:color w:val="000000"/>
          <w:sz w:val="24"/>
          <w:szCs w:val="24"/>
        </w:rPr>
        <w:t>.....</w:t>
      </w:r>
      <w:r w:rsidRPr="00950B00">
        <w:rPr>
          <w:rFonts w:ascii="Times New Roman" w:eastAsia="MS ??" w:hAnsi="Times New Roman" w:cs="Times New Roman"/>
          <w:i/>
          <w:color w:val="000000"/>
          <w:sz w:val="24"/>
          <w:szCs w:val="24"/>
        </w:rPr>
        <w:t xml:space="preserve"> </w:t>
      </w:r>
      <w:r w:rsidRPr="00A96A18">
        <w:rPr>
          <w:rFonts w:ascii="Times New Roman" w:eastAsia="MS ??" w:hAnsi="Times New Roman" w:cs="Times New Roman"/>
          <w:i/>
          <w:color w:val="000000"/>
          <w:sz w:val="16"/>
          <w:szCs w:val="16"/>
        </w:rPr>
        <w:t>(посочва се длъжността)</w:t>
      </w:r>
      <w:r w:rsidR="00A96A18">
        <w:rPr>
          <w:rFonts w:ascii="Times New Roman" w:eastAsia="MS ??" w:hAnsi="Times New Roman" w:cs="Times New Roman"/>
          <w:i/>
          <w:color w:val="000000"/>
          <w:sz w:val="16"/>
          <w:szCs w:val="16"/>
        </w:rPr>
        <w:t xml:space="preserve">, </w:t>
      </w:r>
      <w:r w:rsidR="00A96A18" w:rsidRPr="00A96A18">
        <w:rPr>
          <w:rFonts w:ascii="Times New Roman" w:eastAsia="MS ??" w:hAnsi="Times New Roman" w:cs="Times New Roman"/>
          <w:color w:val="000000"/>
          <w:sz w:val="24"/>
          <w:szCs w:val="24"/>
        </w:rPr>
        <w:t>представляващ</w:t>
      </w:r>
      <w:r w:rsidRPr="00950B00">
        <w:rPr>
          <w:rFonts w:ascii="Times New Roman" w:eastAsia="MS ??" w:hAnsi="Times New Roman" w:cs="Times New Roman"/>
          <w:i/>
          <w:color w:val="000000"/>
          <w:sz w:val="24"/>
          <w:szCs w:val="24"/>
        </w:rPr>
        <w:t xml:space="preserve"> </w:t>
      </w:r>
      <w:r w:rsidRPr="00950B00">
        <w:rPr>
          <w:rFonts w:ascii="Times New Roman" w:eastAsia="MS ??" w:hAnsi="Times New Roman" w:cs="Times New Roman"/>
          <w:color w:val="000000"/>
          <w:sz w:val="24"/>
          <w:szCs w:val="24"/>
        </w:rPr>
        <w:t xml:space="preserve"> </w:t>
      </w:r>
      <w:r w:rsidRPr="00A96A18">
        <w:rPr>
          <w:rFonts w:ascii="Times New Roman" w:eastAsia="MS ??" w:hAnsi="Times New Roman" w:cs="Times New Roman"/>
          <w:color w:val="000000"/>
          <w:sz w:val="24"/>
          <w:szCs w:val="24"/>
        </w:rPr>
        <w:t>..................................................................................................</w:t>
      </w:r>
      <w:r w:rsidRPr="00950B00">
        <w:rPr>
          <w:rFonts w:ascii="Times New Roman" w:eastAsia="MS ??" w:hAnsi="Times New Roman" w:cs="Times New Roman"/>
          <w:i/>
          <w:color w:val="000000"/>
          <w:sz w:val="24"/>
          <w:szCs w:val="24"/>
        </w:rPr>
        <w:t xml:space="preserve"> </w:t>
      </w:r>
      <w:r w:rsidRPr="00A96A18">
        <w:rPr>
          <w:rFonts w:ascii="Times New Roman" w:eastAsia="MS ??" w:hAnsi="Times New Roman" w:cs="Times New Roman"/>
          <w:i/>
          <w:color w:val="000000"/>
          <w:sz w:val="16"/>
          <w:szCs w:val="16"/>
        </w:rPr>
        <w:t>(посочва се наименованието на участника/ подизпълнителя/ третото лице -</w:t>
      </w:r>
      <w:r w:rsidRPr="00A96A18">
        <w:rPr>
          <w:rFonts w:ascii="Times New Roman" w:hAnsi="Times New Roman"/>
          <w:sz w:val="16"/>
          <w:szCs w:val="16"/>
        </w:rPr>
        <w:t xml:space="preserve"> </w:t>
      </w:r>
      <w:r w:rsidRPr="00A96A18">
        <w:rPr>
          <w:rFonts w:ascii="Times New Roman" w:hAnsi="Times New Roman"/>
          <w:i/>
          <w:sz w:val="16"/>
          <w:szCs w:val="16"/>
        </w:rPr>
        <w:t>невярното се зачертава</w:t>
      </w:r>
      <w:r w:rsidRPr="00A96A18">
        <w:rPr>
          <w:rFonts w:ascii="Times New Roman" w:eastAsia="MS ??" w:hAnsi="Times New Roman" w:cs="Times New Roman"/>
          <w:color w:val="000000"/>
          <w:sz w:val="16"/>
          <w:szCs w:val="16"/>
        </w:rPr>
        <w:t>)</w:t>
      </w:r>
      <w:r w:rsidR="00A96A18">
        <w:rPr>
          <w:rFonts w:ascii="Times New Roman" w:eastAsia="MS ??" w:hAnsi="Times New Roman" w:cs="Times New Roman"/>
          <w:color w:val="000000"/>
          <w:sz w:val="16"/>
          <w:szCs w:val="16"/>
        </w:rPr>
        <w:t xml:space="preserve">, </w:t>
      </w:r>
      <w:r w:rsidRPr="00950B00">
        <w:rPr>
          <w:rFonts w:ascii="Times New Roman" w:eastAsia="MS ??" w:hAnsi="Times New Roman" w:cs="Times New Roman"/>
          <w:color w:val="000000"/>
          <w:sz w:val="24"/>
          <w:szCs w:val="24"/>
        </w:rPr>
        <w:t xml:space="preserve"> ЕИК/БУЛСТАТ ..................................................., със седалище и адрес на управление: ......................................................................................................................................................</w:t>
      </w:r>
    </w:p>
    <w:p w:rsidR="00950B00" w:rsidRPr="00312D0A" w:rsidRDefault="00950B00" w:rsidP="00950B00">
      <w:pPr>
        <w:spacing w:after="0" w:line="240" w:lineRule="auto"/>
        <w:jc w:val="both"/>
        <w:rPr>
          <w:rFonts w:ascii="Times New Roman" w:eastAsia="MS ??" w:hAnsi="Times New Roman" w:cs="Times New Roman"/>
          <w:b/>
          <w:sz w:val="24"/>
          <w:szCs w:val="24"/>
          <w:lang w:val="ru-RU"/>
        </w:rPr>
      </w:pPr>
      <w:r w:rsidRPr="00950B00">
        <w:rPr>
          <w:rFonts w:ascii="Times New Roman" w:eastAsia="MS ??" w:hAnsi="Times New Roman" w:cs="Times New Roman"/>
          <w:sz w:val="24"/>
          <w:szCs w:val="24"/>
        </w:rPr>
        <w:t>в изпълнение на чл. 54, ал. 1 от ЗОП, във връзка с чл. 97, ал. 5 от ППЗОП и в съответствие с изискванията на възложителя при възлагане на обществена поръчка с предмет</w:t>
      </w:r>
      <w:r w:rsidR="00312D0A" w:rsidRPr="00312D0A">
        <w:rPr>
          <w:rFonts w:ascii="Times New Roman" w:eastAsia="Times New Roman" w:hAnsi="Times New Roman" w:cs="Times New Roman"/>
          <w:sz w:val="24"/>
          <w:szCs w:val="24"/>
          <w:lang w:val="ru-RU"/>
        </w:rPr>
        <w:t xml:space="preserve"> </w:t>
      </w:r>
      <w:r w:rsidR="00312D0A" w:rsidRPr="00312D0A">
        <w:rPr>
          <w:rFonts w:ascii="Times New Roman" w:eastAsia="Times New Roman" w:hAnsi="Times New Roman" w:cs="Tahoma"/>
          <w:bCs/>
          <w:color w:val="000000"/>
          <w:lang w:eastAsia="bg-BG"/>
        </w:rPr>
        <w:t>„Доставка на 1 бр. нов автомобил с повишена проходимост за нуждите на Изпълнителна агенция „Железопътна администрация“.</w:t>
      </w:r>
    </w:p>
    <w:p w:rsidR="00950B00" w:rsidRPr="00950B00" w:rsidRDefault="00950B00" w:rsidP="00950B00">
      <w:pPr>
        <w:spacing w:after="0" w:line="240" w:lineRule="auto"/>
        <w:ind w:left="2160" w:hanging="2160"/>
        <w:jc w:val="center"/>
        <w:rPr>
          <w:rFonts w:ascii="Times New Roman" w:eastAsia="MS ??" w:hAnsi="Times New Roman" w:cs="Times New Roman"/>
          <w:b/>
          <w:sz w:val="24"/>
          <w:szCs w:val="24"/>
        </w:rPr>
      </w:pPr>
    </w:p>
    <w:p w:rsidR="0042508D" w:rsidRDefault="0042508D" w:rsidP="00950B00">
      <w:pPr>
        <w:spacing w:after="0" w:line="240" w:lineRule="auto"/>
        <w:ind w:left="2160" w:hanging="2160"/>
        <w:jc w:val="center"/>
        <w:rPr>
          <w:rFonts w:ascii="Times New Roman" w:eastAsia="MS ??" w:hAnsi="Times New Roman" w:cs="Times New Roman"/>
          <w:b/>
          <w:sz w:val="24"/>
          <w:szCs w:val="24"/>
        </w:rPr>
      </w:pPr>
    </w:p>
    <w:p w:rsidR="00950B00" w:rsidRPr="00950B00" w:rsidRDefault="00950B00" w:rsidP="001E5BF6">
      <w:pPr>
        <w:spacing w:after="0" w:line="240" w:lineRule="auto"/>
        <w:jc w:val="center"/>
        <w:rPr>
          <w:rFonts w:ascii="Times New Roman" w:eastAsia="MS ??" w:hAnsi="Times New Roman" w:cs="Times New Roman"/>
          <w:b/>
          <w:sz w:val="24"/>
          <w:szCs w:val="24"/>
        </w:rPr>
      </w:pPr>
      <w:r w:rsidRPr="00950B00">
        <w:rPr>
          <w:rFonts w:ascii="Times New Roman" w:eastAsia="MS ??" w:hAnsi="Times New Roman" w:cs="Times New Roman"/>
          <w:b/>
          <w:sz w:val="24"/>
          <w:szCs w:val="24"/>
        </w:rPr>
        <w:t>Д Е К Л А Р И Р А М:</w:t>
      </w:r>
    </w:p>
    <w:p w:rsidR="00950B00" w:rsidRPr="00950B00" w:rsidRDefault="00950B00" w:rsidP="00950B00">
      <w:pPr>
        <w:spacing w:after="0" w:line="240" w:lineRule="auto"/>
        <w:jc w:val="both"/>
        <w:rPr>
          <w:rFonts w:ascii="Times New Roman" w:eastAsia="MS ??" w:hAnsi="Times New Roman" w:cs="Times New Roman"/>
          <w:color w:val="000000"/>
          <w:sz w:val="24"/>
          <w:szCs w:val="24"/>
        </w:rPr>
      </w:pPr>
    </w:p>
    <w:p w:rsidR="00950B00" w:rsidRPr="00950B00" w:rsidRDefault="00950B00" w:rsidP="00950B00">
      <w:pPr>
        <w:spacing w:after="0" w:line="240" w:lineRule="auto"/>
        <w:ind w:firstLine="720"/>
        <w:jc w:val="both"/>
        <w:rPr>
          <w:rFonts w:ascii="Times New Roman" w:hAnsi="Times New Roman" w:cs="Times New Roman"/>
          <w:sz w:val="24"/>
          <w:szCs w:val="24"/>
        </w:rPr>
      </w:pPr>
      <w:r w:rsidRPr="00950B00">
        <w:rPr>
          <w:rFonts w:ascii="Times New Roman" w:hAnsi="Times New Roman" w:cs="Times New Roman"/>
          <w:sz w:val="24"/>
          <w:szCs w:val="24"/>
        </w:rPr>
        <w:t>1. Не съм осъден с влязла в сила присъда/реабилитиран съм (</w:t>
      </w:r>
      <w:r w:rsidRPr="0042508D">
        <w:rPr>
          <w:rFonts w:ascii="Times New Roman" w:hAnsi="Times New Roman" w:cs="Times New Roman"/>
          <w:i/>
          <w:sz w:val="16"/>
          <w:szCs w:val="16"/>
        </w:rPr>
        <w:t>н</w:t>
      </w:r>
      <w:r w:rsidRPr="0042508D">
        <w:rPr>
          <w:rFonts w:ascii="Times New Roman" w:hAnsi="Times New Roman"/>
          <w:i/>
          <w:sz w:val="16"/>
          <w:szCs w:val="16"/>
        </w:rPr>
        <w:t>евярното се зачертава</w:t>
      </w:r>
      <w:r w:rsidRPr="00950B00">
        <w:rPr>
          <w:rFonts w:ascii="Times New Roman" w:hAnsi="Times New Roman"/>
          <w:i/>
          <w:sz w:val="24"/>
        </w:rPr>
        <w:t>)</w:t>
      </w:r>
      <w:r w:rsidRPr="00950B00">
        <w:rPr>
          <w:rFonts w:ascii="Times New Roman" w:hAnsi="Times New Roman" w:cs="Times New Roman"/>
          <w:sz w:val="24"/>
          <w:szCs w:val="24"/>
          <w:vertAlign w:val="superscript"/>
        </w:rPr>
        <w:t xml:space="preserve"> </w:t>
      </w:r>
      <w:r w:rsidRPr="00950B00">
        <w:rPr>
          <w:rFonts w:ascii="Times New Roman" w:hAnsi="Times New Roman" w:cs="Times New Roman"/>
          <w:sz w:val="24"/>
          <w:szCs w:val="24"/>
        </w:rPr>
        <w:t xml:space="preserve"> за престъпление по чл. 108а, чл. 159а – 159г, чл. 172, чл. 192а, чл. 194 – 217, чл. 219 – 252, чл. 253 – 260, чл. 301 – 307, чл. 321, 321а и чл. 352 – 353е от Наказателния кодекс.</w:t>
      </w:r>
    </w:p>
    <w:p w:rsidR="00950B00" w:rsidRPr="00950B00" w:rsidRDefault="00950B00" w:rsidP="00950B00">
      <w:pPr>
        <w:spacing w:after="0" w:line="240" w:lineRule="auto"/>
        <w:ind w:firstLine="720"/>
        <w:jc w:val="both"/>
        <w:rPr>
          <w:rFonts w:ascii="Times New Roman" w:hAnsi="Times New Roman" w:cs="Times New Roman"/>
          <w:sz w:val="24"/>
          <w:szCs w:val="24"/>
        </w:rPr>
      </w:pPr>
      <w:r w:rsidRPr="00950B00">
        <w:rPr>
          <w:rFonts w:ascii="Times New Roman" w:hAnsi="Times New Roman" w:cs="Times New Roman"/>
          <w:sz w:val="24"/>
          <w:szCs w:val="24"/>
        </w:rPr>
        <w:t>2. Не съм осъден с влязла в сила присъда/реабилитиран съм</w:t>
      </w:r>
      <w:r w:rsidRPr="00950B00">
        <w:rPr>
          <w:rFonts w:ascii="Times New Roman" w:hAnsi="Times New Roman"/>
          <w:sz w:val="24"/>
        </w:rPr>
        <w:t xml:space="preserve"> </w:t>
      </w:r>
      <w:r w:rsidRPr="0042508D">
        <w:rPr>
          <w:rFonts w:ascii="Times New Roman" w:hAnsi="Times New Roman"/>
          <w:i/>
          <w:sz w:val="16"/>
          <w:szCs w:val="16"/>
        </w:rPr>
        <w:t>(невярното се зачертава)</w:t>
      </w:r>
      <w:r w:rsidRPr="0042508D">
        <w:rPr>
          <w:rFonts w:ascii="Times New Roman" w:hAnsi="Times New Roman" w:cs="Times New Roman"/>
          <w:sz w:val="16"/>
          <w:szCs w:val="16"/>
        </w:rPr>
        <w:t xml:space="preserve"> </w:t>
      </w:r>
      <w:r w:rsidRPr="00950B00">
        <w:rPr>
          <w:rFonts w:ascii="Times New Roman" w:hAnsi="Times New Roman" w:cs="Times New Roman"/>
          <w:sz w:val="24"/>
          <w:szCs w:val="24"/>
        </w:rPr>
        <w:t>за престъпление, аналогично на тези по т. 1, в друга държава-членка или трета страна.</w:t>
      </w:r>
    </w:p>
    <w:p w:rsidR="00950B00" w:rsidRPr="00950B00" w:rsidRDefault="00950B00" w:rsidP="00950B00">
      <w:pPr>
        <w:spacing w:after="0" w:line="240" w:lineRule="auto"/>
        <w:ind w:firstLine="720"/>
        <w:jc w:val="both"/>
        <w:rPr>
          <w:rFonts w:ascii="Times New Roman" w:hAnsi="Times New Roman" w:cs="Times New Roman"/>
          <w:sz w:val="24"/>
          <w:szCs w:val="24"/>
        </w:rPr>
      </w:pPr>
      <w:r w:rsidRPr="00950B00">
        <w:rPr>
          <w:rFonts w:ascii="Times New Roman" w:hAnsi="Times New Roman" w:cs="Times New Roman"/>
          <w:sz w:val="24"/>
          <w:szCs w:val="24"/>
        </w:rPr>
        <w:t>3. Не е налице конфли</w:t>
      </w:r>
      <w:r w:rsidR="0042508D">
        <w:rPr>
          <w:rFonts w:ascii="Times New Roman" w:hAnsi="Times New Roman" w:cs="Times New Roman"/>
          <w:sz w:val="24"/>
          <w:szCs w:val="24"/>
        </w:rPr>
        <w:t>кт на интереси, по смисъла на §</w:t>
      </w:r>
      <w:r w:rsidRPr="00950B00">
        <w:rPr>
          <w:rFonts w:ascii="Times New Roman" w:hAnsi="Times New Roman" w:cs="Times New Roman"/>
          <w:sz w:val="24"/>
          <w:szCs w:val="24"/>
        </w:rPr>
        <w:t>2, т. 21 от Допълнителните разпоредби на ЗОП, който не може да бъде отстранен.</w:t>
      </w:r>
    </w:p>
    <w:p w:rsidR="00950B00" w:rsidRPr="00950B00" w:rsidRDefault="00950B00" w:rsidP="00950B00">
      <w:pPr>
        <w:spacing w:after="0" w:line="240" w:lineRule="auto"/>
        <w:jc w:val="both"/>
        <w:rPr>
          <w:rFonts w:ascii="Times New Roman" w:hAnsi="Times New Roman" w:cs="Times New Roman"/>
          <w:sz w:val="24"/>
          <w:szCs w:val="24"/>
        </w:rPr>
      </w:pPr>
    </w:p>
    <w:p w:rsidR="00950B00" w:rsidRPr="00950B00" w:rsidRDefault="00950B00" w:rsidP="00950B00">
      <w:pPr>
        <w:spacing w:after="0" w:line="240" w:lineRule="auto"/>
        <w:ind w:firstLine="708"/>
        <w:jc w:val="both"/>
        <w:rPr>
          <w:rFonts w:ascii="Times New Roman" w:hAnsi="Times New Roman" w:cs="Times New Roman"/>
          <w:sz w:val="24"/>
          <w:szCs w:val="24"/>
        </w:rPr>
      </w:pPr>
      <w:r w:rsidRPr="00950B00">
        <w:rPr>
          <w:rFonts w:ascii="Times New Roman" w:hAnsi="Times New Roman" w:cs="Times New Roman"/>
          <w:sz w:val="24"/>
          <w:szCs w:val="24"/>
        </w:rPr>
        <w:t>Известно ми е, че при деклариране на неверни данни нося наказателна отговорност по чл. 313 от НК.</w:t>
      </w:r>
    </w:p>
    <w:p w:rsidR="00950B00" w:rsidRPr="00950B00" w:rsidRDefault="00950B00" w:rsidP="00950B00">
      <w:pPr>
        <w:spacing w:after="0" w:line="240" w:lineRule="auto"/>
        <w:ind w:firstLine="708"/>
        <w:jc w:val="both"/>
        <w:rPr>
          <w:rFonts w:ascii="Times New Roman" w:hAnsi="Times New Roman" w:cs="Times New Roman"/>
          <w:sz w:val="24"/>
          <w:szCs w:val="24"/>
        </w:rPr>
      </w:pPr>
    </w:p>
    <w:p w:rsidR="00950B00" w:rsidRPr="00950B00" w:rsidRDefault="00950B00" w:rsidP="00950B00">
      <w:pPr>
        <w:spacing w:after="0" w:line="240" w:lineRule="auto"/>
        <w:ind w:firstLine="708"/>
        <w:jc w:val="both"/>
        <w:rPr>
          <w:rFonts w:ascii="Times New Roman" w:eastAsia="MS ??" w:hAnsi="Times New Roman" w:cs="Times New Roman"/>
          <w:color w:val="000000"/>
          <w:sz w:val="24"/>
          <w:szCs w:val="24"/>
        </w:rPr>
      </w:pPr>
    </w:p>
    <w:p w:rsidR="00950B00" w:rsidRPr="00950B00" w:rsidRDefault="00950B00" w:rsidP="00950B00">
      <w:pPr>
        <w:spacing w:after="0" w:line="240" w:lineRule="auto"/>
        <w:ind w:firstLine="708"/>
        <w:jc w:val="both"/>
        <w:rPr>
          <w:rFonts w:ascii="Times New Roman" w:eastAsia="MS ??" w:hAnsi="Times New Roman" w:cs="Times New Roman"/>
          <w:color w:val="000000"/>
          <w:sz w:val="24"/>
          <w:szCs w:val="24"/>
        </w:rPr>
      </w:pPr>
    </w:p>
    <w:p w:rsidR="00950B00" w:rsidRPr="00950B00" w:rsidRDefault="00950B00" w:rsidP="00950B00">
      <w:pPr>
        <w:spacing w:after="0" w:line="240" w:lineRule="auto"/>
        <w:jc w:val="both"/>
        <w:rPr>
          <w:rFonts w:ascii="Times New Roman" w:eastAsia="MS ??" w:hAnsi="Times New Roman" w:cs="Times New Roman"/>
          <w:color w:val="000000"/>
          <w:sz w:val="24"/>
          <w:szCs w:val="24"/>
        </w:rPr>
      </w:pPr>
    </w:p>
    <w:p w:rsidR="00950B00" w:rsidRPr="00950B00" w:rsidRDefault="00950B00" w:rsidP="00950B00">
      <w:pPr>
        <w:spacing w:after="0" w:line="240" w:lineRule="auto"/>
        <w:ind w:firstLine="708"/>
        <w:rPr>
          <w:rFonts w:ascii="Times New Roman" w:eastAsia="Times New Roman" w:hAnsi="Times New Roman" w:cs="Times New Roman"/>
          <w:sz w:val="24"/>
          <w:szCs w:val="24"/>
          <w:u w:val="single"/>
        </w:rPr>
      </w:pPr>
      <w:r w:rsidRPr="00950B00">
        <w:rPr>
          <w:rFonts w:ascii="Times New Roman" w:eastAsia="Times New Roman" w:hAnsi="Times New Roman" w:cs="Times New Roman"/>
          <w:sz w:val="24"/>
          <w:szCs w:val="24"/>
        </w:rPr>
        <w:t>.......................</w:t>
      </w:r>
      <w:r w:rsidR="0042508D">
        <w:rPr>
          <w:rFonts w:ascii="Times New Roman" w:eastAsia="Times New Roman" w:hAnsi="Times New Roman" w:cs="Times New Roman"/>
          <w:sz w:val="24"/>
          <w:szCs w:val="24"/>
        </w:rPr>
        <w:t>.</w:t>
      </w:r>
      <w:r w:rsidRPr="00950B00">
        <w:rPr>
          <w:rFonts w:ascii="Times New Roman" w:eastAsia="Times New Roman" w:hAnsi="Times New Roman" w:cs="Times New Roman"/>
          <w:sz w:val="24"/>
          <w:szCs w:val="24"/>
        </w:rPr>
        <w:t>..............</w:t>
      </w:r>
      <w:r w:rsidRPr="00950B00">
        <w:rPr>
          <w:rFonts w:ascii="Times New Roman" w:eastAsia="Times New Roman" w:hAnsi="Times New Roman" w:cs="Times New Roman"/>
          <w:sz w:val="24"/>
          <w:szCs w:val="24"/>
          <w:lang w:val="ru-RU"/>
        </w:rPr>
        <w:t xml:space="preserve"> </w:t>
      </w:r>
      <w:r w:rsidRPr="00950B00">
        <w:rPr>
          <w:rFonts w:ascii="Times New Roman" w:eastAsia="Times New Roman" w:hAnsi="Times New Roman" w:cs="Times New Roman"/>
          <w:sz w:val="24"/>
          <w:szCs w:val="24"/>
        </w:rPr>
        <w:t xml:space="preserve">г.                 </w:t>
      </w:r>
      <w:r w:rsidRPr="00950B00">
        <w:rPr>
          <w:rFonts w:ascii="Times New Roman" w:eastAsia="Times New Roman" w:hAnsi="Times New Roman" w:cs="Times New Roman"/>
          <w:sz w:val="24"/>
          <w:szCs w:val="24"/>
        </w:rPr>
        <w:tab/>
      </w:r>
      <w:r w:rsidRPr="00950B00">
        <w:rPr>
          <w:rFonts w:ascii="Times New Roman" w:eastAsia="Times New Roman" w:hAnsi="Times New Roman" w:cs="Times New Roman"/>
          <w:sz w:val="24"/>
          <w:szCs w:val="24"/>
          <w:lang w:val="ru-RU"/>
        </w:rPr>
        <w:t xml:space="preserve">                       </w:t>
      </w:r>
      <w:r w:rsidRPr="00950B00">
        <w:rPr>
          <w:rFonts w:ascii="Times New Roman" w:eastAsia="Times New Roman" w:hAnsi="Times New Roman" w:cs="Times New Roman"/>
          <w:sz w:val="24"/>
          <w:szCs w:val="24"/>
        </w:rPr>
        <w:t>Декларатор: ...................................</w:t>
      </w:r>
    </w:p>
    <w:p w:rsidR="00950B00" w:rsidRPr="0042508D" w:rsidRDefault="00950B00" w:rsidP="0042508D">
      <w:pPr>
        <w:spacing w:after="0" w:line="240" w:lineRule="auto"/>
        <w:ind w:left="708"/>
        <w:rPr>
          <w:rFonts w:ascii="Times New Roman" w:eastAsia="Times New Roman" w:hAnsi="Times New Roman" w:cs="Times New Roman"/>
          <w:i/>
          <w:iCs/>
          <w:sz w:val="20"/>
          <w:szCs w:val="20"/>
        </w:rPr>
      </w:pPr>
      <w:r w:rsidRPr="0042508D">
        <w:rPr>
          <w:rFonts w:ascii="Times New Roman" w:eastAsia="Times New Roman" w:hAnsi="Times New Roman" w:cs="Times New Roman"/>
          <w:i/>
          <w:iCs/>
          <w:sz w:val="20"/>
          <w:szCs w:val="20"/>
        </w:rPr>
        <w:t xml:space="preserve">(дата на подписване)             </w:t>
      </w:r>
      <w:r w:rsidRPr="0042508D">
        <w:rPr>
          <w:rFonts w:ascii="Times New Roman" w:eastAsia="Times New Roman" w:hAnsi="Times New Roman" w:cs="Times New Roman"/>
          <w:i/>
          <w:iCs/>
          <w:sz w:val="20"/>
          <w:szCs w:val="20"/>
        </w:rPr>
        <w:tab/>
      </w:r>
      <w:r w:rsidRPr="0042508D">
        <w:rPr>
          <w:rFonts w:ascii="Times New Roman" w:eastAsia="Times New Roman" w:hAnsi="Times New Roman" w:cs="Times New Roman"/>
          <w:i/>
          <w:iCs/>
          <w:sz w:val="20"/>
          <w:szCs w:val="20"/>
        </w:rPr>
        <w:tab/>
      </w:r>
      <w:r w:rsidRPr="0042508D">
        <w:rPr>
          <w:rFonts w:ascii="Times New Roman" w:eastAsia="Times New Roman" w:hAnsi="Times New Roman" w:cs="Times New Roman"/>
          <w:i/>
          <w:iCs/>
          <w:sz w:val="20"/>
          <w:szCs w:val="20"/>
        </w:rPr>
        <w:tab/>
      </w:r>
      <w:r w:rsidRPr="0042508D">
        <w:rPr>
          <w:rFonts w:ascii="Times New Roman" w:eastAsia="Times New Roman" w:hAnsi="Times New Roman" w:cs="Times New Roman"/>
          <w:i/>
          <w:iCs/>
          <w:sz w:val="20"/>
          <w:szCs w:val="20"/>
        </w:rPr>
        <w:tab/>
      </w:r>
      <w:r w:rsidRPr="0042508D">
        <w:rPr>
          <w:rFonts w:ascii="Times New Roman" w:eastAsia="Times New Roman" w:hAnsi="Times New Roman" w:cs="Times New Roman"/>
          <w:i/>
          <w:iCs/>
          <w:sz w:val="20"/>
          <w:szCs w:val="20"/>
        </w:rPr>
        <w:tab/>
      </w:r>
      <w:r w:rsidR="0042508D">
        <w:rPr>
          <w:rFonts w:ascii="Times New Roman" w:eastAsia="Times New Roman" w:hAnsi="Times New Roman" w:cs="Times New Roman"/>
          <w:i/>
          <w:iCs/>
          <w:sz w:val="20"/>
          <w:szCs w:val="20"/>
        </w:rPr>
        <w:tab/>
      </w:r>
      <w:r w:rsidRPr="0042508D">
        <w:rPr>
          <w:rFonts w:ascii="Times New Roman" w:eastAsia="Times New Roman" w:hAnsi="Times New Roman" w:cs="Times New Roman"/>
          <w:i/>
          <w:iCs/>
          <w:sz w:val="20"/>
          <w:szCs w:val="20"/>
          <w:lang w:val="ru-RU"/>
        </w:rPr>
        <w:t>(</w:t>
      </w:r>
      <w:r w:rsidRPr="0042508D">
        <w:rPr>
          <w:rFonts w:ascii="Times New Roman" w:eastAsia="Times New Roman" w:hAnsi="Times New Roman" w:cs="Times New Roman"/>
          <w:i/>
          <w:iCs/>
          <w:sz w:val="20"/>
          <w:szCs w:val="20"/>
        </w:rPr>
        <w:t>подпис и печат</w:t>
      </w:r>
      <w:r w:rsidRPr="0042508D">
        <w:rPr>
          <w:rFonts w:ascii="Times New Roman" w:eastAsia="Times New Roman" w:hAnsi="Times New Roman" w:cs="Times New Roman"/>
          <w:i/>
          <w:iCs/>
          <w:sz w:val="20"/>
          <w:szCs w:val="20"/>
          <w:lang w:val="ru-RU"/>
        </w:rPr>
        <w:t>)</w:t>
      </w:r>
      <w:r w:rsidRPr="0042508D">
        <w:rPr>
          <w:rFonts w:ascii="Times New Roman" w:eastAsia="Times New Roman" w:hAnsi="Times New Roman" w:cs="Times New Roman"/>
          <w:i/>
          <w:iCs/>
          <w:sz w:val="20"/>
          <w:szCs w:val="20"/>
        </w:rPr>
        <w:t xml:space="preserve">              </w:t>
      </w:r>
    </w:p>
    <w:p w:rsidR="00950B00" w:rsidRPr="00950B00" w:rsidRDefault="00950B00" w:rsidP="00950B00">
      <w:pPr>
        <w:spacing w:after="0" w:line="240" w:lineRule="auto"/>
        <w:rPr>
          <w:rFonts w:ascii="Times New Roman" w:eastAsia="Times New Roman" w:hAnsi="Times New Roman" w:cs="Times New Roman"/>
          <w:sz w:val="24"/>
          <w:szCs w:val="24"/>
          <w:lang w:val="ru-RU"/>
        </w:rPr>
      </w:pPr>
    </w:p>
    <w:p w:rsidR="00950B00" w:rsidRPr="00950B00" w:rsidRDefault="00950B00" w:rsidP="00950B00">
      <w:pPr>
        <w:spacing w:after="0" w:line="240" w:lineRule="auto"/>
        <w:jc w:val="both"/>
        <w:rPr>
          <w:rFonts w:ascii="Times New Roman" w:eastAsia="MS ??" w:hAnsi="Times New Roman" w:cs="Times New Roman"/>
          <w:color w:val="000000"/>
          <w:sz w:val="24"/>
          <w:szCs w:val="24"/>
        </w:rPr>
      </w:pPr>
    </w:p>
    <w:p w:rsidR="00950B00" w:rsidRPr="00950B00" w:rsidRDefault="00950B00" w:rsidP="00950B00">
      <w:pPr>
        <w:spacing w:after="0" w:line="240" w:lineRule="auto"/>
        <w:jc w:val="both"/>
        <w:rPr>
          <w:rFonts w:ascii="Times New Roman" w:eastAsia="MS ??" w:hAnsi="Times New Roman" w:cs="Times New Roman"/>
          <w:color w:val="000000"/>
          <w:sz w:val="24"/>
          <w:szCs w:val="24"/>
        </w:rPr>
      </w:pPr>
    </w:p>
    <w:p w:rsidR="00950B00" w:rsidRPr="00950B00" w:rsidRDefault="00950B00" w:rsidP="00950B00">
      <w:pPr>
        <w:spacing w:after="0" w:line="240" w:lineRule="auto"/>
        <w:jc w:val="both"/>
        <w:rPr>
          <w:rFonts w:ascii="Times New Roman" w:eastAsia="Times New Roman" w:hAnsi="Times New Roman" w:cs="Times New Roman"/>
          <w:b/>
          <w:sz w:val="20"/>
          <w:szCs w:val="20"/>
        </w:rPr>
      </w:pPr>
      <w:r w:rsidRPr="00950B00">
        <w:rPr>
          <w:rFonts w:ascii="Times New Roman" w:eastAsia="Times New Roman" w:hAnsi="Times New Roman" w:cs="Times New Roman"/>
          <w:b/>
          <w:sz w:val="20"/>
          <w:szCs w:val="20"/>
        </w:rPr>
        <w:t xml:space="preserve">Забележка: </w:t>
      </w:r>
    </w:p>
    <w:p w:rsidR="00950B00" w:rsidRPr="00950B00" w:rsidRDefault="00950B00" w:rsidP="00950B00">
      <w:pPr>
        <w:spacing w:after="0" w:line="240" w:lineRule="auto"/>
        <w:jc w:val="both"/>
        <w:rPr>
          <w:rFonts w:ascii="Times New Roman" w:hAnsi="Times New Roman"/>
          <w:sz w:val="24"/>
        </w:rPr>
      </w:pPr>
      <w:r w:rsidRPr="00950B00">
        <w:rPr>
          <w:rFonts w:ascii="Times New Roman" w:eastAsia="Times New Roman" w:hAnsi="Times New Roman" w:cs="Times New Roman"/>
          <w:sz w:val="20"/>
          <w:szCs w:val="20"/>
        </w:rPr>
        <w:t>Декларацията се подписва от всички лица, които представляват участника съгласно чл. 40 от ППЗОП. В случай, че участникът е обединение, декларация се представя от всяко физическо и/или юридическо лице, включено в обединението. В случай, че при изпълнение на обществената поръчка ще се използват подизпълнители/трети лица, декларацията се представя и от подизпълнителите/третите лица.</w:t>
      </w:r>
    </w:p>
    <w:p w:rsidR="00950B00" w:rsidRPr="00341EBB" w:rsidRDefault="00950B00">
      <w:pPr>
        <w:rPr>
          <w:lang w:val="ru-RU"/>
        </w:rPr>
      </w:pPr>
      <w:r w:rsidRPr="00341EBB">
        <w:rPr>
          <w:lang w:val="ru-RU"/>
        </w:rPr>
        <w:br w:type="page"/>
      </w:r>
    </w:p>
    <w:p w:rsidR="0042508D" w:rsidRPr="00312D0A" w:rsidRDefault="00312D0A" w:rsidP="0042508D">
      <w:pPr>
        <w:suppressAutoHyphens/>
        <w:spacing w:after="0" w:line="240" w:lineRule="auto"/>
        <w:jc w:val="right"/>
        <w:rPr>
          <w:rFonts w:ascii="Times New Roman" w:eastAsia="Times New Roman" w:hAnsi="Times New Roman" w:cs="Times New Roman"/>
          <w:b/>
          <w:lang w:val="en-US" w:eastAsia="ar-SA"/>
        </w:rPr>
      </w:pPr>
      <w:r>
        <w:rPr>
          <w:rFonts w:ascii="Times New Roman" w:eastAsia="Times New Roman" w:hAnsi="Times New Roman" w:cs="Times New Roman"/>
          <w:b/>
          <w:lang w:eastAsia="ar-SA"/>
        </w:rPr>
        <w:t xml:space="preserve">Приложение № </w:t>
      </w:r>
      <w:r>
        <w:rPr>
          <w:rFonts w:ascii="Times New Roman" w:eastAsia="Times New Roman" w:hAnsi="Times New Roman" w:cs="Times New Roman"/>
          <w:b/>
          <w:lang w:val="en-US" w:eastAsia="ar-SA"/>
        </w:rPr>
        <w:t>3</w:t>
      </w:r>
    </w:p>
    <w:p w:rsidR="0042508D" w:rsidRDefault="0042508D" w:rsidP="0042508D">
      <w:pPr>
        <w:spacing w:after="0" w:line="240" w:lineRule="auto"/>
        <w:jc w:val="right"/>
        <w:rPr>
          <w:rFonts w:ascii="Times New Roman" w:eastAsia="MS ??" w:hAnsi="Times New Roman" w:cs="Times New Roman"/>
          <w:b/>
          <w:sz w:val="24"/>
          <w:szCs w:val="24"/>
        </w:rPr>
      </w:pPr>
      <w:r>
        <w:rPr>
          <w:rFonts w:ascii="Times New Roman" w:eastAsia="Times New Roman" w:hAnsi="Times New Roman" w:cs="Times New Roman"/>
          <w:b/>
          <w:lang w:eastAsia="ar-SA"/>
        </w:rPr>
        <w:t>(Образец)</w:t>
      </w:r>
    </w:p>
    <w:p w:rsidR="0042508D" w:rsidRDefault="0042508D" w:rsidP="00950B00">
      <w:pPr>
        <w:spacing w:after="0" w:line="240" w:lineRule="auto"/>
        <w:jc w:val="center"/>
        <w:rPr>
          <w:rFonts w:ascii="Times New Roman" w:eastAsia="MS ??" w:hAnsi="Times New Roman" w:cs="Times New Roman"/>
          <w:b/>
          <w:sz w:val="24"/>
          <w:szCs w:val="24"/>
        </w:rPr>
      </w:pPr>
    </w:p>
    <w:p w:rsidR="00950B00" w:rsidRPr="0042508D" w:rsidRDefault="00950B00" w:rsidP="00950B00">
      <w:pPr>
        <w:spacing w:after="0" w:line="240" w:lineRule="auto"/>
        <w:jc w:val="center"/>
        <w:rPr>
          <w:rFonts w:ascii="Times New Roman" w:eastAsia="MS ??" w:hAnsi="Times New Roman" w:cs="Times New Roman"/>
          <w:b/>
        </w:rPr>
      </w:pPr>
      <w:r w:rsidRPr="0042508D">
        <w:rPr>
          <w:rFonts w:ascii="Times New Roman" w:eastAsia="MS ??" w:hAnsi="Times New Roman" w:cs="Times New Roman"/>
          <w:b/>
        </w:rPr>
        <w:t>ДЕКЛАРАЦИЯ</w:t>
      </w:r>
    </w:p>
    <w:p w:rsidR="00950B00" w:rsidRPr="0042508D" w:rsidRDefault="00312D0A" w:rsidP="00950B00">
      <w:pPr>
        <w:spacing w:after="0" w:line="240" w:lineRule="auto"/>
        <w:jc w:val="center"/>
        <w:rPr>
          <w:rFonts w:ascii="Times New Roman" w:eastAsia="MS ??" w:hAnsi="Times New Roman" w:cs="Times New Roman"/>
          <w:b/>
        </w:rPr>
      </w:pPr>
      <w:r>
        <w:rPr>
          <w:rFonts w:ascii="Times New Roman" w:eastAsia="MS ??" w:hAnsi="Times New Roman" w:cs="Times New Roman"/>
          <w:b/>
          <w:sz w:val="24"/>
          <w:szCs w:val="24"/>
        </w:rPr>
        <w:t xml:space="preserve">за обстоятелствата </w:t>
      </w:r>
      <w:r w:rsidRPr="00950B00">
        <w:rPr>
          <w:rFonts w:ascii="Times New Roman" w:eastAsia="MS ??" w:hAnsi="Times New Roman" w:cs="Times New Roman"/>
          <w:b/>
          <w:sz w:val="24"/>
          <w:szCs w:val="24"/>
        </w:rPr>
        <w:t xml:space="preserve">по </w:t>
      </w:r>
      <w:r w:rsidR="00950B00" w:rsidRPr="0042508D">
        <w:rPr>
          <w:rFonts w:ascii="Times New Roman" w:eastAsia="MS ??" w:hAnsi="Times New Roman" w:cs="Times New Roman"/>
          <w:b/>
        </w:rPr>
        <w:t>чл. 54, ал. 1, т. 3 – 5 от ЗОП</w:t>
      </w:r>
    </w:p>
    <w:p w:rsidR="00950B00" w:rsidRPr="0042508D" w:rsidRDefault="00950B00" w:rsidP="00950B00">
      <w:pPr>
        <w:spacing w:after="0" w:line="240" w:lineRule="auto"/>
        <w:jc w:val="center"/>
        <w:rPr>
          <w:rFonts w:ascii="Times New Roman" w:eastAsia="MS ??" w:hAnsi="Times New Roman" w:cs="Times New Roman"/>
          <w:b/>
        </w:rPr>
      </w:pPr>
    </w:p>
    <w:p w:rsidR="00950B00" w:rsidRPr="0042508D" w:rsidRDefault="00950B00" w:rsidP="00950B00">
      <w:pPr>
        <w:spacing w:after="0" w:line="240" w:lineRule="auto"/>
        <w:ind w:right="50"/>
        <w:jc w:val="both"/>
        <w:rPr>
          <w:rFonts w:ascii="Times New Roman" w:eastAsia="MS ??" w:hAnsi="Times New Roman" w:cs="Times New Roman"/>
          <w:color w:val="000000"/>
        </w:rPr>
      </w:pPr>
    </w:p>
    <w:p w:rsidR="0042508D" w:rsidRPr="0042508D" w:rsidRDefault="0042508D" w:rsidP="0042508D">
      <w:pPr>
        <w:spacing w:after="0" w:line="240" w:lineRule="auto"/>
        <w:ind w:right="50"/>
        <w:jc w:val="both"/>
        <w:rPr>
          <w:rFonts w:ascii="Times New Roman" w:eastAsia="MS ??" w:hAnsi="Times New Roman" w:cs="Times New Roman"/>
          <w:i/>
        </w:rPr>
      </w:pPr>
      <w:r w:rsidRPr="0042508D">
        <w:rPr>
          <w:rFonts w:ascii="Times New Roman" w:eastAsia="MS ??" w:hAnsi="Times New Roman" w:cs="Times New Roman"/>
          <w:color w:val="000000"/>
        </w:rPr>
        <w:t xml:space="preserve">Долуподписаният/ата ............................................................................................ </w:t>
      </w:r>
      <w:r w:rsidRPr="0042508D">
        <w:rPr>
          <w:rFonts w:ascii="Times New Roman" w:eastAsia="MS ??" w:hAnsi="Times New Roman" w:cs="Times New Roman"/>
          <w:i/>
          <w:color w:val="000000"/>
        </w:rPr>
        <w:t>(трите имена),</w:t>
      </w:r>
      <w:r w:rsidRPr="0042508D">
        <w:t xml:space="preserve"> </w:t>
      </w:r>
      <w:r w:rsidRPr="0042508D">
        <w:rPr>
          <w:rFonts w:ascii="Times New Roman" w:eastAsia="MS ??" w:hAnsi="Times New Roman" w:cs="Times New Roman"/>
          <w:color w:val="000000"/>
        </w:rPr>
        <w:t>с лична карта ..............................................., издадена на .................................. от .........................................., ЕГН ........................................, в качеството ми на</w:t>
      </w:r>
      <w:r w:rsidRPr="0042508D">
        <w:rPr>
          <w:rFonts w:ascii="Times New Roman" w:eastAsia="MS ??" w:hAnsi="Times New Roman" w:cs="Times New Roman"/>
          <w:i/>
          <w:color w:val="000000"/>
        </w:rPr>
        <w:t xml:space="preserve"> </w:t>
      </w:r>
      <w:r w:rsidRPr="0042508D">
        <w:rPr>
          <w:rFonts w:ascii="Times New Roman" w:eastAsia="MS ??" w:hAnsi="Times New Roman" w:cs="Times New Roman"/>
          <w:color w:val="000000"/>
        </w:rPr>
        <w:t>.........................................................................</w:t>
      </w:r>
      <w:r w:rsidRPr="0042508D">
        <w:rPr>
          <w:rFonts w:ascii="Times New Roman" w:eastAsia="MS ??" w:hAnsi="Times New Roman" w:cs="Times New Roman"/>
          <w:i/>
          <w:color w:val="000000"/>
        </w:rPr>
        <w:t xml:space="preserve"> (посочва се длъжността), </w:t>
      </w:r>
      <w:r w:rsidRPr="0042508D">
        <w:rPr>
          <w:rFonts w:ascii="Times New Roman" w:eastAsia="MS ??" w:hAnsi="Times New Roman" w:cs="Times New Roman"/>
          <w:color w:val="000000"/>
        </w:rPr>
        <w:t>представляващ</w:t>
      </w:r>
      <w:r w:rsidRPr="0042508D">
        <w:rPr>
          <w:rFonts w:ascii="Times New Roman" w:eastAsia="MS ??" w:hAnsi="Times New Roman" w:cs="Times New Roman"/>
          <w:i/>
          <w:color w:val="000000"/>
        </w:rPr>
        <w:t xml:space="preserve"> </w:t>
      </w:r>
      <w:r w:rsidRPr="0042508D">
        <w:rPr>
          <w:rFonts w:ascii="Times New Roman" w:eastAsia="MS ??" w:hAnsi="Times New Roman" w:cs="Times New Roman"/>
          <w:color w:val="000000"/>
        </w:rPr>
        <w:t xml:space="preserve"> ..................................................................................................</w:t>
      </w:r>
      <w:r w:rsidRPr="0042508D">
        <w:rPr>
          <w:rFonts w:ascii="Times New Roman" w:eastAsia="MS ??" w:hAnsi="Times New Roman" w:cs="Times New Roman"/>
          <w:i/>
          <w:color w:val="000000"/>
        </w:rPr>
        <w:t xml:space="preserve"> (посочва се наименованието на участника/ подизпълнителя/ третото лице -</w:t>
      </w:r>
      <w:r w:rsidRPr="0042508D">
        <w:rPr>
          <w:rFonts w:ascii="Times New Roman" w:hAnsi="Times New Roman"/>
        </w:rPr>
        <w:t xml:space="preserve"> </w:t>
      </w:r>
      <w:r w:rsidRPr="0042508D">
        <w:rPr>
          <w:rFonts w:ascii="Times New Roman" w:hAnsi="Times New Roman"/>
          <w:i/>
        </w:rPr>
        <w:t>невярното се зачертава</w:t>
      </w:r>
      <w:r w:rsidRPr="0042508D">
        <w:rPr>
          <w:rFonts w:ascii="Times New Roman" w:eastAsia="MS ??" w:hAnsi="Times New Roman" w:cs="Times New Roman"/>
          <w:color w:val="000000"/>
        </w:rPr>
        <w:t>),  ЕИК/БУЛСТАТ ..................................................., със седалище и адрес на управление: ......................................................................................................................................................</w:t>
      </w:r>
    </w:p>
    <w:p w:rsidR="00950B00" w:rsidRPr="0042508D" w:rsidRDefault="0042508D" w:rsidP="0042508D">
      <w:pPr>
        <w:tabs>
          <w:tab w:val="left" w:pos="142"/>
        </w:tabs>
        <w:spacing w:after="0" w:line="240" w:lineRule="auto"/>
        <w:jc w:val="both"/>
        <w:rPr>
          <w:rFonts w:ascii="Times New Roman" w:eastAsia="MS ??" w:hAnsi="Times New Roman" w:cs="Times New Roman"/>
          <w:b/>
        </w:rPr>
      </w:pPr>
      <w:r w:rsidRPr="0042508D">
        <w:rPr>
          <w:rFonts w:ascii="Times New Roman" w:eastAsia="MS ??" w:hAnsi="Times New Roman" w:cs="Times New Roman"/>
        </w:rPr>
        <w:t>в изпълнение на чл. 54, ал. 1 от ЗОП, във връзка с чл. 97, ал. 5 от ППЗОП и в съответствие с изискванията на възложителя при възлагане на обществена поръчка с предмет</w:t>
      </w:r>
      <w:r w:rsidRPr="0042508D">
        <w:rPr>
          <w:rFonts w:ascii="Times New Roman" w:eastAsia="Times New Roman" w:hAnsi="Times New Roman" w:cs="Times New Roman"/>
        </w:rPr>
        <w:t xml:space="preserve"> </w:t>
      </w:r>
      <w:r w:rsidRPr="0042508D">
        <w:rPr>
          <w:rFonts w:ascii="Times New Roman" w:eastAsia="Times New Roman" w:hAnsi="Times New Roman" w:cs="Times New Roman"/>
          <w:b/>
        </w:rPr>
        <w:t xml:space="preserve"> </w:t>
      </w:r>
      <w:r w:rsidR="00312D0A" w:rsidRPr="00312D0A">
        <w:rPr>
          <w:rFonts w:ascii="Times New Roman" w:eastAsia="Times New Roman" w:hAnsi="Times New Roman" w:cs="Tahoma"/>
          <w:bCs/>
          <w:color w:val="000000"/>
          <w:lang w:eastAsia="bg-BG"/>
        </w:rPr>
        <w:t>„Доставка на 1 бр. нов автомобил с повишена проходимост за нуждите на Изпълнителна агенция „Железопътна администрация“</w:t>
      </w:r>
      <w:r w:rsidRPr="0042508D">
        <w:rPr>
          <w:rFonts w:ascii="Times New Roman" w:hAnsi="Times New Roman" w:cs="Times New Roman"/>
          <w:i/>
        </w:rPr>
        <w:t>.</w:t>
      </w:r>
    </w:p>
    <w:p w:rsidR="0042508D" w:rsidRPr="0042508D" w:rsidRDefault="0042508D" w:rsidP="00950B00">
      <w:pPr>
        <w:spacing w:after="0" w:line="240" w:lineRule="auto"/>
        <w:ind w:left="2160" w:hanging="2160"/>
        <w:jc w:val="center"/>
        <w:rPr>
          <w:rFonts w:ascii="Times New Roman" w:eastAsia="MS ??" w:hAnsi="Times New Roman" w:cs="Times New Roman"/>
          <w:b/>
        </w:rPr>
      </w:pPr>
    </w:p>
    <w:p w:rsidR="00950B00" w:rsidRPr="0042508D" w:rsidRDefault="00950B00" w:rsidP="00950B00">
      <w:pPr>
        <w:spacing w:after="0" w:line="240" w:lineRule="auto"/>
        <w:ind w:left="2160" w:hanging="2160"/>
        <w:jc w:val="center"/>
        <w:rPr>
          <w:rFonts w:ascii="Times New Roman" w:eastAsia="MS ??" w:hAnsi="Times New Roman" w:cs="Times New Roman"/>
          <w:b/>
        </w:rPr>
      </w:pPr>
      <w:r w:rsidRPr="0042508D">
        <w:rPr>
          <w:rFonts w:ascii="Times New Roman" w:eastAsia="MS ??" w:hAnsi="Times New Roman" w:cs="Times New Roman"/>
          <w:b/>
        </w:rPr>
        <w:t>Д Е К Л А Р И Р А М:</w:t>
      </w:r>
    </w:p>
    <w:p w:rsidR="00950B00" w:rsidRPr="0042508D" w:rsidRDefault="00950B00" w:rsidP="00092484">
      <w:pPr>
        <w:spacing w:after="0" w:line="240" w:lineRule="auto"/>
        <w:jc w:val="both"/>
        <w:rPr>
          <w:rFonts w:ascii="Times New Roman" w:eastAsia="MS ??" w:hAnsi="Times New Roman" w:cs="Times New Roman"/>
          <w:color w:val="000000"/>
        </w:rPr>
      </w:pPr>
    </w:p>
    <w:p w:rsidR="00950B00" w:rsidRPr="0042508D" w:rsidRDefault="00950B00" w:rsidP="00092484">
      <w:pPr>
        <w:autoSpaceDE w:val="0"/>
        <w:autoSpaceDN w:val="0"/>
        <w:adjustRightInd w:val="0"/>
        <w:spacing w:after="0" w:line="240" w:lineRule="auto"/>
        <w:jc w:val="both"/>
        <w:rPr>
          <w:rFonts w:ascii="Times New Roman" w:hAnsi="Times New Roman" w:cs="Times New Roman"/>
          <w:lang w:eastAsia="bg-BG"/>
        </w:rPr>
      </w:pPr>
      <w:r w:rsidRPr="0042508D">
        <w:rPr>
          <w:rFonts w:ascii="Times New Roman" w:hAnsi="Times New Roman" w:cs="Times New Roman"/>
          <w:lang w:eastAsia="bg-BG"/>
        </w:rPr>
        <w:t>1. Участникът/подизпълнителят/третото лице (</w:t>
      </w:r>
      <w:r w:rsidRPr="0042508D">
        <w:rPr>
          <w:rFonts w:ascii="Times New Roman" w:hAnsi="Times New Roman"/>
          <w:i/>
        </w:rPr>
        <w:t>невярното се зачертава)</w:t>
      </w:r>
      <w:r w:rsidRPr="0042508D">
        <w:rPr>
          <w:rFonts w:ascii="Times New Roman" w:hAnsi="Times New Roman" w:cs="Times New Roman"/>
          <w:lang w:eastAsia="bg-BG"/>
        </w:rPr>
        <w:t>, който представлявам:</w:t>
      </w:r>
    </w:p>
    <w:p w:rsidR="00950B00" w:rsidRPr="0042508D" w:rsidRDefault="00950B00" w:rsidP="00092484">
      <w:pPr>
        <w:numPr>
          <w:ilvl w:val="0"/>
          <w:numId w:val="3"/>
        </w:numPr>
        <w:autoSpaceDE w:val="0"/>
        <w:autoSpaceDN w:val="0"/>
        <w:adjustRightInd w:val="0"/>
        <w:spacing w:after="0" w:line="240" w:lineRule="auto"/>
        <w:ind w:left="360" w:hanging="270"/>
        <w:contextualSpacing/>
        <w:jc w:val="both"/>
        <w:rPr>
          <w:rFonts w:ascii="Times New Roman" w:hAnsi="Times New Roman" w:cs="Times New Roman"/>
          <w:lang w:eastAsia="bg-BG"/>
        </w:rPr>
      </w:pPr>
      <w:r w:rsidRPr="0042508D">
        <w:rPr>
          <w:rFonts w:ascii="Times New Roman" w:hAnsi="Times New Roman" w:cs="Times New Roman"/>
          <w:lang w:eastAsia="bg-BG"/>
        </w:rPr>
        <w:t>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950B00" w:rsidRPr="0042508D" w:rsidRDefault="00950B00" w:rsidP="00092484">
      <w:pPr>
        <w:numPr>
          <w:ilvl w:val="0"/>
          <w:numId w:val="3"/>
        </w:numPr>
        <w:autoSpaceDE w:val="0"/>
        <w:autoSpaceDN w:val="0"/>
        <w:adjustRightInd w:val="0"/>
        <w:spacing w:after="0" w:line="240" w:lineRule="auto"/>
        <w:ind w:left="360" w:hanging="270"/>
        <w:contextualSpacing/>
        <w:jc w:val="both"/>
        <w:rPr>
          <w:rFonts w:ascii="Times New Roman" w:hAnsi="Times New Roman" w:cs="Times New Roman"/>
        </w:rPr>
      </w:pPr>
      <w:r w:rsidRPr="0042508D">
        <w:rPr>
          <w:rFonts w:ascii="Times New Roman" w:hAnsi="Times New Roman" w:cs="Times New Roman"/>
        </w:rPr>
        <w:t xml:space="preserve">има </w:t>
      </w:r>
      <w:r w:rsidRPr="0042508D">
        <w:rPr>
          <w:rFonts w:ascii="Times New Roman" w:hAnsi="Times New Roman" w:cs="Times New Roman"/>
          <w:lang w:eastAsia="bg-BG"/>
        </w:rPr>
        <w:t xml:space="preserve">задължения за данъци и задължителни осигурителни вноски по смисъла на </w:t>
      </w:r>
      <w:hyperlink r:id="rId9" w:history="1">
        <w:r w:rsidRPr="0042508D">
          <w:rPr>
            <w:rFonts w:ascii="Times New Roman" w:hAnsi="Times New Roman" w:cs="Times New Roman"/>
            <w:lang w:eastAsia="bg-BG"/>
          </w:rPr>
          <w:t>чл. 162, ал. 2, т. 1 от Данъчно-осигурителния процесуален кодекс</w:t>
        </w:r>
      </w:hyperlink>
      <w:r w:rsidRPr="0042508D">
        <w:rPr>
          <w:rFonts w:ascii="Times New Roman" w:hAnsi="Times New Roman" w:cs="Times New Roman"/>
          <w:lang w:eastAsia="bg-BG"/>
        </w:rPr>
        <w:t xml:space="preserve">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w:t>
      </w:r>
      <w:r w:rsidRPr="0042508D">
        <w:rPr>
          <w:rFonts w:ascii="Times New Roman" w:hAnsi="Times New Roman" w:cs="Times New Roman"/>
        </w:rPr>
        <w:t xml:space="preserve"> разсрочване, отсрочване или обезпечение на задълженията или задължението е по акт, който не е влязъл в сила.</w:t>
      </w:r>
    </w:p>
    <w:p w:rsidR="00950B00" w:rsidRPr="0042508D" w:rsidRDefault="00950B00" w:rsidP="00092484">
      <w:pPr>
        <w:spacing w:after="0" w:line="240" w:lineRule="auto"/>
        <w:jc w:val="both"/>
        <w:rPr>
          <w:rFonts w:ascii="Times New Roman" w:hAnsi="Times New Roman" w:cs="Times New Roman"/>
          <w:b/>
        </w:rPr>
      </w:pPr>
      <w:r w:rsidRPr="0042508D">
        <w:rPr>
          <w:rFonts w:ascii="Times New Roman" w:hAnsi="Times New Roman" w:cs="Times New Roman"/>
          <w:b/>
        </w:rPr>
        <w:t>(невярното обстоятелство се зачертава)</w:t>
      </w:r>
    </w:p>
    <w:p w:rsidR="00950B00" w:rsidRPr="0042508D" w:rsidRDefault="00950B00" w:rsidP="00092484">
      <w:pPr>
        <w:spacing w:after="0" w:line="240" w:lineRule="auto"/>
        <w:jc w:val="both"/>
        <w:rPr>
          <w:rFonts w:ascii="Times New Roman" w:hAnsi="Times New Roman" w:cs="Times New Roman"/>
        </w:rPr>
      </w:pPr>
      <w:r w:rsidRPr="0042508D">
        <w:rPr>
          <w:rFonts w:ascii="Times New Roman" w:hAnsi="Times New Roman" w:cs="Times New Roman"/>
        </w:rPr>
        <w:t>2. Не е налице неравнопоставеност в случаите по чл. 44, ал. 5 от ЗОП.</w:t>
      </w:r>
    </w:p>
    <w:p w:rsidR="00950B00" w:rsidRPr="0042508D" w:rsidRDefault="00950B00" w:rsidP="00092484">
      <w:pPr>
        <w:spacing w:after="0" w:line="240" w:lineRule="auto"/>
        <w:jc w:val="both"/>
        <w:rPr>
          <w:rFonts w:ascii="Times New Roman" w:hAnsi="Times New Roman" w:cs="Times New Roman"/>
        </w:rPr>
      </w:pPr>
      <w:r w:rsidRPr="0042508D">
        <w:rPr>
          <w:rFonts w:ascii="Times New Roman" w:hAnsi="Times New Roman" w:cs="Times New Roman"/>
        </w:rPr>
        <w:t>3. Участникът/подизпълнителят/третото лице</w:t>
      </w:r>
      <w:r w:rsidRPr="0042508D">
        <w:rPr>
          <w:rFonts w:ascii="Times New Roman" w:hAnsi="Times New Roman"/>
          <w:i/>
        </w:rPr>
        <w:t xml:space="preserve"> (невярното се зачертава)</w:t>
      </w:r>
      <w:r w:rsidRPr="0042508D">
        <w:rPr>
          <w:rFonts w:ascii="Times New Roman" w:hAnsi="Times New Roman" w:cs="Times New Roman"/>
        </w:rPr>
        <w:t>, който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42508D">
        <w:rPr>
          <w:rFonts w:ascii="Times New Roman" w:hAnsi="Times New Roman" w:cs="Times New Roman"/>
          <w:lang w:eastAsia="bg-BG"/>
        </w:rPr>
        <w:t>.</w:t>
      </w:r>
    </w:p>
    <w:p w:rsidR="00950B00" w:rsidRPr="0042508D" w:rsidRDefault="00950B00" w:rsidP="00092484">
      <w:pPr>
        <w:spacing w:after="0" w:line="240" w:lineRule="auto"/>
        <w:jc w:val="both"/>
        <w:rPr>
          <w:rFonts w:ascii="Times New Roman" w:hAnsi="Times New Roman" w:cs="Times New Roman"/>
        </w:rPr>
      </w:pPr>
      <w:r w:rsidRPr="0042508D">
        <w:rPr>
          <w:rFonts w:ascii="Times New Roman" w:hAnsi="Times New Roman" w:cs="Times New Roman"/>
        </w:rPr>
        <w:t>4. Участникът/подизпълнителят/третото лице (</w:t>
      </w:r>
      <w:r w:rsidRPr="0042508D">
        <w:rPr>
          <w:rFonts w:ascii="Times New Roman" w:hAnsi="Times New Roman"/>
          <w:i/>
        </w:rPr>
        <w:t>невярното се зачертава)</w:t>
      </w:r>
      <w:r w:rsidRPr="0042508D">
        <w:rPr>
          <w:rFonts w:ascii="Times New Roman" w:hAnsi="Times New Roman" w:cs="Times New Roman"/>
        </w:rPr>
        <w:t>, който представлявам е предоставил изискващата се информация, свързана с удостоверяване липсата на основания за отстраняване или изпълнението на критериите за подбор</w:t>
      </w:r>
      <w:r w:rsidRPr="0042508D">
        <w:rPr>
          <w:rFonts w:ascii="Times New Roman" w:hAnsi="Times New Roman" w:cs="Times New Roman"/>
          <w:lang w:eastAsia="bg-BG"/>
        </w:rPr>
        <w:t>.</w:t>
      </w:r>
    </w:p>
    <w:p w:rsidR="00950B00" w:rsidRPr="0042508D" w:rsidRDefault="00950B00" w:rsidP="00092484">
      <w:pPr>
        <w:spacing w:after="0" w:line="240" w:lineRule="auto"/>
        <w:jc w:val="both"/>
        <w:rPr>
          <w:rFonts w:ascii="Times New Roman" w:hAnsi="Times New Roman" w:cs="Times New Roman"/>
        </w:rPr>
      </w:pPr>
    </w:p>
    <w:p w:rsidR="00950B00" w:rsidRPr="0042508D" w:rsidRDefault="00950B00" w:rsidP="00092484">
      <w:pPr>
        <w:spacing w:after="0" w:line="240" w:lineRule="auto"/>
        <w:jc w:val="both"/>
        <w:rPr>
          <w:rFonts w:ascii="Times New Roman" w:hAnsi="Times New Roman" w:cs="Times New Roman"/>
        </w:rPr>
      </w:pPr>
      <w:r w:rsidRPr="0042508D">
        <w:rPr>
          <w:rFonts w:ascii="Times New Roman" w:hAnsi="Times New Roman" w:cs="Times New Roman"/>
        </w:rPr>
        <w:t>Известно ми е, че за неверни данни нося наказателна отговорност по чл. 313 от НК.</w:t>
      </w:r>
    </w:p>
    <w:p w:rsidR="00950B00" w:rsidRPr="0042508D" w:rsidRDefault="00950B00" w:rsidP="00092484">
      <w:pPr>
        <w:spacing w:after="0" w:line="240" w:lineRule="auto"/>
        <w:jc w:val="both"/>
        <w:rPr>
          <w:rFonts w:ascii="Times New Roman" w:eastAsia="MS ??" w:hAnsi="Times New Roman" w:cs="Times New Roman"/>
          <w:color w:val="000000"/>
        </w:rPr>
      </w:pPr>
    </w:p>
    <w:p w:rsidR="00950B00" w:rsidRPr="0042508D" w:rsidRDefault="00950B00" w:rsidP="00092484">
      <w:pPr>
        <w:spacing w:after="0" w:line="240" w:lineRule="auto"/>
        <w:jc w:val="both"/>
        <w:rPr>
          <w:rFonts w:ascii="Times New Roman" w:eastAsia="MS ??" w:hAnsi="Times New Roman" w:cs="Times New Roman"/>
          <w:color w:val="000000"/>
        </w:rPr>
      </w:pPr>
    </w:p>
    <w:p w:rsidR="0042508D" w:rsidRDefault="0042508D" w:rsidP="00092484">
      <w:pPr>
        <w:spacing w:after="0" w:line="240" w:lineRule="auto"/>
        <w:jc w:val="both"/>
        <w:rPr>
          <w:rFonts w:ascii="Times New Roman" w:eastAsia="MS ??" w:hAnsi="Times New Roman" w:cs="Times New Roman"/>
          <w:color w:val="000000"/>
        </w:rPr>
      </w:pPr>
    </w:p>
    <w:p w:rsidR="00950B00" w:rsidRPr="0042508D" w:rsidRDefault="00950B00" w:rsidP="00092484">
      <w:pPr>
        <w:spacing w:after="0" w:line="240" w:lineRule="auto"/>
        <w:jc w:val="both"/>
        <w:rPr>
          <w:rFonts w:ascii="Times New Roman" w:eastAsia="MS ??" w:hAnsi="Times New Roman" w:cs="Times New Roman"/>
          <w:color w:val="000000"/>
        </w:rPr>
      </w:pPr>
      <w:r w:rsidRPr="0042508D">
        <w:rPr>
          <w:rFonts w:ascii="Times New Roman" w:eastAsia="MS ??" w:hAnsi="Times New Roman" w:cs="Times New Roman"/>
          <w:color w:val="000000"/>
        </w:rPr>
        <w:t xml:space="preserve">..................................... г.                 </w:t>
      </w:r>
      <w:r w:rsidRPr="0042508D">
        <w:rPr>
          <w:rFonts w:ascii="Times New Roman" w:eastAsia="MS ??" w:hAnsi="Times New Roman" w:cs="Times New Roman"/>
          <w:color w:val="000000"/>
        </w:rPr>
        <w:tab/>
        <w:t xml:space="preserve">                       Декларатор: ...................................</w:t>
      </w:r>
    </w:p>
    <w:p w:rsidR="00950B00" w:rsidRPr="0042508D" w:rsidRDefault="00950B00" w:rsidP="00092484">
      <w:pPr>
        <w:spacing w:after="0" w:line="240" w:lineRule="auto"/>
        <w:jc w:val="both"/>
        <w:rPr>
          <w:rFonts w:ascii="Times New Roman" w:eastAsia="MS ??" w:hAnsi="Times New Roman" w:cs="Times New Roman"/>
          <w:color w:val="000000"/>
        </w:rPr>
      </w:pPr>
      <w:r w:rsidRPr="0042508D">
        <w:rPr>
          <w:rFonts w:ascii="Times New Roman" w:eastAsia="MS ??" w:hAnsi="Times New Roman" w:cs="Times New Roman"/>
          <w:color w:val="000000"/>
        </w:rPr>
        <w:t xml:space="preserve">(дата на подписване)             </w:t>
      </w:r>
      <w:r w:rsidRPr="0042508D">
        <w:rPr>
          <w:rFonts w:ascii="Times New Roman" w:eastAsia="MS ??" w:hAnsi="Times New Roman" w:cs="Times New Roman"/>
          <w:color w:val="000000"/>
        </w:rPr>
        <w:tab/>
      </w:r>
      <w:r w:rsidRPr="0042508D">
        <w:rPr>
          <w:rFonts w:ascii="Times New Roman" w:eastAsia="MS ??" w:hAnsi="Times New Roman" w:cs="Times New Roman"/>
          <w:color w:val="000000"/>
        </w:rPr>
        <w:tab/>
      </w:r>
      <w:r w:rsidRPr="0042508D">
        <w:rPr>
          <w:rFonts w:ascii="Times New Roman" w:eastAsia="MS ??" w:hAnsi="Times New Roman" w:cs="Times New Roman"/>
          <w:color w:val="000000"/>
        </w:rPr>
        <w:tab/>
      </w:r>
      <w:r w:rsidRPr="0042508D">
        <w:rPr>
          <w:rFonts w:ascii="Times New Roman" w:eastAsia="MS ??" w:hAnsi="Times New Roman" w:cs="Times New Roman"/>
          <w:color w:val="000000"/>
        </w:rPr>
        <w:tab/>
      </w:r>
      <w:r w:rsidRPr="0042508D">
        <w:rPr>
          <w:rFonts w:ascii="Times New Roman" w:eastAsia="MS ??" w:hAnsi="Times New Roman" w:cs="Times New Roman"/>
          <w:color w:val="000000"/>
        </w:rPr>
        <w:tab/>
        <w:t xml:space="preserve">(подпис и печат)              </w:t>
      </w:r>
    </w:p>
    <w:p w:rsidR="0042508D" w:rsidRDefault="0042508D" w:rsidP="00092484">
      <w:pPr>
        <w:spacing w:after="0" w:line="240" w:lineRule="auto"/>
        <w:jc w:val="both"/>
        <w:rPr>
          <w:rFonts w:ascii="Times New Roman" w:eastAsia="Times New Roman" w:hAnsi="Times New Roman" w:cs="Times New Roman"/>
          <w:b/>
          <w:sz w:val="20"/>
          <w:szCs w:val="20"/>
        </w:rPr>
      </w:pPr>
    </w:p>
    <w:p w:rsidR="0042508D" w:rsidRDefault="0042508D" w:rsidP="00092484">
      <w:pPr>
        <w:spacing w:after="0" w:line="240" w:lineRule="auto"/>
        <w:jc w:val="both"/>
        <w:rPr>
          <w:rFonts w:ascii="Times New Roman" w:eastAsia="Times New Roman" w:hAnsi="Times New Roman" w:cs="Times New Roman"/>
          <w:b/>
          <w:sz w:val="20"/>
          <w:szCs w:val="20"/>
        </w:rPr>
      </w:pPr>
    </w:p>
    <w:p w:rsidR="0042508D" w:rsidRDefault="0042508D" w:rsidP="00092484">
      <w:pPr>
        <w:spacing w:after="0" w:line="240" w:lineRule="auto"/>
        <w:jc w:val="both"/>
        <w:rPr>
          <w:rFonts w:ascii="Times New Roman" w:eastAsia="Times New Roman" w:hAnsi="Times New Roman" w:cs="Times New Roman"/>
          <w:b/>
          <w:sz w:val="20"/>
          <w:szCs w:val="20"/>
        </w:rPr>
      </w:pPr>
    </w:p>
    <w:p w:rsidR="00950B00" w:rsidRPr="00950B00" w:rsidRDefault="00950B00" w:rsidP="00092484">
      <w:pPr>
        <w:spacing w:after="0" w:line="240" w:lineRule="auto"/>
        <w:jc w:val="both"/>
        <w:rPr>
          <w:rFonts w:ascii="Times New Roman" w:eastAsia="Times New Roman" w:hAnsi="Times New Roman" w:cs="Times New Roman"/>
          <w:sz w:val="20"/>
          <w:szCs w:val="20"/>
        </w:rPr>
      </w:pPr>
      <w:r w:rsidRPr="00950B00">
        <w:rPr>
          <w:rFonts w:ascii="Times New Roman" w:eastAsia="Times New Roman" w:hAnsi="Times New Roman" w:cs="Times New Roman"/>
          <w:b/>
          <w:sz w:val="20"/>
          <w:szCs w:val="20"/>
        </w:rPr>
        <w:t>Забележка:</w:t>
      </w:r>
      <w:r w:rsidR="0042508D">
        <w:rPr>
          <w:rFonts w:ascii="Times New Roman" w:eastAsia="Times New Roman" w:hAnsi="Times New Roman" w:cs="Times New Roman"/>
          <w:b/>
          <w:sz w:val="20"/>
          <w:szCs w:val="20"/>
        </w:rPr>
        <w:t xml:space="preserve"> </w:t>
      </w:r>
      <w:r w:rsidRPr="00950B00">
        <w:rPr>
          <w:rFonts w:ascii="Times New Roman" w:eastAsia="Times New Roman" w:hAnsi="Times New Roman" w:cs="Times New Roman"/>
          <w:sz w:val="20"/>
          <w:szCs w:val="20"/>
        </w:rPr>
        <w:t>Декларацията се подписва от лицето, което може самостоятелно да представлява участника съгласно чл. 40 от ППЗОП. Декларацията се подава също от подизпълнител и/или трето лице, когато участникът е декларирал използването на такива в офертата си.</w:t>
      </w:r>
    </w:p>
    <w:p w:rsidR="00950B00" w:rsidRPr="00341EBB" w:rsidRDefault="00950B00">
      <w:pPr>
        <w:rPr>
          <w:lang w:val="ru-RU"/>
        </w:rPr>
      </w:pPr>
      <w:r w:rsidRPr="00341EBB">
        <w:rPr>
          <w:lang w:val="ru-RU"/>
        </w:rPr>
        <w:br w:type="page"/>
      </w:r>
    </w:p>
    <w:p w:rsidR="0000312A" w:rsidRPr="00DF34C0" w:rsidRDefault="00DF34C0" w:rsidP="0000312A">
      <w:pPr>
        <w:suppressAutoHyphens/>
        <w:spacing w:after="0" w:line="240" w:lineRule="auto"/>
        <w:jc w:val="right"/>
        <w:rPr>
          <w:rFonts w:ascii="Times New Roman" w:eastAsia="Times New Roman" w:hAnsi="Times New Roman" w:cs="Times New Roman"/>
          <w:b/>
          <w:lang w:val="en-US" w:eastAsia="ar-SA"/>
        </w:rPr>
      </w:pPr>
      <w:r>
        <w:rPr>
          <w:rFonts w:ascii="Times New Roman" w:eastAsia="Times New Roman" w:hAnsi="Times New Roman" w:cs="Times New Roman"/>
          <w:b/>
          <w:lang w:eastAsia="ar-SA"/>
        </w:rPr>
        <w:t xml:space="preserve">Приложение № </w:t>
      </w:r>
      <w:r>
        <w:rPr>
          <w:rFonts w:ascii="Times New Roman" w:eastAsia="Times New Roman" w:hAnsi="Times New Roman" w:cs="Times New Roman"/>
          <w:b/>
          <w:lang w:val="en-US" w:eastAsia="ar-SA"/>
        </w:rPr>
        <w:t>4</w:t>
      </w:r>
    </w:p>
    <w:p w:rsidR="0000312A" w:rsidRDefault="0000312A" w:rsidP="0000312A">
      <w:pPr>
        <w:spacing w:after="0" w:line="240" w:lineRule="auto"/>
        <w:jc w:val="right"/>
        <w:rPr>
          <w:rFonts w:ascii="Times New Roman" w:eastAsia="MS ??" w:hAnsi="Times New Roman" w:cs="Times New Roman"/>
          <w:b/>
          <w:sz w:val="24"/>
          <w:szCs w:val="24"/>
        </w:rPr>
      </w:pPr>
      <w:r>
        <w:rPr>
          <w:rFonts w:ascii="Times New Roman" w:eastAsia="Times New Roman" w:hAnsi="Times New Roman" w:cs="Times New Roman"/>
          <w:b/>
          <w:lang w:eastAsia="ar-SA"/>
        </w:rPr>
        <w:t>(Образец)</w:t>
      </w:r>
    </w:p>
    <w:p w:rsidR="0000312A" w:rsidRDefault="0000312A" w:rsidP="00950B00">
      <w:pPr>
        <w:spacing w:after="0" w:line="240" w:lineRule="auto"/>
        <w:ind w:firstLine="708"/>
        <w:jc w:val="center"/>
        <w:outlineLvl w:val="0"/>
        <w:rPr>
          <w:rFonts w:ascii="Times New Roman" w:eastAsia="Times New Roman" w:hAnsi="Times New Roman" w:cs="Times New Roman"/>
          <w:b/>
          <w:sz w:val="24"/>
          <w:szCs w:val="24"/>
        </w:rPr>
      </w:pPr>
    </w:p>
    <w:p w:rsidR="00950B00" w:rsidRPr="00341EBB" w:rsidRDefault="00950B00" w:rsidP="001E5BF6">
      <w:pPr>
        <w:spacing w:after="0" w:line="240" w:lineRule="auto"/>
        <w:jc w:val="center"/>
        <w:outlineLvl w:val="0"/>
        <w:rPr>
          <w:rFonts w:ascii="Times New Roman" w:eastAsia="Times New Roman" w:hAnsi="Times New Roman" w:cs="Times New Roman"/>
          <w:b/>
          <w:sz w:val="24"/>
          <w:szCs w:val="24"/>
          <w:lang w:val="ru-RU"/>
        </w:rPr>
      </w:pPr>
      <w:r w:rsidRPr="00950B00">
        <w:rPr>
          <w:rFonts w:ascii="Times New Roman" w:eastAsia="Times New Roman" w:hAnsi="Times New Roman" w:cs="Times New Roman"/>
          <w:b/>
          <w:sz w:val="24"/>
          <w:szCs w:val="24"/>
        </w:rPr>
        <w:t>ДЕКЛАРАЦИЯ</w:t>
      </w:r>
    </w:p>
    <w:p w:rsidR="00950B00" w:rsidRPr="00341EBB" w:rsidRDefault="00950B00" w:rsidP="001E5BF6">
      <w:pPr>
        <w:spacing w:after="0" w:line="240" w:lineRule="auto"/>
        <w:jc w:val="center"/>
        <w:outlineLvl w:val="0"/>
        <w:rPr>
          <w:rFonts w:ascii="Times New Roman" w:eastAsia="Times New Roman" w:hAnsi="Times New Roman" w:cs="Times New Roman"/>
          <w:b/>
          <w:sz w:val="24"/>
          <w:szCs w:val="24"/>
          <w:lang w:val="ru-RU"/>
        </w:rPr>
      </w:pPr>
    </w:p>
    <w:p w:rsidR="00950B00" w:rsidRPr="0000312A" w:rsidRDefault="00950B00" w:rsidP="001E5BF6">
      <w:pPr>
        <w:spacing w:after="0" w:line="240" w:lineRule="auto"/>
        <w:jc w:val="center"/>
        <w:outlineLvl w:val="0"/>
        <w:rPr>
          <w:rFonts w:ascii="Times New Roman" w:eastAsia="Times New Roman" w:hAnsi="Times New Roman" w:cs="Times New Roman"/>
          <w:b/>
          <w:sz w:val="24"/>
          <w:szCs w:val="24"/>
        </w:rPr>
      </w:pPr>
      <w:r w:rsidRPr="0000312A">
        <w:rPr>
          <w:rFonts w:ascii="Times New Roman" w:eastAsia="Times New Roman" w:hAnsi="Times New Roman" w:cs="Times New Roman"/>
          <w:b/>
          <w:sz w:val="24"/>
          <w:szCs w:val="24"/>
        </w:rPr>
        <w:t>за удостоверяване на обстоятелства по чл. 66, ал. 1 от ЗОП</w:t>
      </w:r>
    </w:p>
    <w:p w:rsidR="00950B00" w:rsidRPr="00950B00" w:rsidRDefault="00950B00" w:rsidP="00950B00">
      <w:pPr>
        <w:tabs>
          <w:tab w:val="left" w:pos="3705"/>
        </w:tabs>
        <w:spacing w:after="0" w:line="240" w:lineRule="auto"/>
        <w:jc w:val="center"/>
        <w:rPr>
          <w:rFonts w:ascii="Times New Roman" w:eastAsia="Times New Roman" w:hAnsi="Times New Roman" w:cs="Times New Roman"/>
          <w:b/>
          <w:sz w:val="28"/>
          <w:szCs w:val="28"/>
          <w:lang w:val="ru-RU"/>
        </w:rPr>
      </w:pPr>
    </w:p>
    <w:p w:rsidR="0000312A" w:rsidRPr="001E5BF6" w:rsidRDefault="0000312A" w:rsidP="00A5592B">
      <w:pPr>
        <w:spacing w:after="0"/>
        <w:ind w:right="50"/>
        <w:jc w:val="both"/>
        <w:rPr>
          <w:rFonts w:ascii="Times New Roman" w:eastAsia="MS ??" w:hAnsi="Times New Roman" w:cs="Times New Roman"/>
          <w:i/>
        </w:rPr>
      </w:pPr>
      <w:r w:rsidRPr="0042508D">
        <w:rPr>
          <w:rFonts w:ascii="Times New Roman" w:eastAsia="MS ??" w:hAnsi="Times New Roman" w:cs="Times New Roman"/>
          <w:color w:val="000000"/>
        </w:rPr>
        <w:t xml:space="preserve">Долуподписаният/ата ............................................................................................ </w:t>
      </w:r>
      <w:r w:rsidRPr="0042508D">
        <w:rPr>
          <w:rFonts w:ascii="Times New Roman" w:eastAsia="MS ??" w:hAnsi="Times New Roman" w:cs="Times New Roman"/>
          <w:i/>
          <w:color w:val="000000"/>
        </w:rPr>
        <w:t>(трите имена),</w:t>
      </w:r>
      <w:r w:rsidRPr="0042508D">
        <w:t xml:space="preserve"> </w:t>
      </w:r>
      <w:r w:rsidRPr="0042508D">
        <w:rPr>
          <w:rFonts w:ascii="Times New Roman" w:eastAsia="MS ??" w:hAnsi="Times New Roman" w:cs="Times New Roman"/>
          <w:color w:val="000000"/>
        </w:rPr>
        <w:t>с лична карта ..............................................., издадена на .................................. от .........................................., ЕГН ........................................, в качеството ми на</w:t>
      </w:r>
      <w:r w:rsidRPr="0042508D">
        <w:rPr>
          <w:rFonts w:ascii="Times New Roman" w:eastAsia="MS ??" w:hAnsi="Times New Roman" w:cs="Times New Roman"/>
          <w:i/>
          <w:color w:val="000000"/>
        </w:rPr>
        <w:t xml:space="preserve"> </w:t>
      </w:r>
      <w:r w:rsidRPr="0042508D">
        <w:rPr>
          <w:rFonts w:ascii="Times New Roman" w:eastAsia="MS ??" w:hAnsi="Times New Roman" w:cs="Times New Roman"/>
          <w:color w:val="000000"/>
        </w:rPr>
        <w:t>.........................................................................</w:t>
      </w:r>
      <w:r w:rsidRPr="0042508D">
        <w:rPr>
          <w:rFonts w:ascii="Times New Roman" w:eastAsia="MS ??" w:hAnsi="Times New Roman" w:cs="Times New Roman"/>
          <w:i/>
          <w:color w:val="000000"/>
        </w:rPr>
        <w:t xml:space="preserve"> (посочва се длъжността), </w:t>
      </w:r>
      <w:r w:rsidRPr="0042508D">
        <w:rPr>
          <w:rFonts w:ascii="Times New Roman" w:eastAsia="MS ??" w:hAnsi="Times New Roman" w:cs="Times New Roman"/>
          <w:color w:val="000000"/>
        </w:rPr>
        <w:t>представляващ</w:t>
      </w:r>
      <w:r w:rsidRPr="0042508D">
        <w:rPr>
          <w:rFonts w:ascii="Times New Roman" w:eastAsia="MS ??" w:hAnsi="Times New Roman" w:cs="Times New Roman"/>
          <w:i/>
          <w:color w:val="000000"/>
        </w:rPr>
        <w:t xml:space="preserve"> </w:t>
      </w:r>
      <w:r w:rsidRPr="0042508D">
        <w:rPr>
          <w:rFonts w:ascii="Times New Roman" w:eastAsia="MS ??" w:hAnsi="Times New Roman" w:cs="Times New Roman"/>
          <w:color w:val="000000"/>
        </w:rPr>
        <w:t xml:space="preserve"> ..................................................................................................</w:t>
      </w:r>
      <w:r w:rsidRPr="0042508D">
        <w:rPr>
          <w:rFonts w:ascii="Times New Roman" w:eastAsia="MS ??" w:hAnsi="Times New Roman" w:cs="Times New Roman"/>
          <w:i/>
          <w:color w:val="000000"/>
        </w:rPr>
        <w:t xml:space="preserve"> (посочва се наименованието на участника/ подизпълнителя/ третото лице -</w:t>
      </w:r>
      <w:r w:rsidRPr="0042508D">
        <w:rPr>
          <w:rFonts w:ascii="Times New Roman" w:hAnsi="Times New Roman"/>
        </w:rPr>
        <w:t xml:space="preserve"> </w:t>
      </w:r>
      <w:r w:rsidRPr="0042508D">
        <w:rPr>
          <w:rFonts w:ascii="Times New Roman" w:hAnsi="Times New Roman"/>
          <w:i/>
        </w:rPr>
        <w:t>невярното се зачертава</w:t>
      </w:r>
      <w:r w:rsidRPr="0042508D">
        <w:rPr>
          <w:rFonts w:ascii="Times New Roman" w:eastAsia="MS ??" w:hAnsi="Times New Roman" w:cs="Times New Roman"/>
          <w:color w:val="000000"/>
        </w:rPr>
        <w:t>),  ЕИК/БУЛСТАТ ..................................................., със седалище и адрес на управление: .............................................................................................................................................</w:t>
      </w:r>
      <w:r w:rsidR="001E5BF6">
        <w:rPr>
          <w:rFonts w:ascii="Times New Roman" w:eastAsia="MS ??" w:hAnsi="Times New Roman" w:cs="Times New Roman"/>
          <w:color w:val="000000"/>
        </w:rPr>
        <w:t>...........</w:t>
      </w:r>
      <w:r w:rsidRPr="0042508D">
        <w:rPr>
          <w:rFonts w:ascii="Times New Roman" w:eastAsia="MS ??" w:hAnsi="Times New Roman" w:cs="Times New Roman"/>
          <w:color w:val="000000"/>
        </w:rPr>
        <w:t>.........</w:t>
      </w:r>
      <w:r>
        <w:rPr>
          <w:rFonts w:ascii="Times New Roman" w:eastAsia="MS ??" w:hAnsi="Times New Roman" w:cs="Times New Roman"/>
          <w:color w:val="000000"/>
        </w:rPr>
        <w:t xml:space="preserve"> - </w:t>
      </w:r>
      <w:r w:rsidRPr="001E5BF6">
        <w:rPr>
          <w:rFonts w:ascii="Times New Roman" w:eastAsia="Times New Roman" w:hAnsi="Times New Roman" w:cs="Times New Roman"/>
        </w:rPr>
        <w:t>участник във възлагане на обществена поръчка с предмет</w:t>
      </w:r>
      <w:r w:rsidRPr="001E5BF6">
        <w:rPr>
          <w:rFonts w:ascii="Times New Roman" w:eastAsia="Times New Roman" w:hAnsi="Times New Roman" w:cs="Times New Roman"/>
          <w:b/>
        </w:rPr>
        <w:t xml:space="preserve"> </w:t>
      </w:r>
      <w:r w:rsidR="00DF34C0" w:rsidRPr="00312D0A">
        <w:rPr>
          <w:rFonts w:ascii="Times New Roman" w:eastAsia="Times New Roman" w:hAnsi="Times New Roman" w:cs="Tahoma"/>
          <w:bCs/>
          <w:color w:val="000000"/>
          <w:lang w:eastAsia="bg-BG"/>
        </w:rPr>
        <w:t>„Доставка на 1 бр. нов автомобил с повишена проходимост за нуждите на Изпълнителна агенция „Железопътна администрация“</w:t>
      </w:r>
      <w:r w:rsidRPr="001E5BF6">
        <w:rPr>
          <w:rFonts w:ascii="Times New Roman" w:hAnsi="Times New Roman" w:cs="Times New Roman"/>
          <w:i/>
        </w:rPr>
        <w:t>.</w:t>
      </w:r>
    </w:p>
    <w:p w:rsidR="00950B00" w:rsidRPr="001E5BF6" w:rsidRDefault="00950B00" w:rsidP="00950B00">
      <w:pPr>
        <w:spacing w:after="0" w:line="240" w:lineRule="auto"/>
        <w:ind w:hanging="720"/>
        <w:rPr>
          <w:rFonts w:ascii="Times New Roman" w:eastAsia="Times New Roman" w:hAnsi="Times New Roman" w:cs="Times New Roman"/>
          <w:sz w:val="28"/>
          <w:szCs w:val="28"/>
        </w:rPr>
      </w:pPr>
    </w:p>
    <w:p w:rsidR="00950B00" w:rsidRPr="001E5BF6" w:rsidRDefault="00950B00" w:rsidP="00950B00">
      <w:pPr>
        <w:spacing w:after="0" w:line="240" w:lineRule="auto"/>
        <w:rPr>
          <w:rFonts w:ascii="Times New Roman" w:eastAsia="Times New Roman" w:hAnsi="Times New Roman" w:cs="Times New Roman"/>
          <w:b/>
          <w:sz w:val="24"/>
          <w:szCs w:val="24"/>
        </w:rPr>
      </w:pPr>
    </w:p>
    <w:p w:rsidR="00950B00" w:rsidRPr="001E5BF6" w:rsidRDefault="00950B00" w:rsidP="00950B00">
      <w:pPr>
        <w:spacing w:after="0" w:line="240" w:lineRule="auto"/>
        <w:ind w:left="2160" w:hanging="2160"/>
        <w:jc w:val="center"/>
        <w:outlineLvl w:val="0"/>
        <w:rPr>
          <w:rFonts w:ascii="Times New Roman" w:eastAsia="Times New Roman" w:hAnsi="Times New Roman" w:cs="Times New Roman"/>
          <w:b/>
          <w:sz w:val="24"/>
          <w:szCs w:val="24"/>
        </w:rPr>
      </w:pPr>
      <w:r w:rsidRPr="001E5BF6">
        <w:rPr>
          <w:rFonts w:ascii="Times New Roman" w:eastAsia="Times New Roman" w:hAnsi="Times New Roman" w:cs="Times New Roman"/>
          <w:b/>
          <w:sz w:val="24"/>
          <w:szCs w:val="24"/>
        </w:rPr>
        <w:t xml:space="preserve">Д Е К Л А Р И Р А М, </w:t>
      </w:r>
      <w:r w:rsidR="00C86FCC" w:rsidRPr="001E5BF6">
        <w:rPr>
          <w:rFonts w:ascii="Times New Roman" w:eastAsia="Times New Roman" w:hAnsi="Times New Roman" w:cs="Times New Roman"/>
          <w:b/>
          <w:sz w:val="24"/>
          <w:szCs w:val="24"/>
        </w:rPr>
        <w:t>че</w:t>
      </w:r>
      <w:r w:rsidRPr="001E5BF6">
        <w:rPr>
          <w:rFonts w:ascii="Times New Roman" w:eastAsia="Times New Roman" w:hAnsi="Times New Roman" w:cs="Times New Roman"/>
          <w:b/>
          <w:sz w:val="24"/>
          <w:szCs w:val="24"/>
        </w:rPr>
        <w:t xml:space="preserve"> представляваният от мен участник:</w:t>
      </w:r>
    </w:p>
    <w:p w:rsidR="00950B00" w:rsidRPr="001E5BF6" w:rsidRDefault="00950B00" w:rsidP="00950B00">
      <w:pPr>
        <w:tabs>
          <w:tab w:val="left" w:pos="9278"/>
        </w:tabs>
        <w:spacing w:after="0" w:line="240" w:lineRule="auto"/>
        <w:ind w:left="2160" w:hanging="2160"/>
        <w:outlineLvl w:val="0"/>
        <w:rPr>
          <w:rFonts w:ascii="Times New Roman" w:eastAsia="Times New Roman" w:hAnsi="Times New Roman" w:cs="Times New Roman"/>
          <w:b/>
          <w:sz w:val="24"/>
          <w:szCs w:val="24"/>
        </w:rPr>
      </w:pPr>
      <w:r w:rsidRPr="001E5BF6">
        <w:rPr>
          <w:rFonts w:ascii="Times New Roman" w:eastAsia="Times New Roman" w:hAnsi="Times New Roman" w:cs="Times New Roman"/>
          <w:b/>
          <w:sz w:val="24"/>
          <w:szCs w:val="24"/>
        </w:rPr>
        <w:tab/>
      </w:r>
      <w:r w:rsidRPr="001E5BF6">
        <w:rPr>
          <w:rFonts w:ascii="Times New Roman" w:eastAsia="Times New Roman" w:hAnsi="Times New Roman" w:cs="Times New Roman"/>
          <w:b/>
          <w:sz w:val="24"/>
          <w:szCs w:val="24"/>
        </w:rPr>
        <w:tab/>
      </w:r>
    </w:p>
    <w:p w:rsidR="00950B00" w:rsidRPr="001E5BF6" w:rsidRDefault="00950B00" w:rsidP="00950B00">
      <w:pPr>
        <w:tabs>
          <w:tab w:val="left" w:pos="2280"/>
        </w:tabs>
        <w:spacing w:after="0" w:line="240" w:lineRule="auto"/>
        <w:ind w:firstLine="540"/>
        <w:rPr>
          <w:rFonts w:ascii="Times New Roman" w:eastAsia="Times New Roman" w:hAnsi="Times New Roman" w:cs="Times New Roman"/>
          <w:sz w:val="24"/>
          <w:szCs w:val="24"/>
        </w:rPr>
      </w:pPr>
      <w:r w:rsidRPr="001E5BF6">
        <w:rPr>
          <w:rFonts w:ascii="Times New Roman" w:eastAsia="Times New Roman" w:hAnsi="Times New Roman" w:cs="Times New Roman"/>
          <w:sz w:val="24"/>
          <w:szCs w:val="24"/>
        </w:rPr>
        <w:tab/>
      </w:r>
    </w:p>
    <w:p w:rsidR="00950B00" w:rsidRPr="001E5BF6" w:rsidRDefault="00950B00" w:rsidP="0000312A">
      <w:pPr>
        <w:spacing w:after="120" w:line="240" w:lineRule="auto"/>
        <w:ind w:firstLine="567"/>
        <w:jc w:val="both"/>
        <w:rPr>
          <w:rFonts w:ascii="Times New Roman" w:eastAsia="Times New Roman" w:hAnsi="Times New Roman" w:cs="Times New Roman"/>
          <w:sz w:val="24"/>
          <w:szCs w:val="24"/>
        </w:rPr>
      </w:pPr>
      <w:r w:rsidRPr="001E5BF6">
        <w:rPr>
          <w:rFonts w:ascii="Times New Roman" w:eastAsia="Times New Roman" w:hAnsi="Times New Roman" w:cs="Times New Roman"/>
          <w:sz w:val="24"/>
          <w:szCs w:val="24"/>
        </w:rPr>
        <w:t xml:space="preserve">1. При изпълнението на посочената по-горе обществена поръчка няма да използва подизпълнители/ ще използва подизпълнители </w:t>
      </w:r>
      <w:r w:rsidRPr="001E5BF6">
        <w:rPr>
          <w:rFonts w:ascii="Times New Roman" w:eastAsia="Times New Roman" w:hAnsi="Times New Roman" w:cs="Times New Roman"/>
          <w:sz w:val="16"/>
          <w:szCs w:val="16"/>
        </w:rPr>
        <w:t>(</w:t>
      </w:r>
      <w:r w:rsidRPr="001E5BF6">
        <w:rPr>
          <w:rFonts w:ascii="Times New Roman" w:eastAsia="Times New Roman" w:hAnsi="Times New Roman" w:cs="Times New Roman"/>
          <w:i/>
          <w:sz w:val="16"/>
          <w:szCs w:val="16"/>
        </w:rPr>
        <w:t>невярното се зачертава</w:t>
      </w:r>
      <w:r w:rsidRPr="001E5BF6">
        <w:rPr>
          <w:rFonts w:ascii="Times New Roman" w:eastAsia="Times New Roman" w:hAnsi="Times New Roman" w:cs="Times New Roman"/>
          <w:sz w:val="16"/>
          <w:szCs w:val="16"/>
        </w:rPr>
        <w:t>)</w:t>
      </w:r>
    </w:p>
    <w:p w:rsidR="00950B00" w:rsidRPr="001E5BF6" w:rsidRDefault="00950B00" w:rsidP="0000312A">
      <w:pPr>
        <w:spacing w:after="120" w:line="240" w:lineRule="auto"/>
        <w:ind w:firstLine="567"/>
        <w:jc w:val="both"/>
        <w:rPr>
          <w:rFonts w:ascii="Times New Roman" w:eastAsia="Times New Roman" w:hAnsi="Times New Roman" w:cs="Times New Roman"/>
          <w:sz w:val="24"/>
          <w:szCs w:val="24"/>
        </w:rPr>
      </w:pPr>
      <w:r w:rsidRPr="001E5BF6">
        <w:rPr>
          <w:rFonts w:ascii="Times New Roman" w:eastAsia="Times New Roman" w:hAnsi="Times New Roman" w:cs="Times New Roman"/>
          <w:sz w:val="24"/>
          <w:szCs w:val="24"/>
        </w:rPr>
        <w:t xml:space="preserve">2. Подизпълнител ще бъде ...................................................................................... </w:t>
      </w:r>
      <w:r w:rsidRPr="001E5BF6">
        <w:rPr>
          <w:rFonts w:ascii="Times New Roman" w:eastAsia="Times New Roman" w:hAnsi="Times New Roman" w:cs="Times New Roman"/>
          <w:i/>
          <w:sz w:val="16"/>
          <w:szCs w:val="16"/>
        </w:rPr>
        <w:t>(изписва се наименованието на подизпълнителя)</w:t>
      </w:r>
      <w:r w:rsidRPr="001E5BF6">
        <w:rPr>
          <w:rFonts w:ascii="Times New Roman" w:eastAsia="Times New Roman" w:hAnsi="Times New Roman" w:cs="Times New Roman"/>
          <w:i/>
          <w:sz w:val="24"/>
          <w:szCs w:val="24"/>
        </w:rPr>
        <w:t xml:space="preserve">, </w:t>
      </w:r>
      <w:r w:rsidRPr="001E5BF6">
        <w:rPr>
          <w:rFonts w:ascii="Times New Roman" w:eastAsia="Times New Roman" w:hAnsi="Times New Roman" w:cs="Times New Roman"/>
          <w:sz w:val="24"/>
          <w:szCs w:val="24"/>
        </w:rPr>
        <w:t>който е запознат с предмета на обществената поръчка и е дал съгласие за участие във възлагането.</w:t>
      </w:r>
    </w:p>
    <w:p w:rsidR="00950B00" w:rsidRPr="001E5BF6" w:rsidRDefault="00950B00" w:rsidP="00950B00">
      <w:pPr>
        <w:spacing w:after="120" w:line="240" w:lineRule="auto"/>
        <w:ind w:firstLine="567"/>
        <w:jc w:val="both"/>
        <w:rPr>
          <w:rFonts w:ascii="Times New Roman" w:eastAsia="Times New Roman" w:hAnsi="Times New Roman" w:cs="Times New Roman"/>
          <w:i/>
          <w:sz w:val="24"/>
          <w:szCs w:val="24"/>
          <w:lang w:eastAsia="zh-CN"/>
        </w:rPr>
      </w:pPr>
      <w:r w:rsidRPr="001E5BF6">
        <w:rPr>
          <w:rFonts w:ascii="Times New Roman" w:eastAsia="Times New Roman" w:hAnsi="Times New Roman" w:cs="Times New Roman"/>
          <w:sz w:val="24"/>
          <w:szCs w:val="24"/>
          <w:lang w:eastAsia="zh-CN"/>
        </w:rPr>
        <w:t>3. Дела на участие на подизпълнителя ......................................... при изпълнение на поръчката ще бъде ......... % от общата стойност на поръчката.</w:t>
      </w:r>
      <w:r w:rsidRPr="001E5BF6">
        <w:rPr>
          <w:rFonts w:ascii="Times New Roman" w:eastAsia="Times New Roman" w:hAnsi="Times New Roman" w:cs="Times New Roman"/>
          <w:iCs/>
          <w:sz w:val="20"/>
          <w:szCs w:val="20"/>
          <w:lang w:eastAsia="zh-CN"/>
        </w:rPr>
        <w:t xml:space="preserve"> (</w:t>
      </w:r>
      <w:r w:rsidRPr="001E5BF6">
        <w:rPr>
          <w:rFonts w:ascii="Times New Roman" w:eastAsia="Times New Roman" w:hAnsi="Times New Roman" w:cs="Times New Roman"/>
          <w:i/>
          <w:iCs/>
          <w:sz w:val="20"/>
          <w:szCs w:val="20"/>
          <w:lang w:eastAsia="zh-CN"/>
        </w:rPr>
        <w:t>Посочва се дела на участието на подизпълнителя в общия обем на обществената поръчка. Участникът попълва т. 3 толкова пъти, колкото подизпълнители посочи в декларацията).</w:t>
      </w:r>
    </w:p>
    <w:p w:rsidR="00950B00" w:rsidRPr="001E5BF6" w:rsidRDefault="00950B00" w:rsidP="00950B00">
      <w:pPr>
        <w:spacing w:after="0" w:line="240" w:lineRule="auto"/>
        <w:ind w:firstLine="567"/>
        <w:jc w:val="both"/>
        <w:rPr>
          <w:rFonts w:ascii="Times New Roman" w:eastAsia="Times New Roman" w:hAnsi="Times New Roman" w:cs="Times New Roman"/>
          <w:sz w:val="24"/>
          <w:szCs w:val="24"/>
        </w:rPr>
      </w:pPr>
    </w:p>
    <w:p w:rsidR="00950B00" w:rsidRPr="001E5BF6" w:rsidRDefault="00950B00" w:rsidP="00950B00">
      <w:pPr>
        <w:spacing w:after="0" w:line="240" w:lineRule="auto"/>
        <w:jc w:val="both"/>
        <w:rPr>
          <w:rFonts w:ascii="Times New Roman" w:eastAsia="Times New Roman" w:hAnsi="Times New Roman" w:cs="Times New Roman"/>
          <w:sz w:val="24"/>
          <w:szCs w:val="24"/>
        </w:rPr>
      </w:pPr>
      <w:r w:rsidRPr="001E5BF6">
        <w:rPr>
          <w:rFonts w:ascii="Times New Roman" w:eastAsia="Times New Roman" w:hAnsi="Times New Roman" w:cs="Times New Roman"/>
          <w:sz w:val="24"/>
          <w:szCs w:val="24"/>
        </w:rPr>
        <w:tab/>
      </w:r>
    </w:p>
    <w:p w:rsidR="00950B00" w:rsidRPr="001E5BF6" w:rsidRDefault="00950B00" w:rsidP="00950B00">
      <w:pPr>
        <w:spacing w:after="0" w:line="240" w:lineRule="auto"/>
        <w:jc w:val="both"/>
        <w:rPr>
          <w:rFonts w:ascii="Times New Roman" w:eastAsia="Times New Roman" w:hAnsi="Times New Roman" w:cs="Times New Roman"/>
          <w:sz w:val="24"/>
          <w:szCs w:val="24"/>
        </w:rPr>
      </w:pPr>
      <w:r w:rsidRPr="001E5BF6">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950B00" w:rsidRPr="001E5BF6" w:rsidRDefault="00950B00" w:rsidP="00950B00">
      <w:pPr>
        <w:spacing w:after="0" w:line="240" w:lineRule="auto"/>
        <w:rPr>
          <w:rFonts w:ascii="Times New Roman" w:eastAsia="Times New Roman" w:hAnsi="Times New Roman" w:cs="Times New Roman"/>
          <w:sz w:val="24"/>
          <w:szCs w:val="24"/>
        </w:rPr>
      </w:pPr>
    </w:p>
    <w:p w:rsidR="0000312A" w:rsidRPr="001E5BF6" w:rsidRDefault="0000312A" w:rsidP="00950B00">
      <w:pPr>
        <w:spacing w:after="0" w:line="240" w:lineRule="auto"/>
        <w:rPr>
          <w:rFonts w:ascii="Times New Roman" w:eastAsia="Times New Roman" w:hAnsi="Times New Roman" w:cs="Times New Roman"/>
          <w:sz w:val="24"/>
          <w:szCs w:val="24"/>
        </w:rPr>
      </w:pPr>
    </w:p>
    <w:p w:rsidR="0000312A" w:rsidRPr="001E5BF6" w:rsidRDefault="0000312A" w:rsidP="00950B00">
      <w:pPr>
        <w:spacing w:after="0" w:line="240" w:lineRule="auto"/>
        <w:rPr>
          <w:rFonts w:ascii="Times New Roman" w:eastAsia="Times New Roman" w:hAnsi="Times New Roman" w:cs="Times New Roman"/>
          <w:sz w:val="24"/>
          <w:szCs w:val="24"/>
        </w:rPr>
      </w:pPr>
    </w:p>
    <w:p w:rsidR="00950B00" w:rsidRPr="001E5BF6" w:rsidRDefault="00950B00" w:rsidP="00950B00">
      <w:pPr>
        <w:spacing w:after="0" w:line="240" w:lineRule="auto"/>
        <w:ind w:firstLine="708"/>
        <w:rPr>
          <w:rFonts w:ascii="Times New Roman" w:eastAsia="Times New Roman" w:hAnsi="Times New Roman" w:cs="Times New Roman"/>
          <w:sz w:val="24"/>
          <w:szCs w:val="24"/>
          <w:u w:val="single"/>
        </w:rPr>
      </w:pPr>
      <w:r w:rsidRPr="001E5BF6">
        <w:rPr>
          <w:rFonts w:ascii="Times New Roman" w:eastAsia="Times New Roman" w:hAnsi="Times New Roman" w:cs="Times New Roman"/>
          <w:sz w:val="24"/>
          <w:szCs w:val="24"/>
        </w:rPr>
        <w:t xml:space="preserve">..................................... г.                 </w:t>
      </w:r>
      <w:r w:rsidRPr="001E5BF6">
        <w:rPr>
          <w:rFonts w:ascii="Times New Roman" w:eastAsia="Times New Roman" w:hAnsi="Times New Roman" w:cs="Times New Roman"/>
          <w:sz w:val="24"/>
          <w:szCs w:val="24"/>
        </w:rPr>
        <w:tab/>
        <w:t xml:space="preserve">                  Декларатор: ...................................</w:t>
      </w:r>
    </w:p>
    <w:p w:rsidR="00950B00" w:rsidRPr="001E5BF6" w:rsidRDefault="00950B00" w:rsidP="00950B00">
      <w:pPr>
        <w:spacing w:after="0" w:line="240" w:lineRule="auto"/>
        <w:ind w:firstLine="708"/>
        <w:rPr>
          <w:rFonts w:ascii="Times New Roman" w:eastAsia="Times New Roman" w:hAnsi="Times New Roman" w:cs="Times New Roman"/>
          <w:i/>
          <w:iCs/>
          <w:sz w:val="24"/>
          <w:szCs w:val="24"/>
        </w:rPr>
      </w:pPr>
      <w:r w:rsidRPr="001E5BF6">
        <w:rPr>
          <w:rFonts w:ascii="Times New Roman" w:eastAsia="Times New Roman" w:hAnsi="Times New Roman" w:cs="Times New Roman"/>
          <w:i/>
          <w:iCs/>
          <w:sz w:val="24"/>
          <w:szCs w:val="24"/>
        </w:rPr>
        <w:t xml:space="preserve">(дата на подписване)             </w:t>
      </w:r>
      <w:r w:rsidRPr="001E5BF6">
        <w:rPr>
          <w:rFonts w:ascii="Times New Roman" w:eastAsia="Times New Roman" w:hAnsi="Times New Roman" w:cs="Times New Roman"/>
          <w:i/>
          <w:iCs/>
          <w:sz w:val="24"/>
          <w:szCs w:val="24"/>
        </w:rPr>
        <w:tab/>
      </w:r>
      <w:r w:rsidRPr="001E5BF6">
        <w:rPr>
          <w:rFonts w:ascii="Times New Roman" w:eastAsia="Times New Roman" w:hAnsi="Times New Roman" w:cs="Times New Roman"/>
          <w:i/>
          <w:iCs/>
          <w:sz w:val="24"/>
          <w:szCs w:val="24"/>
        </w:rPr>
        <w:tab/>
      </w:r>
      <w:r w:rsidRPr="001E5BF6">
        <w:rPr>
          <w:rFonts w:ascii="Times New Roman" w:eastAsia="Times New Roman" w:hAnsi="Times New Roman" w:cs="Times New Roman"/>
          <w:i/>
          <w:iCs/>
          <w:sz w:val="24"/>
          <w:szCs w:val="24"/>
        </w:rPr>
        <w:tab/>
      </w:r>
      <w:r w:rsidRPr="001E5BF6">
        <w:rPr>
          <w:rFonts w:ascii="Times New Roman" w:eastAsia="Times New Roman" w:hAnsi="Times New Roman" w:cs="Times New Roman"/>
          <w:i/>
          <w:iCs/>
          <w:sz w:val="24"/>
          <w:szCs w:val="24"/>
        </w:rPr>
        <w:tab/>
      </w:r>
      <w:r w:rsidRPr="001E5BF6">
        <w:rPr>
          <w:rFonts w:ascii="Times New Roman" w:eastAsia="Times New Roman" w:hAnsi="Times New Roman" w:cs="Times New Roman"/>
          <w:i/>
          <w:iCs/>
          <w:sz w:val="24"/>
          <w:szCs w:val="24"/>
        </w:rPr>
        <w:tab/>
        <w:t xml:space="preserve">(подпис и печат)              </w:t>
      </w:r>
    </w:p>
    <w:p w:rsidR="00950B00" w:rsidRPr="001E5BF6" w:rsidRDefault="00950B00" w:rsidP="00950B00">
      <w:pPr>
        <w:spacing w:after="0" w:line="240" w:lineRule="auto"/>
        <w:ind w:firstLine="708"/>
        <w:rPr>
          <w:rFonts w:ascii="Times New Roman" w:eastAsia="Times New Roman" w:hAnsi="Times New Roman" w:cs="Times New Roman"/>
          <w:i/>
          <w:iCs/>
          <w:sz w:val="24"/>
          <w:szCs w:val="24"/>
        </w:rPr>
      </w:pPr>
    </w:p>
    <w:p w:rsidR="00950B00" w:rsidRPr="001E5BF6" w:rsidRDefault="00950B00" w:rsidP="00950B00">
      <w:pPr>
        <w:spacing w:after="0" w:line="240" w:lineRule="auto"/>
        <w:ind w:firstLine="708"/>
        <w:rPr>
          <w:rFonts w:ascii="Times New Roman" w:eastAsia="Times New Roman" w:hAnsi="Times New Roman" w:cs="Times New Roman"/>
          <w:i/>
          <w:iCs/>
          <w:sz w:val="24"/>
          <w:szCs w:val="24"/>
        </w:rPr>
      </w:pPr>
    </w:p>
    <w:p w:rsidR="0000312A" w:rsidRPr="001E5BF6" w:rsidRDefault="0000312A" w:rsidP="00950B00">
      <w:pPr>
        <w:spacing w:after="0" w:line="240" w:lineRule="auto"/>
        <w:ind w:firstLine="708"/>
        <w:rPr>
          <w:rFonts w:ascii="Times New Roman" w:eastAsia="Times New Roman" w:hAnsi="Times New Roman" w:cs="Times New Roman"/>
          <w:i/>
          <w:iCs/>
          <w:sz w:val="24"/>
          <w:szCs w:val="24"/>
        </w:rPr>
      </w:pPr>
    </w:p>
    <w:p w:rsidR="0000312A" w:rsidRPr="001E5BF6" w:rsidRDefault="0000312A" w:rsidP="00950B00">
      <w:pPr>
        <w:spacing w:after="0" w:line="240" w:lineRule="auto"/>
        <w:ind w:firstLine="708"/>
        <w:rPr>
          <w:rFonts w:ascii="Times New Roman" w:eastAsia="Times New Roman" w:hAnsi="Times New Roman" w:cs="Times New Roman"/>
          <w:i/>
          <w:iCs/>
          <w:sz w:val="24"/>
          <w:szCs w:val="24"/>
        </w:rPr>
      </w:pPr>
    </w:p>
    <w:p w:rsidR="0000312A" w:rsidRPr="001E5BF6" w:rsidRDefault="0000312A" w:rsidP="00950B00">
      <w:pPr>
        <w:spacing w:after="0" w:line="240" w:lineRule="auto"/>
        <w:ind w:firstLine="708"/>
        <w:rPr>
          <w:rFonts w:ascii="Times New Roman" w:eastAsia="Times New Roman" w:hAnsi="Times New Roman" w:cs="Times New Roman"/>
          <w:i/>
          <w:iCs/>
          <w:sz w:val="24"/>
          <w:szCs w:val="24"/>
        </w:rPr>
      </w:pPr>
    </w:p>
    <w:p w:rsidR="00950B00" w:rsidRPr="001E5BF6" w:rsidRDefault="00950B00" w:rsidP="00950B00">
      <w:pPr>
        <w:spacing w:after="0" w:line="240" w:lineRule="auto"/>
        <w:rPr>
          <w:rFonts w:ascii="Times New Roman" w:eastAsia="Times New Roman" w:hAnsi="Times New Roman" w:cs="Times New Roman"/>
          <w:b/>
          <w:i/>
          <w:iCs/>
          <w:sz w:val="20"/>
          <w:szCs w:val="20"/>
        </w:rPr>
      </w:pPr>
      <w:r w:rsidRPr="001E5BF6">
        <w:rPr>
          <w:rFonts w:ascii="Times New Roman" w:eastAsia="Times New Roman" w:hAnsi="Times New Roman" w:cs="Times New Roman"/>
          <w:b/>
          <w:i/>
          <w:iCs/>
          <w:sz w:val="20"/>
          <w:szCs w:val="20"/>
        </w:rPr>
        <w:t>Забележка:</w:t>
      </w:r>
    </w:p>
    <w:p w:rsidR="00950B00" w:rsidRPr="001E5BF6" w:rsidRDefault="00950B00" w:rsidP="00950B00">
      <w:pPr>
        <w:rPr>
          <w:rFonts w:ascii="Times New Roman" w:eastAsia="Times New Roman" w:hAnsi="Times New Roman" w:cs="Times New Roman"/>
        </w:rPr>
      </w:pPr>
      <w:r w:rsidRPr="001E5BF6">
        <w:rPr>
          <w:rFonts w:ascii="Times New Roman" w:eastAsia="Times New Roman" w:hAnsi="Times New Roman" w:cs="Times New Roman"/>
          <w:sz w:val="20"/>
          <w:szCs w:val="20"/>
        </w:rPr>
        <w:t>Когато участникът е юридическо лице, е достатъчно подаване на декларация от едно от лицата, което може самостоятелно да го представлява, съгласно чл. 40 от ППЗ</w:t>
      </w:r>
      <w:r w:rsidR="00163CEC">
        <w:rPr>
          <w:rFonts w:ascii="Times New Roman" w:eastAsia="Times New Roman" w:hAnsi="Times New Roman" w:cs="Times New Roman"/>
          <w:sz w:val="20"/>
          <w:szCs w:val="20"/>
        </w:rPr>
        <w:t>ОП</w:t>
      </w:r>
    </w:p>
    <w:p w:rsidR="00950B00" w:rsidRPr="001E5BF6" w:rsidRDefault="00950B00">
      <w:pPr>
        <w:rPr>
          <w:rFonts w:ascii="Times New Roman" w:eastAsia="Times New Roman" w:hAnsi="Times New Roman" w:cs="Times New Roman"/>
        </w:rPr>
      </w:pPr>
      <w:r w:rsidRPr="001E5BF6">
        <w:rPr>
          <w:rFonts w:ascii="Times New Roman" w:eastAsia="Times New Roman" w:hAnsi="Times New Roman" w:cs="Times New Roman"/>
        </w:rPr>
        <w:br w:type="page"/>
      </w:r>
    </w:p>
    <w:p w:rsidR="0000312A" w:rsidRDefault="0000312A" w:rsidP="00950B00">
      <w:pPr>
        <w:spacing w:after="0" w:line="240" w:lineRule="auto"/>
        <w:ind w:left="720" w:hanging="720"/>
        <w:jc w:val="center"/>
        <w:rPr>
          <w:rFonts w:ascii="Times New Roman" w:eastAsia="Times New Roman" w:hAnsi="Times New Roman" w:cs="Times New Roman"/>
          <w:b/>
          <w:sz w:val="24"/>
          <w:szCs w:val="24"/>
          <w:lang w:val="ru-RU"/>
        </w:rPr>
      </w:pPr>
    </w:p>
    <w:p w:rsidR="0000312A" w:rsidRDefault="00163CEC" w:rsidP="0000312A">
      <w:pPr>
        <w:suppressAutoHyphens/>
        <w:spacing w:after="0" w:line="240" w:lineRule="auto"/>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t>Приложение № 4а</w:t>
      </w:r>
    </w:p>
    <w:p w:rsidR="0000312A" w:rsidRDefault="0000312A" w:rsidP="0000312A">
      <w:pPr>
        <w:spacing w:after="0" w:line="240" w:lineRule="auto"/>
        <w:jc w:val="right"/>
        <w:rPr>
          <w:rFonts w:ascii="Times New Roman" w:eastAsia="MS ??" w:hAnsi="Times New Roman" w:cs="Times New Roman"/>
          <w:b/>
          <w:sz w:val="24"/>
          <w:szCs w:val="24"/>
        </w:rPr>
      </w:pPr>
      <w:r>
        <w:rPr>
          <w:rFonts w:ascii="Times New Roman" w:eastAsia="Times New Roman" w:hAnsi="Times New Roman" w:cs="Times New Roman"/>
          <w:b/>
          <w:lang w:eastAsia="ar-SA"/>
        </w:rPr>
        <w:t>(Образец)</w:t>
      </w:r>
    </w:p>
    <w:p w:rsidR="00950B00" w:rsidRPr="001E5BF6" w:rsidRDefault="00950B00" w:rsidP="0042359E">
      <w:pPr>
        <w:spacing w:after="0" w:line="240" w:lineRule="auto"/>
        <w:jc w:val="center"/>
        <w:rPr>
          <w:rFonts w:ascii="Times New Roman" w:eastAsia="Times New Roman" w:hAnsi="Times New Roman" w:cs="Times New Roman"/>
          <w:b/>
          <w:sz w:val="24"/>
          <w:szCs w:val="24"/>
        </w:rPr>
      </w:pPr>
      <w:r w:rsidRPr="001E5BF6">
        <w:rPr>
          <w:rFonts w:ascii="Times New Roman" w:eastAsia="Times New Roman" w:hAnsi="Times New Roman" w:cs="Times New Roman"/>
          <w:b/>
          <w:sz w:val="24"/>
          <w:szCs w:val="24"/>
        </w:rPr>
        <w:t>ДЕКЛАРАЦИЯ</w:t>
      </w:r>
      <w:r w:rsidR="0000312A" w:rsidRPr="001E5BF6">
        <w:rPr>
          <w:rFonts w:ascii="Times New Roman" w:eastAsia="Times New Roman" w:hAnsi="Times New Roman" w:cs="Times New Roman"/>
          <w:b/>
          <w:sz w:val="24"/>
          <w:szCs w:val="24"/>
        </w:rPr>
        <w:t xml:space="preserve"> - СЪГЛАСИЕ</w:t>
      </w:r>
    </w:p>
    <w:p w:rsidR="0000312A" w:rsidRPr="001E5BF6" w:rsidRDefault="0000312A" w:rsidP="0042359E">
      <w:pPr>
        <w:spacing w:after="0" w:line="240" w:lineRule="auto"/>
        <w:jc w:val="center"/>
        <w:rPr>
          <w:rFonts w:ascii="Times New Roman" w:eastAsia="Times New Roman" w:hAnsi="Times New Roman" w:cs="Times New Roman"/>
          <w:b/>
          <w:sz w:val="24"/>
          <w:szCs w:val="24"/>
        </w:rPr>
      </w:pPr>
    </w:p>
    <w:p w:rsidR="00950B00" w:rsidRPr="001E5BF6" w:rsidRDefault="00950B00" w:rsidP="0042359E">
      <w:pPr>
        <w:spacing w:after="0" w:line="240" w:lineRule="auto"/>
        <w:jc w:val="center"/>
        <w:rPr>
          <w:rFonts w:ascii="Times New Roman" w:eastAsia="Times New Roman" w:hAnsi="Times New Roman" w:cs="Times New Roman"/>
          <w:b/>
          <w:sz w:val="24"/>
          <w:szCs w:val="24"/>
        </w:rPr>
      </w:pPr>
      <w:r w:rsidRPr="001E5BF6">
        <w:rPr>
          <w:rFonts w:ascii="Times New Roman" w:eastAsia="Times New Roman" w:hAnsi="Times New Roman" w:cs="Times New Roman"/>
          <w:b/>
          <w:sz w:val="24"/>
          <w:szCs w:val="24"/>
        </w:rPr>
        <w:t xml:space="preserve">за съгласие за участие като подизпълнител </w:t>
      </w:r>
    </w:p>
    <w:p w:rsidR="00950B00" w:rsidRPr="001E5BF6" w:rsidRDefault="00950B00" w:rsidP="00950B00">
      <w:pPr>
        <w:spacing w:after="0" w:line="240" w:lineRule="auto"/>
        <w:ind w:left="720" w:hanging="720"/>
        <w:jc w:val="center"/>
        <w:rPr>
          <w:rFonts w:ascii="Times New Roman" w:eastAsia="Times New Roman" w:hAnsi="Times New Roman" w:cs="Times New Roman"/>
          <w:b/>
          <w:sz w:val="24"/>
          <w:szCs w:val="24"/>
        </w:rPr>
      </w:pPr>
    </w:p>
    <w:p w:rsidR="00950B00" w:rsidRPr="001E5BF6" w:rsidRDefault="00950B00" w:rsidP="00950B00">
      <w:pPr>
        <w:spacing w:after="0" w:line="240" w:lineRule="auto"/>
        <w:ind w:hanging="720"/>
        <w:rPr>
          <w:rFonts w:ascii="Times New Roman" w:eastAsia="Times New Roman" w:hAnsi="Times New Roman" w:cs="Times New Roman"/>
          <w:sz w:val="28"/>
          <w:szCs w:val="28"/>
        </w:rPr>
      </w:pPr>
    </w:p>
    <w:p w:rsidR="00950B00" w:rsidRPr="001E5BF6" w:rsidRDefault="001E5BF6" w:rsidP="001E5BF6">
      <w:pPr>
        <w:spacing w:after="0" w:line="360" w:lineRule="auto"/>
        <w:ind w:right="3"/>
        <w:jc w:val="both"/>
        <w:rPr>
          <w:rFonts w:ascii="Times New Roman" w:eastAsia="Times New Roman" w:hAnsi="Times New Roman" w:cs="Times New Roman"/>
          <w:b/>
        </w:rPr>
      </w:pPr>
      <w:r w:rsidRPr="001E5BF6">
        <w:rPr>
          <w:rFonts w:ascii="Times New Roman" w:eastAsia="MS ??" w:hAnsi="Times New Roman" w:cs="Times New Roman"/>
          <w:color w:val="000000"/>
        </w:rPr>
        <w:t xml:space="preserve">Долуподписаният/ата ............................................................................................ </w:t>
      </w:r>
      <w:r w:rsidRPr="001E5BF6">
        <w:rPr>
          <w:rFonts w:ascii="Times New Roman" w:eastAsia="MS ??" w:hAnsi="Times New Roman" w:cs="Times New Roman"/>
          <w:i/>
          <w:color w:val="000000"/>
        </w:rPr>
        <w:t>(трите имена),</w:t>
      </w:r>
      <w:r w:rsidRPr="001E5BF6">
        <w:t xml:space="preserve"> </w:t>
      </w:r>
      <w:r w:rsidRPr="001E5BF6">
        <w:rPr>
          <w:rFonts w:ascii="Times New Roman" w:eastAsia="MS ??" w:hAnsi="Times New Roman" w:cs="Times New Roman"/>
          <w:color w:val="000000"/>
        </w:rPr>
        <w:t>с лична карта ..............................................., издадена на .................................. от .........................................., ЕГН ........................................, в качеството ми на</w:t>
      </w:r>
      <w:r w:rsidRPr="001E5BF6">
        <w:rPr>
          <w:rFonts w:ascii="Times New Roman" w:eastAsia="MS ??" w:hAnsi="Times New Roman" w:cs="Times New Roman"/>
          <w:i/>
          <w:color w:val="000000"/>
        </w:rPr>
        <w:t xml:space="preserve"> </w:t>
      </w:r>
      <w:r w:rsidRPr="001E5BF6">
        <w:rPr>
          <w:rFonts w:ascii="Times New Roman" w:eastAsia="MS ??" w:hAnsi="Times New Roman" w:cs="Times New Roman"/>
          <w:color w:val="000000"/>
        </w:rPr>
        <w:t>.........................................................................</w:t>
      </w:r>
      <w:r w:rsidRPr="001E5BF6">
        <w:rPr>
          <w:rFonts w:ascii="Times New Roman" w:eastAsia="MS ??" w:hAnsi="Times New Roman" w:cs="Times New Roman"/>
          <w:i/>
          <w:color w:val="000000"/>
        </w:rPr>
        <w:t xml:space="preserve"> (посочва се длъжността), </w:t>
      </w:r>
      <w:r w:rsidRPr="001E5BF6">
        <w:rPr>
          <w:rFonts w:ascii="Times New Roman" w:eastAsia="MS ??" w:hAnsi="Times New Roman" w:cs="Times New Roman"/>
          <w:color w:val="000000"/>
        </w:rPr>
        <w:t>представляващ</w:t>
      </w:r>
      <w:r w:rsidRPr="001E5BF6">
        <w:rPr>
          <w:rFonts w:ascii="Times New Roman" w:eastAsia="MS ??" w:hAnsi="Times New Roman" w:cs="Times New Roman"/>
          <w:i/>
          <w:color w:val="000000"/>
        </w:rPr>
        <w:t xml:space="preserve"> </w:t>
      </w:r>
      <w:r w:rsidRPr="001E5BF6">
        <w:rPr>
          <w:rFonts w:ascii="Times New Roman" w:eastAsia="MS ??" w:hAnsi="Times New Roman" w:cs="Times New Roman"/>
          <w:color w:val="000000"/>
        </w:rPr>
        <w:t xml:space="preserve"> ..................................................................................................</w:t>
      </w:r>
      <w:r w:rsidRPr="001E5BF6">
        <w:rPr>
          <w:rFonts w:ascii="Times New Roman" w:eastAsia="MS ??" w:hAnsi="Times New Roman" w:cs="Times New Roman"/>
          <w:i/>
          <w:color w:val="000000"/>
        </w:rPr>
        <w:t xml:space="preserve"> (посочва се наименованието на участника/ подизпълнителя/ третото лице -</w:t>
      </w:r>
      <w:r w:rsidRPr="001E5BF6">
        <w:rPr>
          <w:rFonts w:ascii="Times New Roman" w:hAnsi="Times New Roman"/>
        </w:rPr>
        <w:t xml:space="preserve"> </w:t>
      </w:r>
      <w:r w:rsidRPr="001E5BF6">
        <w:rPr>
          <w:rFonts w:ascii="Times New Roman" w:hAnsi="Times New Roman"/>
          <w:i/>
        </w:rPr>
        <w:t>невярното се зачертава</w:t>
      </w:r>
      <w:r w:rsidRPr="001E5BF6">
        <w:rPr>
          <w:rFonts w:ascii="Times New Roman" w:eastAsia="MS ??" w:hAnsi="Times New Roman" w:cs="Times New Roman"/>
          <w:color w:val="000000"/>
        </w:rPr>
        <w:t xml:space="preserve">),  ЕИК/БУЛСТАТ ..................................................., със седалище и адрес на управление: ...................................................................................................................................................... </w:t>
      </w:r>
      <w:r w:rsidR="00950B00" w:rsidRPr="001E5BF6">
        <w:rPr>
          <w:rFonts w:ascii="Times New Roman" w:eastAsia="Times New Roman" w:hAnsi="Times New Roman" w:cs="Times New Roman"/>
        </w:rPr>
        <w:t>и</w:t>
      </w:r>
      <w:r w:rsidR="00950B00" w:rsidRPr="001E5BF6">
        <w:rPr>
          <w:rFonts w:ascii="Times New Roman" w:eastAsia="Times New Roman" w:hAnsi="Times New Roman" w:cs="Times New Roman"/>
          <w:i/>
        </w:rPr>
        <w:t xml:space="preserve"> </w:t>
      </w:r>
      <w:r w:rsidR="00950B00" w:rsidRPr="001E5BF6">
        <w:rPr>
          <w:rFonts w:ascii="Times New Roman" w:eastAsia="Times New Roman" w:hAnsi="Times New Roman" w:cs="Times New Roman"/>
        </w:rPr>
        <w:t xml:space="preserve">във връзка с възлагане на обществена поръчка с предмет: </w:t>
      </w:r>
      <w:r w:rsidR="00892425" w:rsidRPr="00312D0A">
        <w:rPr>
          <w:rFonts w:ascii="Times New Roman" w:eastAsia="Times New Roman" w:hAnsi="Times New Roman" w:cs="Tahoma"/>
          <w:bCs/>
          <w:color w:val="000000"/>
          <w:lang w:eastAsia="bg-BG"/>
        </w:rPr>
        <w:t>„Доставка на 1 бр. нов автомобил с повишена проходимост за нуждите на Изпълнителна агенция „Железопътна администрация“</w:t>
      </w:r>
    </w:p>
    <w:p w:rsidR="001E5BF6" w:rsidRDefault="001E5BF6" w:rsidP="00950B00">
      <w:pPr>
        <w:spacing w:after="0" w:line="240" w:lineRule="auto"/>
        <w:ind w:left="2160" w:hanging="2160"/>
        <w:jc w:val="center"/>
        <w:rPr>
          <w:rFonts w:ascii="Times New Roman" w:eastAsia="Times New Roman" w:hAnsi="Times New Roman" w:cs="Times New Roman"/>
          <w:b/>
          <w:sz w:val="24"/>
          <w:szCs w:val="24"/>
          <w:lang w:val="ru-RU"/>
        </w:rPr>
      </w:pPr>
    </w:p>
    <w:p w:rsidR="001E5BF6" w:rsidRDefault="001E5BF6" w:rsidP="00950B00">
      <w:pPr>
        <w:spacing w:after="0" w:line="240" w:lineRule="auto"/>
        <w:ind w:left="2160" w:hanging="2160"/>
        <w:jc w:val="center"/>
        <w:rPr>
          <w:rFonts w:ascii="Times New Roman" w:eastAsia="Times New Roman" w:hAnsi="Times New Roman" w:cs="Times New Roman"/>
          <w:b/>
          <w:sz w:val="24"/>
          <w:szCs w:val="24"/>
          <w:lang w:val="ru-RU"/>
        </w:rPr>
      </w:pPr>
    </w:p>
    <w:p w:rsidR="00950B00" w:rsidRDefault="00950B00" w:rsidP="00950B00">
      <w:pPr>
        <w:spacing w:after="0" w:line="240" w:lineRule="auto"/>
        <w:ind w:left="2160" w:hanging="2160"/>
        <w:jc w:val="center"/>
        <w:rPr>
          <w:rFonts w:ascii="Times New Roman" w:eastAsia="Times New Roman" w:hAnsi="Times New Roman" w:cs="Times New Roman"/>
          <w:b/>
          <w:sz w:val="24"/>
          <w:szCs w:val="24"/>
          <w:lang w:val="ru-RU"/>
        </w:rPr>
      </w:pPr>
      <w:r w:rsidRPr="00950B00">
        <w:rPr>
          <w:rFonts w:ascii="Times New Roman" w:eastAsia="Times New Roman" w:hAnsi="Times New Roman" w:cs="Times New Roman"/>
          <w:b/>
          <w:sz w:val="24"/>
          <w:szCs w:val="24"/>
          <w:lang w:val="ru-RU"/>
        </w:rPr>
        <w:t xml:space="preserve">Д Е К Л А </w:t>
      </w:r>
      <w:proofErr w:type="gramStart"/>
      <w:r w:rsidRPr="00950B00">
        <w:rPr>
          <w:rFonts w:ascii="Times New Roman" w:eastAsia="Times New Roman" w:hAnsi="Times New Roman" w:cs="Times New Roman"/>
          <w:b/>
          <w:sz w:val="24"/>
          <w:szCs w:val="24"/>
          <w:lang w:val="ru-RU"/>
        </w:rPr>
        <w:t>Р</w:t>
      </w:r>
      <w:proofErr w:type="gramEnd"/>
      <w:r w:rsidRPr="00950B00">
        <w:rPr>
          <w:rFonts w:ascii="Times New Roman" w:eastAsia="Times New Roman" w:hAnsi="Times New Roman" w:cs="Times New Roman"/>
          <w:b/>
          <w:sz w:val="24"/>
          <w:szCs w:val="24"/>
          <w:lang w:val="ru-RU"/>
        </w:rPr>
        <w:t xml:space="preserve"> И Р А М, </w:t>
      </w:r>
      <w:r w:rsidR="00C86FCC" w:rsidRPr="00950B00">
        <w:rPr>
          <w:rFonts w:ascii="Times New Roman" w:eastAsia="Times New Roman" w:hAnsi="Times New Roman" w:cs="Times New Roman"/>
          <w:b/>
          <w:sz w:val="24"/>
          <w:szCs w:val="24"/>
          <w:lang w:val="ru-RU"/>
        </w:rPr>
        <w:t>че</w:t>
      </w:r>
      <w:r w:rsidRPr="00950B00">
        <w:rPr>
          <w:rFonts w:ascii="Times New Roman" w:eastAsia="Times New Roman" w:hAnsi="Times New Roman" w:cs="Times New Roman"/>
          <w:b/>
          <w:sz w:val="24"/>
          <w:szCs w:val="24"/>
          <w:lang w:val="ru-RU"/>
        </w:rPr>
        <w:t>:</w:t>
      </w:r>
    </w:p>
    <w:p w:rsidR="001E5BF6" w:rsidRPr="00950B00" w:rsidRDefault="001E5BF6" w:rsidP="00950B00">
      <w:pPr>
        <w:spacing w:after="0" w:line="240" w:lineRule="auto"/>
        <w:ind w:left="2160" w:hanging="2160"/>
        <w:jc w:val="center"/>
        <w:rPr>
          <w:rFonts w:ascii="Times New Roman" w:eastAsia="Times New Roman" w:hAnsi="Times New Roman" w:cs="Times New Roman"/>
          <w:b/>
          <w:sz w:val="24"/>
          <w:szCs w:val="24"/>
          <w:lang w:val="ru-RU"/>
        </w:rPr>
      </w:pPr>
    </w:p>
    <w:p w:rsidR="00950B00" w:rsidRPr="001E5BF6" w:rsidRDefault="00950B00" w:rsidP="001E5BF6">
      <w:pPr>
        <w:spacing w:after="0" w:line="240" w:lineRule="auto"/>
        <w:jc w:val="both"/>
        <w:rPr>
          <w:rFonts w:ascii="Times New Roman" w:eastAsia="Times New Roman" w:hAnsi="Times New Roman" w:cs="Times New Roman"/>
        </w:rPr>
      </w:pPr>
      <w:r w:rsidRPr="001E5BF6">
        <w:rPr>
          <w:rFonts w:ascii="Times New Roman" w:eastAsia="Times New Roman" w:hAnsi="Times New Roman" w:cs="Times New Roman"/>
        </w:rPr>
        <w:t xml:space="preserve">Представляваното от мен дружество ......................................................................... е съгласно да участва като подизпълнител при изпълнение на посочената по-горе обществена поръчка. </w:t>
      </w:r>
    </w:p>
    <w:p w:rsidR="00950B00" w:rsidRPr="001E5BF6" w:rsidRDefault="00950B00" w:rsidP="001E5BF6">
      <w:pPr>
        <w:tabs>
          <w:tab w:val="left" w:pos="2354"/>
        </w:tabs>
        <w:spacing w:after="0" w:line="240" w:lineRule="auto"/>
        <w:jc w:val="both"/>
        <w:rPr>
          <w:rFonts w:ascii="Times New Roman" w:eastAsia="Times New Roman" w:hAnsi="Times New Roman" w:cs="Times New Roman"/>
        </w:rPr>
      </w:pPr>
      <w:r w:rsidRPr="001E5BF6">
        <w:rPr>
          <w:rFonts w:ascii="Times New Roman" w:eastAsia="Times New Roman" w:hAnsi="Times New Roman" w:cs="Times New Roman"/>
        </w:rPr>
        <w:tab/>
      </w:r>
    </w:p>
    <w:p w:rsidR="00950B00" w:rsidRPr="001E5BF6" w:rsidRDefault="00950B00" w:rsidP="001E5BF6">
      <w:pPr>
        <w:spacing w:after="0" w:line="480" w:lineRule="auto"/>
        <w:jc w:val="both"/>
        <w:rPr>
          <w:rFonts w:ascii="Times New Roman" w:eastAsia="Times New Roman" w:hAnsi="Times New Roman" w:cs="Times New Roman"/>
        </w:rPr>
      </w:pPr>
      <w:r w:rsidRPr="001E5BF6">
        <w:rPr>
          <w:rFonts w:ascii="Times New Roman" w:eastAsia="Times New Roman" w:hAnsi="Times New Roman" w:cs="Times New Roman"/>
        </w:rPr>
        <w:t xml:space="preserve">Дейностите, които ще изпълняваме като подизпълнител са: </w:t>
      </w:r>
    </w:p>
    <w:p w:rsidR="00950B00" w:rsidRPr="001E5BF6" w:rsidRDefault="00950B00" w:rsidP="001E5BF6">
      <w:pPr>
        <w:spacing w:after="0" w:line="240" w:lineRule="auto"/>
        <w:jc w:val="center"/>
        <w:rPr>
          <w:rFonts w:ascii="Times New Roman" w:eastAsia="Times New Roman" w:hAnsi="Times New Roman" w:cs="Times New Roman"/>
          <w:i/>
          <w:iCs/>
          <w:sz w:val="16"/>
          <w:szCs w:val="16"/>
          <w:lang w:eastAsia="zh-CN"/>
        </w:rPr>
      </w:pPr>
      <w:r w:rsidRPr="001E5BF6">
        <w:rPr>
          <w:rFonts w:ascii="Times New Roman" w:eastAsia="Times New Roman" w:hAnsi="Times New Roman" w:cs="Times New Roman"/>
          <w:i/>
          <w:iCs/>
          <w:lang w:eastAsia="zh-CN"/>
        </w:rPr>
        <w:t>....................................................................................................................................................................................................................................................................................................................................................................................................................................................................................................</w:t>
      </w:r>
      <w:r w:rsidR="001E5BF6">
        <w:rPr>
          <w:rFonts w:ascii="Times New Roman" w:eastAsia="Times New Roman" w:hAnsi="Times New Roman" w:cs="Times New Roman"/>
          <w:i/>
          <w:iCs/>
          <w:lang w:eastAsia="zh-CN"/>
        </w:rPr>
        <w:t>........</w:t>
      </w:r>
      <w:r w:rsidRPr="001E5BF6">
        <w:rPr>
          <w:rFonts w:ascii="Times New Roman" w:eastAsia="Times New Roman" w:hAnsi="Times New Roman" w:cs="Times New Roman"/>
          <w:i/>
          <w:iCs/>
          <w:sz w:val="16"/>
          <w:szCs w:val="16"/>
          <w:lang w:eastAsia="zh-CN"/>
        </w:rPr>
        <w:t>(посочва се дела от поръчката, който ще бъде възложен на подизпълнителя)</w:t>
      </w:r>
    </w:p>
    <w:p w:rsidR="00950B00" w:rsidRPr="001E5BF6" w:rsidRDefault="00950B00" w:rsidP="001E5BF6">
      <w:pPr>
        <w:spacing w:after="0" w:line="480" w:lineRule="auto"/>
        <w:jc w:val="both"/>
        <w:rPr>
          <w:rFonts w:ascii="Times New Roman" w:eastAsia="Times New Roman" w:hAnsi="Times New Roman" w:cs="Times New Roman"/>
        </w:rPr>
      </w:pPr>
    </w:p>
    <w:p w:rsidR="00950B00" w:rsidRPr="001E5BF6" w:rsidRDefault="00950B00" w:rsidP="001E5BF6">
      <w:pPr>
        <w:spacing w:after="0" w:line="240" w:lineRule="auto"/>
        <w:jc w:val="both"/>
        <w:rPr>
          <w:rFonts w:ascii="Times New Roman" w:eastAsia="Times New Roman" w:hAnsi="Times New Roman" w:cs="Times New Roman"/>
        </w:rPr>
      </w:pPr>
      <w:r w:rsidRPr="001E5BF6">
        <w:rPr>
          <w:rFonts w:ascii="Times New Roman" w:eastAsia="Times New Roman" w:hAnsi="Times New Roman" w:cs="Times New Roman"/>
        </w:rPr>
        <w:t xml:space="preserve">Представляваното от мен дружество няма да подава самостоятелна оферта за участие в настоящото възлагане на обществената поръчка. </w:t>
      </w:r>
    </w:p>
    <w:p w:rsidR="00950B00" w:rsidRPr="001E5BF6" w:rsidRDefault="00950B00" w:rsidP="001E5BF6">
      <w:pPr>
        <w:spacing w:after="0" w:line="240" w:lineRule="auto"/>
        <w:jc w:val="both"/>
        <w:rPr>
          <w:rFonts w:ascii="Times New Roman" w:eastAsia="Times New Roman" w:hAnsi="Times New Roman" w:cs="Times New Roman"/>
        </w:rPr>
      </w:pPr>
    </w:p>
    <w:p w:rsidR="00950B00" w:rsidRPr="001E5BF6" w:rsidRDefault="00950B00" w:rsidP="001E5BF6">
      <w:pPr>
        <w:spacing w:after="0" w:line="240" w:lineRule="auto"/>
        <w:jc w:val="both"/>
        <w:rPr>
          <w:rFonts w:ascii="Times New Roman" w:eastAsia="Times New Roman" w:hAnsi="Times New Roman" w:cs="Times New Roman"/>
        </w:rPr>
      </w:pPr>
      <w:r w:rsidRPr="001E5BF6">
        <w:rPr>
          <w:rFonts w:ascii="Times New Roman" w:eastAsia="Times New Roman" w:hAnsi="Times New Roman" w:cs="Times New Roman"/>
        </w:rPr>
        <w:t>Известна ми е отговорността по чл. 313 от Наказателния кодекс за посочване на неверни данни.</w:t>
      </w:r>
    </w:p>
    <w:p w:rsidR="00950B00" w:rsidRDefault="00950B00" w:rsidP="001E5BF6">
      <w:pPr>
        <w:spacing w:after="0" w:line="360" w:lineRule="auto"/>
        <w:jc w:val="both"/>
        <w:rPr>
          <w:rFonts w:ascii="Times New Roman" w:eastAsia="Times New Roman" w:hAnsi="Times New Roman" w:cs="Times New Roman"/>
        </w:rPr>
      </w:pPr>
    </w:p>
    <w:p w:rsidR="001E5BF6" w:rsidRPr="001E5BF6" w:rsidRDefault="001E5BF6" w:rsidP="001E5BF6">
      <w:pPr>
        <w:spacing w:after="0" w:line="360" w:lineRule="auto"/>
        <w:jc w:val="both"/>
        <w:rPr>
          <w:rFonts w:ascii="Times New Roman" w:eastAsia="Times New Roman" w:hAnsi="Times New Roman" w:cs="Times New Roman"/>
        </w:rPr>
      </w:pPr>
    </w:p>
    <w:p w:rsidR="00950B00" w:rsidRPr="001E5BF6" w:rsidRDefault="00950B00" w:rsidP="001E5BF6">
      <w:pPr>
        <w:spacing w:after="0" w:line="240" w:lineRule="auto"/>
        <w:rPr>
          <w:rFonts w:ascii="Times New Roman" w:hAnsi="Times New Roman"/>
        </w:rPr>
      </w:pPr>
      <w:r w:rsidRPr="001E5BF6">
        <w:rPr>
          <w:rFonts w:ascii="Times New Roman" w:hAnsi="Times New Roman"/>
        </w:rPr>
        <w:t>………</w:t>
      </w:r>
      <w:r w:rsidR="001E5BF6">
        <w:rPr>
          <w:rFonts w:ascii="Times New Roman" w:hAnsi="Times New Roman"/>
        </w:rPr>
        <w:t>…………………..</w:t>
      </w:r>
      <w:r w:rsidR="001E5BF6">
        <w:rPr>
          <w:rFonts w:ascii="Times New Roman" w:hAnsi="Times New Roman"/>
        </w:rPr>
        <w:tab/>
      </w:r>
      <w:r w:rsidR="001E5BF6">
        <w:rPr>
          <w:rFonts w:ascii="Times New Roman" w:hAnsi="Times New Roman"/>
        </w:rPr>
        <w:tab/>
      </w:r>
      <w:r w:rsidR="001E5BF6">
        <w:rPr>
          <w:rFonts w:ascii="Times New Roman" w:hAnsi="Times New Roman"/>
        </w:rPr>
        <w:tab/>
      </w:r>
      <w:r w:rsidR="001E5BF6">
        <w:rPr>
          <w:rFonts w:ascii="Times New Roman" w:hAnsi="Times New Roman"/>
        </w:rPr>
        <w:tab/>
      </w:r>
      <w:r w:rsidR="001E5BF6">
        <w:rPr>
          <w:rFonts w:ascii="Times New Roman" w:hAnsi="Times New Roman"/>
        </w:rPr>
        <w:tab/>
      </w:r>
      <w:r w:rsidRPr="001E5BF6">
        <w:rPr>
          <w:rFonts w:ascii="Times New Roman" w:hAnsi="Times New Roman"/>
        </w:rPr>
        <w:t>Декларатор:………</w:t>
      </w:r>
      <w:r w:rsidR="001E5BF6">
        <w:rPr>
          <w:rFonts w:ascii="Times New Roman" w:hAnsi="Times New Roman"/>
        </w:rPr>
        <w:t>…..</w:t>
      </w:r>
      <w:r w:rsidRPr="001E5BF6">
        <w:rPr>
          <w:rFonts w:ascii="Times New Roman" w:hAnsi="Times New Roman"/>
        </w:rPr>
        <w:t>…</w:t>
      </w:r>
      <w:r w:rsidR="001E5BF6">
        <w:rPr>
          <w:rFonts w:ascii="Times New Roman" w:hAnsi="Times New Roman"/>
        </w:rPr>
        <w:t>……..</w:t>
      </w:r>
      <w:r w:rsidRPr="001E5BF6">
        <w:rPr>
          <w:rFonts w:ascii="Times New Roman" w:hAnsi="Times New Roman"/>
        </w:rPr>
        <w:t>……</w:t>
      </w:r>
    </w:p>
    <w:p w:rsidR="00950B00" w:rsidRPr="001E5BF6" w:rsidRDefault="00950B00" w:rsidP="001E5BF6">
      <w:pPr>
        <w:spacing w:line="240" w:lineRule="auto"/>
        <w:rPr>
          <w:rFonts w:ascii="Times New Roman" w:hAnsi="Times New Roman"/>
          <w:i/>
        </w:rPr>
      </w:pPr>
      <w:r w:rsidRPr="001E5BF6">
        <w:rPr>
          <w:rFonts w:ascii="Times New Roman" w:hAnsi="Times New Roman"/>
          <w:i/>
        </w:rPr>
        <w:t>(дата на подписване )</w:t>
      </w:r>
      <w:r w:rsidRPr="001E5BF6">
        <w:rPr>
          <w:rFonts w:ascii="Times New Roman" w:hAnsi="Times New Roman"/>
          <w:i/>
        </w:rPr>
        <w:tab/>
      </w:r>
      <w:r w:rsidRPr="001E5BF6">
        <w:rPr>
          <w:rFonts w:ascii="Times New Roman" w:hAnsi="Times New Roman"/>
          <w:i/>
        </w:rPr>
        <w:tab/>
        <w:t xml:space="preserve">   </w:t>
      </w:r>
      <w:r w:rsidRPr="001E5BF6">
        <w:rPr>
          <w:rFonts w:ascii="Times New Roman" w:hAnsi="Times New Roman"/>
          <w:i/>
        </w:rPr>
        <w:tab/>
      </w:r>
      <w:r w:rsidRPr="001E5BF6">
        <w:rPr>
          <w:rFonts w:ascii="Times New Roman" w:hAnsi="Times New Roman"/>
          <w:i/>
        </w:rPr>
        <w:tab/>
      </w:r>
      <w:r w:rsidRPr="001E5BF6">
        <w:rPr>
          <w:rFonts w:ascii="Times New Roman" w:hAnsi="Times New Roman"/>
          <w:i/>
        </w:rPr>
        <w:tab/>
        <w:t xml:space="preserve">         </w:t>
      </w:r>
      <w:r w:rsidR="001E5BF6">
        <w:rPr>
          <w:rFonts w:ascii="Times New Roman" w:hAnsi="Times New Roman"/>
          <w:i/>
        </w:rPr>
        <w:tab/>
      </w:r>
      <w:r w:rsidR="001E5BF6">
        <w:rPr>
          <w:rFonts w:ascii="Times New Roman" w:hAnsi="Times New Roman"/>
          <w:i/>
        </w:rPr>
        <w:tab/>
      </w:r>
      <w:r w:rsidRPr="001E5BF6">
        <w:rPr>
          <w:rFonts w:ascii="Times New Roman" w:hAnsi="Times New Roman"/>
          <w:i/>
        </w:rPr>
        <w:t>(подпис и печат)</w:t>
      </w:r>
    </w:p>
    <w:p w:rsidR="001E5BF6" w:rsidRDefault="001E5BF6" w:rsidP="00950B00">
      <w:pPr>
        <w:tabs>
          <w:tab w:val="center" w:pos="4536"/>
          <w:tab w:val="right" w:pos="9072"/>
        </w:tabs>
        <w:spacing w:after="0" w:line="240" w:lineRule="auto"/>
        <w:ind w:left="-630" w:right="3" w:firstLine="630"/>
        <w:jc w:val="both"/>
        <w:rPr>
          <w:rFonts w:ascii="Times New Roman" w:hAnsi="Times New Roman"/>
          <w:b/>
        </w:rPr>
      </w:pPr>
    </w:p>
    <w:p w:rsidR="00950B00" w:rsidRPr="001E5BF6" w:rsidRDefault="00950B00" w:rsidP="00950B00">
      <w:pPr>
        <w:tabs>
          <w:tab w:val="center" w:pos="4536"/>
          <w:tab w:val="right" w:pos="9072"/>
        </w:tabs>
        <w:spacing w:after="0" w:line="240" w:lineRule="auto"/>
        <w:ind w:left="-630" w:right="3" w:firstLine="630"/>
        <w:jc w:val="both"/>
        <w:rPr>
          <w:rFonts w:ascii="Times New Roman" w:hAnsi="Times New Roman"/>
          <w:b/>
          <w:sz w:val="20"/>
          <w:szCs w:val="20"/>
        </w:rPr>
      </w:pPr>
      <w:r w:rsidRPr="001E5BF6">
        <w:rPr>
          <w:rFonts w:ascii="Times New Roman" w:hAnsi="Times New Roman"/>
          <w:b/>
          <w:sz w:val="20"/>
          <w:szCs w:val="20"/>
        </w:rPr>
        <w:t>Забележка:</w:t>
      </w:r>
    </w:p>
    <w:p w:rsidR="00950B00" w:rsidRDefault="00950B00" w:rsidP="001E5BF6">
      <w:pPr>
        <w:tabs>
          <w:tab w:val="center" w:pos="4536"/>
          <w:tab w:val="right" w:pos="9072"/>
        </w:tabs>
        <w:spacing w:after="0" w:line="240" w:lineRule="auto"/>
        <w:ind w:right="3"/>
        <w:jc w:val="both"/>
        <w:rPr>
          <w:rFonts w:ascii="Times New Roman" w:hAnsi="Times New Roman"/>
          <w:sz w:val="20"/>
          <w:szCs w:val="20"/>
        </w:rPr>
      </w:pPr>
      <w:r w:rsidRPr="001E5BF6">
        <w:rPr>
          <w:rFonts w:ascii="Times New Roman" w:hAnsi="Times New Roman"/>
          <w:sz w:val="20"/>
          <w:szCs w:val="20"/>
        </w:rPr>
        <w:t>Когато лицето е юридическо лице, е достатъчно подаване на декларация от едно от лицата, което може самостоятелно да го представляват съгласно чл.40 от ППЗОП.</w:t>
      </w:r>
    </w:p>
    <w:p w:rsidR="00A5592B" w:rsidRPr="001E5BF6" w:rsidRDefault="00A5592B" w:rsidP="001E5BF6">
      <w:pPr>
        <w:tabs>
          <w:tab w:val="center" w:pos="4536"/>
          <w:tab w:val="right" w:pos="9072"/>
        </w:tabs>
        <w:spacing w:after="0" w:line="240" w:lineRule="auto"/>
        <w:ind w:right="3"/>
        <w:jc w:val="both"/>
        <w:rPr>
          <w:rFonts w:ascii="Times New Roman" w:hAnsi="Times New Roman"/>
          <w:sz w:val="20"/>
          <w:szCs w:val="20"/>
        </w:rPr>
      </w:pPr>
    </w:p>
    <w:p w:rsidR="00950B00" w:rsidRPr="00341EBB" w:rsidRDefault="00950B00">
      <w:pPr>
        <w:rPr>
          <w:lang w:val="ru-RU"/>
        </w:rPr>
        <w:sectPr w:rsidR="00950B00" w:rsidRPr="00341EBB" w:rsidSect="00D25E82">
          <w:pgSz w:w="11906" w:h="16838"/>
          <w:pgMar w:top="993" w:right="1417" w:bottom="426" w:left="1417" w:header="708" w:footer="708" w:gutter="0"/>
          <w:cols w:space="708"/>
          <w:docGrid w:linePitch="360"/>
        </w:sectPr>
      </w:pPr>
    </w:p>
    <w:p w:rsidR="000B7B0F" w:rsidRDefault="000B7B0F" w:rsidP="00A5592B">
      <w:pPr>
        <w:suppressAutoHyphens/>
        <w:spacing w:after="0" w:line="240" w:lineRule="auto"/>
        <w:ind w:right="566"/>
        <w:jc w:val="right"/>
        <w:rPr>
          <w:rFonts w:ascii="Times New Roman" w:eastAsia="Times New Roman" w:hAnsi="Times New Roman" w:cs="Times New Roman"/>
          <w:b/>
          <w:lang w:eastAsia="ar-SA"/>
        </w:rPr>
      </w:pPr>
    </w:p>
    <w:p w:rsidR="000B7B0F" w:rsidRDefault="000B7B0F" w:rsidP="000B7B0F">
      <w:pPr>
        <w:suppressAutoHyphens/>
        <w:spacing w:after="0" w:line="240" w:lineRule="auto"/>
        <w:ind w:right="566"/>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t>Приложение № 5</w:t>
      </w:r>
    </w:p>
    <w:p w:rsidR="000B7B0F" w:rsidRDefault="000B7B0F" w:rsidP="000B7B0F">
      <w:pPr>
        <w:spacing w:after="0" w:line="240" w:lineRule="auto"/>
        <w:ind w:left="170" w:right="566"/>
        <w:jc w:val="right"/>
        <w:rPr>
          <w:rFonts w:ascii="Times New Roman" w:eastAsia="Times New Roman" w:hAnsi="Times New Roman" w:cs="Times New Roman"/>
          <w:b/>
          <w:sz w:val="28"/>
          <w:szCs w:val="28"/>
          <w:lang w:eastAsia="bg-BG"/>
        </w:rPr>
      </w:pPr>
      <w:r>
        <w:rPr>
          <w:rFonts w:ascii="Times New Roman" w:eastAsia="Times New Roman" w:hAnsi="Times New Roman" w:cs="Times New Roman"/>
          <w:b/>
          <w:lang w:eastAsia="ar-SA"/>
        </w:rPr>
        <w:t>(Образец)</w:t>
      </w:r>
    </w:p>
    <w:p w:rsidR="000B7B0F" w:rsidRDefault="000B7B0F" w:rsidP="000B7B0F">
      <w:pPr>
        <w:spacing w:after="0" w:line="240" w:lineRule="auto"/>
        <w:jc w:val="center"/>
        <w:rPr>
          <w:rFonts w:ascii="Times New Roman" w:eastAsia="Times New Roman" w:hAnsi="Times New Roman" w:cs="Times New Roman"/>
          <w:b/>
          <w:sz w:val="24"/>
          <w:szCs w:val="24"/>
        </w:rPr>
      </w:pPr>
    </w:p>
    <w:p w:rsidR="000B7B0F" w:rsidRDefault="000B7B0F" w:rsidP="000B7B0F">
      <w:pPr>
        <w:spacing w:after="0" w:line="240" w:lineRule="auto"/>
        <w:jc w:val="center"/>
        <w:rPr>
          <w:rFonts w:ascii="Times New Roman" w:eastAsia="Times New Roman" w:hAnsi="Times New Roman" w:cs="Times New Roman"/>
          <w:b/>
          <w:sz w:val="24"/>
          <w:szCs w:val="24"/>
        </w:rPr>
      </w:pPr>
    </w:p>
    <w:p w:rsidR="000B7B0F" w:rsidRPr="00341EBB" w:rsidRDefault="000B7B0F" w:rsidP="000B7B0F">
      <w:pPr>
        <w:spacing w:after="0" w:line="240" w:lineRule="auto"/>
        <w:jc w:val="center"/>
        <w:rPr>
          <w:rFonts w:ascii="Times New Roman" w:eastAsia="Times New Roman" w:hAnsi="Times New Roman" w:cs="Times New Roman"/>
          <w:b/>
          <w:sz w:val="24"/>
          <w:szCs w:val="24"/>
          <w:lang w:val="ru-RU"/>
        </w:rPr>
      </w:pPr>
      <w:r w:rsidRPr="00F86AB6">
        <w:rPr>
          <w:rFonts w:ascii="Times New Roman" w:eastAsia="Times New Roman" w:hAnsi="Times New Roman" w:cs="Times New Roman"/>
          <w:b/>
          <w:sz w:val="24"/>
          <w:szCs w:val="24"/>
        </w:rPr>
        <w:t xml:space="preserve">ДЕКЛАРАЦИЯ </w:t>
      </w:r>
    </w:p>
    <w:p w:rsidR="000B7B0F" w:rsidRPr="00341EBB" w:rsidRDefault="000B7B0F" w:rsidP="000B7B0F">
      <w:pPr>
        <w:spacing w:after="0" w:line="240" w:lineRule="auto"/>
        <w:jc w:val="center"/>
        <w:rPr>
          <w:rFonts w:ascii="Times New Roman" w:eastAsia="Times New Roman" w:hAnsi="Times New Roman" w:cs="Times New Roman"/>
          <w:b/>
          <w:sz w:val="24"/>
          <w:szCs w:val="24"/>
          <w:lang w:val="ru-RU"/>
        </w:rPr>
      </w:pPr>
    </w:p>
    <w:p w:rsidR="000B7B0F" w:rsidRPr="00F86AB6" w:rsidRDefault="000B7B0F" w:rsidP="000B7B0F">
      <w:pPr>
        <w:spacing w:after="0" w:line="240" w:lineRule="auto"/>
        <w:jc w:val="center"/>
        <w:rPr>
          <w:rFonts w:ascii="Times New Roman" w:eastAsia="Times New Roman" w:hAnsi="Times New Roman" w:cs="Times New Roman"/>
          <w:b/>
          <w:sz w:val="24"/>
          <w:szCs w:val="24"/>
          <w:lang w:val="ru-RU"/>
        </w:rPr>
      </w:pPr>
      <w:r w:rsidRPr="00F86AB6">
        <w:rPr>
          <w:rFonts w:ascii="Times New Roman" w:eastAsia="Times New Roman" w:hAnsi="Times New Roman" w:cs="Times New Roman"/>
          <w:b/>
          <w:sz w:val="24"/>
          <w:szCs w:val="24"/>
        </w:rPr>
        <w:t xml:space="preserve">за съгласие с клаузите на предложения проект </w:t>
      </w:r>
      <w:r w:rsidRPr="00F86AB6">
        <w:rPr>
          <w:rFonts w:ascii="Times New Roman" w:eastAsia="Times New Roman" w:hAnsi="Times New Roman" w:cs="Times New Roman"/>
          <w:b/>
          <w:sz w:val="24"/>
          <w:szCs w:val="24"/>
          <w:lang w:val="ru-RU"/>
        </w:rPr>
        <w:t>на договор</w:t>
      </w:r>
    </w:p>
    <w:p w:rsidR="000B7B0F" w:rsidRPr="00F86AB6" w:rsidRDefault="000B7B0F" w:rsidP="000B7B0F">
      <w:pPr>
        <w:spacing w:after="0" w:line="240" w:lineRule="auto"/>
        <w:jc w:val="center"/>
        <w:rPr>
          <w:rFonts w:ascii="Times New Roman" w:eastAsia="Times New Roman" w:hAnsi="Times New Roman" w:cs="Times New Roman"/>
          <w:b/>
          <w:sz w:val="24"/>
          <w:szCs w:val="24"/>
          <w:lang w:val="ru-RU"/>
        </w:rPr>
      </w:pPr>
      <w:r w:rsidRPr="00F86AB6">
        <w:rPr>
          <w:rFonts w:ascii="Times New Roman" w:eastAsia="Times New Roman" w:hAnsi="Times New Roman" w:cs="Times New Roman"/>
          <w:b/>
          <w:sz w:val="24"/>
          <w:szCs w:val="24"/>
          <w:lang w:val="ru-RU"/>
        </w:rPr>
        <w:t xml:space="preserve">по чл. 39, </w:t>
      </w:r>
      <w:proofErr w:type="gramStart"/>
      <w:r w:rsidRPr="00F86AB6">
        <w:rPr>
          <w:rFonts w:ascii="Times New Roman" w:eastAsia="Times New Roman" w:hAnsi="Times New Roman" w:cs="Times New Roman"/>
          <w:b/>
          <w:sz w:val="24"/>
          <w:szCs w:val="24"/>
          <w:lang w:val="ru-RU"/>
        </w:rPr>
        <w:t>ал</w:t>
      </w:r>
      <w:proofErr w:type="gramEnd"/>
      <w:r w:rsidRPr="00F86AB6">
        <w:rPr>
          <w:rFonts w:ascii="Times New Roman" w:eastAsia="Times New Roman" w:hAnsi="Times New Roman" w:cs="Times New Roman"/>
          <w:b/>
          <w:sz w:val="24"/>
          <w:szCs w:val="24"/>
          <w:lang w:val="ru-RU"/>
        </w:rPr>
        <w:t xml:space="preserve">. 3, т. 1, б. </w:t>
      </w:r>
      <w:r w:rsidRPr="00F86AB6">
        <w:rPr>
          <w:rFonts w:ascii="Times New Roman" w:eastAsia="Times New Roman" w:hAnsi="Times New Roman" w:cs="Times New Roman"/>
          <w:b/>
          <w:sz w:val="24"/>
          <w:szCs w:val="24"/>
        </w:rPr>
        <w:t>„</w:t>
      </w:r>
      <w:r w:rsidRPr="00F86AB6">
        <w:rPr>
          <w:rFonts w:ascii="Times New Roman" w:eastAsia="Times New Roman" w:hAnsi="Times New Roman" w:cs="Times New Roman"/>
          <w:b/>
          <w:sz w:val="24"/>
          <w:szCs w:val="24"/>
          <w:lang w:val="ru-RU"/>
        </w:rPr>
        <w:t>в</w:t>
      </w:r>
      <w:r w:rsidRPr="00F86AB6">
        <w:rPr>
          <w:rFonts w:ascii="Times New Roman" w:eastAsia="Times New Roman" w:hAnsi="Times New Roman" w:cs="Times New Roman"/>
          <w:b/>
          <w:sz w:val="24"/>
          <w:szCs w:val="24"/>
        </w:rPr>
        <w:t>“</w:t>
      </w:r>
      <w:r w:rsidRPr="00F86AB6">
        <w:rPr>
          <w:rFonts w:ascii="Times New Roman" w:eastAsia="Times New Roman" w:hAnsi="Times New Roman" w:cs="Times New Roman"/>
          <w:b/>
          <w:sz w:val="24"/>
          <w:szCs w:val="24"/>
          <w:lang w:val="ru-RU"/>
        </w:rPr>
        <w:t xml:space="preserve"> от ППЗОП</w:t>
      </w:r>
    </w:p>
    <w:p w:rsidR="000B7B0F" w:rsidRPr="00F86AB6" w:rsidRDefault="000B7B0F" w:rsidP="000B7B0F">
      <w:pPr>
        <w:autoSpaceDE w:val="0"/>
        <w:autoSpaceDN w:val="0"/>
        <w:adjustRightInd w:val="0"/>
        <w:spacing w:after="0" w:line="240" w:lineRule="auto"/>
        <w:jc w:val="center"/>
        <w:rPr>
          <w:rFonts w:ascii="Times New Roman" w:eastAsia="Times New Roman" w:hAnsi="Times New Roman" w:cs="Times New Roman"/>
          <w:b/>
          <w:sz w:val="24"/>
          <w:szCs w:val="24"/>
          <w:lang w:val="ru-RU" w:eastAsia="bg-BG"/>
        </w:rPr>
      </w:pPr>
    </w:p>
    <w:p w:rsidR="000B7B0F" w:rsidRPr="00F86AB6" w:rsidRDefault="000B7B0F" w:rsidP="000B7B0F">
      <w:pPr>
        <w:autoSpaceDE w:val="0"/>
        <w:autoSpaceDN w:val="0"/>
        <w:adjustRightInd w:val="0"/>
        <w:spacing w:after="0" w:line="240" w:lineRule="auto"/>
        <w:ind w:left="720" w:hanging="720"/>
        <w:jc w:val="both"/>
        <w:rPr>
          <w:rFonts w:ascii="Times New Roman" w:eastAsia="Times New Roman" w:hAnsi="Times New Roman" w:cs="Times New Roman"/>
          <w:b/>
          <w:sz w:val="24"/>
          <w:szCs w:val="24"/>
          <w:lang w:eastAsia="bg-BG"/>
        </w:rPr>
      </w:pPr>
    </w:p>
    <w:p w:rsidR="000B7B0F" w:rsidRPr="00F86AB6" w:rsidRDefault="000B7B0F" w:rsidP="000B7B0F">
      <w:pPr>
        <w:autoSpaceDE w:val="0"/>
        <w:autoSpaceDN w:val="0"/>
        <w:adjustRightInd w:val="0"/>
        <w:spacing w:after="0" w:line="240" w:lineRule="auto"/>
        <w:ind w:hanging="720"/>
        <w:jc w:val="both"/>
        <w:rPr>
          <w:rFonts w:ascii="Times New Roman" w:eastAsia="Times New Roman" w:hAnsi="Times New Roman" w:cs="Times New Roman"/>
          <w:sz w:val="24"/>
          <w:szCs w:val="24"/>
          <w:lang w:val="ru-RU" w:eastAsia="bg-BG"/>
        </w:rPr>
      </w:pPr>
    </w:p>
    <w:p w:rsidR="000B7B0F" w:rsidRPr="00F86AB6" w:rsidRDefault="000B7B0F" w:rsidP="000B7B0F">
      <w:pPr>
        <w:suppressAutoHyphens/>
        <w:spacing w:after="0" w:line="240" w:lineRule="auto"/>
        <w:ind w:right="566"/>
        <w:jc w:val="both"/>
        <w:rPr>
          <w:rFonts w:ascii="Times New Roman" w:eastAsia="Times New Roman" w:hAnsi="Times New Roman" w:cs="Times New Roman"/>
          <w:b/>
          <w:i/>
          <w:sz w:val="24"/>
          <w:szCs w:val="24"/>
          <w:lang w:val="ru-RU" w:eastAsia="ar-SA"/>
        </w:rPr>
      </w:pPr>
      <w:r w:rsidRPr="0042508D">
        <w:rPr>
          <w:rFonts w:ascii="Times New Roman" w:eastAsia="MS ??" w:hAnsi="Times New Roman" w:cs="Times New Roman"/>
          <w:color w:val="000000"/>
        </w:rPr>
        <w:t xml:space="preserve">Долуподписаният/ата ............................................................................................ </w:t>
      </w:r>
      <w:r w:rsidRPr="0042508D">
        <w:rPr>
          <w:rFonts w:ascii="Times New Roman" w:eastAsia="MS ??" w:hAnsi="Times New Roman" w:cs="Times New Roman"/>
          <w:i/>
          <w:color w:val="000000"/>
        </w:rPr>
        <w:t>(трите имена),</w:t>
      </w:r>
      <w:r w:rsidRPr="0042508D">
        <w:t xml:space="preserve"> </w:t>
      </w:r>
      <w:r w:rsidRPr="0042508D">
        <w:rPr>
          <w:rFonts w:ascii="Times New Roman" w:eastAsia="MS ??" w:hAnsi="Times New Roman" w:cs="Times New Roman"/>
          <w:color w:val="000000"/>
        </w:rPr>
        <w:t>с лична карта ..............................................., издадена на .................................. от .........................................., ЕГН ........................................, в качеството ми на</w:t>
      </w:r>
      <w:r w:rsidRPr="0042508D">
        <w:rPr>
          <w:rFonts w:ascii="Times New Roman" w:eastAsia="MS ??" w:hAnsi="Times New Roman" w:cs="Times New Roman"/>
          <w:i/>
          <w:color w:val="000000"/>
        </w:rPr>
        <w:t xml:space="preserve"> </w:t>
      </w:r>
      <w:r w:rsidRPr="0042508D">
        <w:rPr>
          <w:rFonts w:ascii="Times New Roman" w:eastAsia="MS ??" w:hAnsi="Times New Roman" w:cs="Times New Roman"/>
          <w:color w:val="000000"/>
        </w:rPr>
        <w:t>.........................................................................</w:t>
      </w:r>
      <w:r w:rsidRPr="0042508D">
        <w:rPr>
          <w:rFonts w:ascii="Times New Roman" w:eastAsia="MS ??" w:hAnsi="Times New Roman" w:cs="Times New Roman"/>
          <w:i/>
          <w:color w:val="000000"/>
        </w:rPr>
        <w:t xml:space="preserve"> (посочва се длъжността), </w:t>
      </w:r>
      <w:r w:rsidRPr="0042508D">
        <w:rPr>
          <w:rFonts w:ascii="Times New Roman" w:eastAsia="MS ??" w:hAnsi="Times New Roman" w:cs="Times New Roman"/>
          <w:color w:val="000000"/>
        </w:rPr>
        <w:t>представляващ</w:t>
      </w:r>
      <w:r w:rsidRPr="0042508D">
        <w:rPr>
          <w:rFonts w:ascii="Times New Roman" w:eastAsia="MS ??" w:hAnsi="Times New Roman" w:cs="Times New Roman"/>
          <w:i/>
          <w:color w:val="000000"/>
        </w:rPr>
        <w:t xml:space="preserve"> </w:t>
      </w:r>
      <w:r w:rsidRPr="0042508D">
        <w:rPr>
          <w:rFonts w:ascii="Times New Roman" w:eastAsia="MS ??" w:hAnsi="Times New Roman" w:cs="Times New Roman"/>
          <w:color w:val="000000"/>
        </w:rPr>
        <w:t xml:space="preserve"> ..................................................................................................</w:t>
      </w:r>
      <w:r w:rsidRPr="0042508D">
        <w:rPr>
          <w:rFonts w:ascii="Times New Roman" w:eastAsia="MS ??" w:hAnsi="Times New Roman" w:cs="Times New Roman"/>
          <w:i/>
          <w:color w:val="000000"/>
        </w:rPr>
        <w:t xml:space="preserve"> (посочва се наименованието на участника/ подизпълнителя/ третото лице -</w:t>
      </w:r>
      <w:r w:rsidRPr="0042508D">
        <w:rPr>
          <w:rFonts w:ascii="Times New Roman" w:hAnsi="Times New Roman"/>
        </w:rPr>
        <w:t xml:space="preserve"> </w:t>
      </w:r>
      <w:r w:rsidRPr="0042508D">
        <w:rPr>
          <w:rFonts w:ascii="Times New Roman" w:hAnsi="Times New Roman"/>
          <w:i/>
        </w:rPr>
        <w:t>невярното се зачертава</w:t>
      </w:r>
      <w:r w:rsidRPr="0042508D">
        <w:rPr>
          <w:rFonts w:ascii="Times New Roman" w:eastAsia="MS ??" w:hAnsi="Times New Roman" w:cs="Times New Roman"/>
          <w:color w:val="000000"/>
        </w:rPr>
        <w:t>),  ЕИК/БУЛСТАТ ..................................................., със седалище и адрес на управление: .............................................................................................................................................</w:t>
      </w:r>
      <w:r>
        <w:rPr>
          <w:rFonts w:ascii="Times New Roman" w:eastAsia="MS ??" w:hAnsi="Times New Roman" w:cs="Times New Roman"/>
          <w:color w:val="000000"/>
        </w:rPr>
        <w:t>...........</w:t>
      </w:r>
      <w:r w:rsidRPr="0042508D">
        <w:rPr>
          <w:rFonts w:ascii="Times New Roman" w:eastAsia="MS ??" w:hAnsi="Times New Roman" w:cs="Times New Roman"/>
          <w:color w:val="000000"/>
        </w:rPr>
        <w:t>.........</w:t>
      </w:r>
      <w:r>
        <w:rPr>
          <w:rFonts w:ascii="Times New Roman" w:eastAsia="MS ??" w:hAnsi="Times New Roman" w:cs="Times New Roman"/>
          <w:color w:val="000000"/>
        </w:rPr>
        <w:t xml:space="preserve"> - </w:t>
      </w:r>
      <w:r w:rsidRPr="001E5BF6">
        <w:rPr>
          <w:rFonts w:ascii="Times New Roman" w:eastAsia="Times New Roman" w:hAnsi="Times New Roman" w:cs="Times New Roman"/>
        </w:rPr>
        <w:t>участник във възлагане на обществена поръчка с предмет</w:t>
      </w:r>
      <w:r w:rsidRPr="001E5BF6">
        <w:rPr>
          <w:rFonts w:ascii="Times New Roman" w:eastAsia="Times New Roman" w:hAnsi="Times New Roman" w:cs="Times New Roman"/>
          <w:b/>
        </w:rPr>
        <w:t xml:space="preserve"> </w:t>
      </w:r>
      <w:r w:rsidR="00CE1707" w:rsidRPr="00312D0A">
        <w:rPr>
          <w:rFonts w:ascii="Times New Roman" w:eastAsia="Times New Roman" w:hAnsi="Times New Roman" w:cs="Tahoma"/>
          <w:bCs/>
          <w:color w:val="000000"/>
          <w:lang w:eastAsia="bg-BG"/>
        </w:rPr>
        <w:t>„Доставка на 1 бр. нов автомобил с повишена проходимост за нуждите на Изпълнителна агенция „Железопътна администрация“</w:t>
      </w:r>
      <w:r w:rsidRPr="001E5BF6">
        <w:rPr>
          <w:rFonts w:ascii="Times New Roman" w:hAnsi="Times New Roman" w:cs="Times New Roman"/>
          <w:i/>
        </w:rPr>
        <w:t>.</w:t>
      </w:r>
    </w:p>
    <w:p w:rsidR="000B7B0F" w:rsidRPr="00F86AB6" w:rsidRDefault="000B7B0F" w:rsidP="000B7B0F">
      <w:pPr>
        <w:autoSpaceDE w:val="0"/>
        <w:autoSpaceDN w:val="0"/>
        <w:adjustRightInd w:val="0"/>
        <w:spacing w:after="0" w:line="360" w:lineRule="auto"/>
        <w:jc w:val="both"/>
        <w:rPr>
          <w:rFonts w:ascii="Times New Roman" w:eastAsia="Times New Roman" w:hAnsi="Times New Roman" w:cs="Times New Roman"/>
          <w:b/>
          <w:sz w:val="24"/>
          <w:szCs w:val="24"/>
          <w:lang w:eastAsia="bg-BG"/>
        </w:rPr>
      </w:pPr>
    </w:p>
    <w:p w:rsidR="000B7B0F" w:rsidRPr="00F86AB6" w:rsidRDefault="000B7B0F" w:rsidP="000B7B0F">
      <w:pPr>
        <w:autoSpaceDE w:val="0"/>
        <w:autoSpaceDN w:val="0"/>
        <w:adjustRightInd w:val="0"/>
        <w:spacing w:after="0" w:line="240" w:lineRule="auto"/>
        <w:jc w:val="both"/>
        <w:rPr>
          <w:rFonts w:ascii="Times New Roman" w:eastAsia="Times New Roman" w:hAnsi="Times New Roman" w:cs="Times New Roman"/>
          <w:sz w:val="24"/>
          <w:szCs w:val="24"/>
          <w:lang w:val="ru-RU" w:eastAsia="bg-BG"/>
        </w:rPr>
      </w:pPr>
    </w:p>
    <w:p w:rsidR="000B7B0F" w:rsidRPr="00F86AB6" w:rsidRDefault="000B7B0F" w:rsidP="000B7B0F">
      <w:pPr>
        <w:autoSpaceDE w:val="0"/>
        <w:autoSpaceDN w:val="0"/>
        <w:adjustRightInd w:val="0"/>
        <w:spacing w:after="0" w:line="240" w:lineRule="auto"/>
        <w:ind w:left="2160" w:right="566" w:hanging="2160"/>
        <w:jc w:val="center"/>
        <w:outlineLvl w:val="0"/>
        <w:rPr>
          <w:rFonts w:ascii="Times New Roman" w:eastAsia="Times New Roman" w:hAnsi="Times New Roman" w:cs="Times New Roman"/>
          <w:b/>
          <w:sz w:val="24"/>
          <w:szCs w:val="24"/>
          <w:lang w:val="ru-RU" w:eastAsia="bg-BG"/>
        </w:rPr>
      </w:pPr>
      <w:r w:rsidRPr="00F86AB6">
        <w:rPr>
          <w:rFonts w:ascii="Times New Roman" w:eastAsia="Times New Roman" w:hAnsi="Times New Roman" w:cs="Times New Roman"/>
          <w:b/>
          <w:sz w:val="24"/>
          <w:szCs w:val="24"/>
          <w:lang w:val="ru-RU" w:eastAsia="bg-BG"/>
        </w:rPr>
        <w:t xml:space="preserve">Д Е К Л А </w:t>
      </w:r>
      <w:proofErr w:type="gramStart"/>
      <w:r w:rsidRPr="00F86AB6">
        <w:rPr>
          <w:rFonts w:ascii="Times New Roman" w:eastAsia="Times New Roman" w:hAnsi="Times New Roman" w:cs="Times New Roman"/>
          <w:b/>
          <w:sz w:val="24"/>
          <w:szCs w:val="24"/>
          <w:lang w:val="ru-RU" w:eastAsia="bg-BG"/>
        </w:rPr>
        <w:t>Р</w:t>
      </w:r>
      <w:proofErr w:type="gramEnd"/>
      <w:r w:rsidRPr="00F86AB6">
        <w:rPr>
          <w:rFonts w:ascii="Times New Roman" w:eastAsia="Times New Roman" w:hAnsi="Times New Roman" w:cs="Times New Roman"/>
          <w:b/>
          <w:sz w:val="24"/>
          <w:szCs w:val="24"/>
          <w:lang w:val="ru-RU" w:eastAsia="bg-BG"/>
        </w:rPr>
        <w:t xml:space="preserve"> И Р А М, че:</w:t>
      </w:r>
    </w:p>
    <w:p w:rsidR="000B7B0F" w:rsidRPr="00F86AB6" w:rsidRDefault="000B7B0F" w:rsidP="000B7B0F">
      <w:pPr>
        <w:autoSpaceDE w:val="0"/>
        <w:autoSpaceDN w:val="0"/>
        <w:adjustRightInd w:val="0"/>
        <w:spacing w:after="0" w:line="240" w:lineRule="auto"/>
        <w:ind w:left="2160" w:right="566" w:hanging="2160"/>
        <w:jc w:val="center"/>
        <w:outlineLvl w:val="0"/>
        <w:rPr>
          <w:rFonts w:ascii="Times New Roman" w:eastAsia="Times New Roman" w:hAnsi="Times New Roman" w:cs="Times New Roman"/>
          <w:b/>
          <w:sz w:val="24"/>
          <w:szCs w:val="24"/>
          <w:lang w:val="ru-RU" w:eastAsia="bg-BG"/>
        </w:rPr>
      </w:pPr>
    </w:p>
    <w:p w:rsidR="000B7B0F" w:rsidRPr="00F86AB6" w:rsidRDefault="000B7B0F" w:rsidP="000B7B0F">
      <w:pPr>
        <w:autoSpaceDE w:val="0"/>
        <w:autoSpaceDN w:val="0"/>
        <w:adjustRightInd w:val="0"/>
        <w:spacing w:after="0" w:line="240" w:lineRule="auto"/>
        <w:ind w:left="2160" w:right="566" w:hanging="2160"/>
        <w:jc w:val="center"/>
        <w:outlineLvl w:val="0"/>
        <w:rPr>
          <w:rFonts w:ascii="Times New Roman" w:eastAsia="Times New Roman" w:hAnsi="Times New Roman" w:cs="Times New Roman"/>
          <w:b/>
          <w:sz w:val="24"/>
          <w:szCs w:val="24"/>
          <w:lang w:val="ru-RU" w:eastAsia="bg-BG"/>
        </w:rPr>
      </w:pPr>
    </w:p>
    <w:p w:rsidR="000B7B0F" w:rsidRPr="00F86AB6" w:rsidRDefault="000B7B0F" w:rsidP="000B7B0F">
      <w:pPr>
        <w:autoSpaceDE w:val="0"/>
        <w:autoSpaceDN w:val="0"/>
        <w:adjustRightInd w:val="0"/>
        <w:spacing w:after="0" w:line="240" w:lineRule="auto"/>
        <w:ind w:left="2160" w:right="566" w:hanging="2160"/>
        <w:jc w:val="both"/>
        <w:outlineLvl w:val="0"/>
        <w:rPr>
          <w:rFonts w:ascii="Times New Roman" w:eastAsia="Times New Roman" w:hAnsi="Times New Roman" w:cs="Times New Roman"/>
          <w:b/>
          <w:sz w:val="24"/>
          <w:szCs w:val="24"/>
          <w:lang w:val="ru-RU" w:eastAsia="bg-BG"/>
        </w:rPr>
      </w:pPr>
    </w:p>
    <w:p w:rsidR="00CE1707" w:rsidRPr="00CE1707" w:rsidRDefault="000B7B0F" w:rsidP="00CE1707">
      <w:pPr>
        <w:widowControl w:val="0"/>
        <w:autoSpaceDE w:val="0"/>
        <w:autoSpaceDN w:val="0"/>
        <w:adjustRightInd w:val="0"/>
        <w:ind w:firstLine="426"/>
        <w:jc w:val="both"/>
        <w:rPr>
          <w:rFonts w:ascii="Times New Roman" w:eastAsia="Times New Roman" w:hAnsi="Times New Roman" w:cs="Times New Roman"/>
          <w:sz w:val="24"/>
          <w:szCs w:val="24"/>
          <w:lang w:eastAsia="fr-FR"/>
        </w:rPr>
      </w:pPr>
      <w:r w:rsidRPr="00F86AB6">
        <w:rPr>
          <w:rFonts w:ascii="Times New Roman" w:eastAsia="Times New Roman" w:hAnsi="Times New Roman" w:cs="Times New Roman"/>
          <w:sz w:val="24"/>
          <w:szCs w:val="24"/>
          <w:lang w:val="ru-RU" w:eastAsia="bg-BG"/>
        </w:rPr>
        <w:tab/>
      </w:r>
      <w:r w:rsidR="00CE1707" w:rsidRPr="00CE1707">
        <w:rPr>
          <w:rFonts w:ascii="Times New Roman" w:eastAsia="Times New Roman" w:hAnsi="Times New Roman" w:cs="Times New Roman"/>
          <w:sz w:val="24"/>
          <w:szCs w:val="24"/>
          <w:lang w:eastAsia="fr-FR"/>
        </w:rPr>
        <w:t>Приемам всички условия на проекта на договор за изпълнение на настоящата обществена поръчка.</w:t>
      </w:r>
    </w:p>
    <w:p w:rsidR="00CE1707" w:rsidRPr="00CE1707" w:rsidRDefault="00CE1707" w:rsidP="00CE1707">
      <w:pPr>
        <w:spacing w:after="0" w:line="240" w:lineRule="auto"/>
        <w:ind w:firstLine="708"/>
        <w:jc w:val="both"/>
        <w:rPr>
          <w:rFonts w:ascii="Times New Roman" w:eastAsia="Times New Roman" w:hAnsi="Times New Roman" w:cs="Times New Roman"/>
          <w:sz w:val="24"/>
          <w:szCs w:val="24"/>
          <w:lang w:eastAsia="fr-FR"/>
        </w:rPr>
      </w:pPr>
      <w:r w:rsidRPr="00CE1707">
        <w:rPr>
          <w:rFonts w:ascii="Times New Roman" w:eastAsia="Times New Roman" w:hAnsi="Times New Roman" w:cs="Times New Roman"/>
          <w:sz w:val="24"/>
          <w:szCs w:val="24"/>
          <w:lang w:eastAsia="fr-FR"/>
        </w:rPr>
        <w:t>Известна ми е отговорността по чл. 313 от Наказателния кодекс за посочване на неверни данни.</w:t>
      </w:r>
    </w:p>
    <w:p w:rsidR="000B7B0F" w:rsidRPr="00F86AB6" w:rsidRDefault="000B7B0F" w:rsidP="00CE1707">
      <w:pPr>
        <w:tabs>
          <w:tab w:val="left" w:pos="567"/>
        </w:tabs>
        <w:autoSpaceDE w:val="0"/>
        <w:autoSpaceDN w:val="0"/>
        <w:adjustRightInd w:val="0"/>
        <w:spacing w:after="0" w:line="240" w:lineRule="auto"/>
        <w:ind w:right="566"/>
        <w:jc w:val="both"/>
        <w:outlineLvl w:val="0"/>
        <w:rPr>
          <w:rFonts w:ascii="Times New Roman" w:eastAsia="Times New Roman" w:hAnsi="Times New Roman" w:cs="Times New Roman"/>
          <w:sz w:val="24"/>
          <w:szCs w:val="24"/>
          <w:lang w:val="ru-RU" w:eastAsia="bg-BG"/>
        </w:rPr>
      </w:pPr>
      <w:r w:rsidRPr="00F86AB6">
        <w:rPr>
          <w:rFonts w:ascii="Times New Roman" w:eastAsia="Times New Roman" w:hAnsi="Times New Roman" w:cs="Times New Roman"/>
          <w:sz w:val="24"/>
          <w:szCs w:val="24"/>
          <w:lang w:val="ru-RU" w:eastAsia="bg-BG"/>
        </w:rPr>
        <w:t xml:space="preserve"> </w:t>
      </w:r>
    </w:p>
    <w:p w:rsidR="000B7B0F" w:rsidRPr="00F86AB6" w:rsidRDefault="000B7B0F" w:rsidP="000B7B0F">
      <w:pPr>
        <w:tabs>
          <w:tab w:val="left" w:pos="567"/>
        </w:tabs>
        <w:autoSpaceDE w:val="0"/>
        <w:autoSpaceDN w:val="0"/>
        <w:adjustRightInd w:val="0"/>
        <w:spacing w:after="0" w:line="480" w:lineRule="auto"/>
        <w:ind w:right="566"/>
        <w:jc w:val="both"/>
        <w:rPr>
          <w:rFonts w:ascii="Times New Roman" w:eastAsia="Times New Roman" w:hAnsi="Times New Roman" w:cs="Times New Roman"/>
          <w:sz w:val="24"/>
          <w:szCs w:val="24"/>
          <w:lang w:val="ru-RU" w:eastAsia="bg-BG"/>
        </w:rPr>
      </w:pPr>
    </w:p>
    <w:p w:rsidR="000B7B0F" w:rsidRPr="00F86AB6" w:rsidRDefault="000B7B0F" w:rsidP="000B7B0F">
      <w:pPr>
        <w:autoSpaceDE w:val="0"/>
        <w:autoSpaceDN w:val="0"/>
        <w:adjustRightInd w:val="0"/>
        <w:spacing w:after="0" w:line="240" w:lineRule="auto"/>
        <w:ind w:right="566"/>
        <w:jc w:val="both"/>
        <w:rPr>
          <w:rFonts w:ascii="Times New Roman" w:eastAsia="Times New Roman" w:hAnsi="Times New Roman" w:cs="Times New Roman"/>
          <w:sz w:val="24"/>
          <w:szCs w:val="24"/>
          <w:lang w:val="ru-RU" w:eastAsia="bg-BG"/>
        </w:rPr>
      </w:pPr>
    </w:p>
    <w:p w:rsidR="000B7B0F" w:rsidRPr="00A5592B" w:rsidRDefault="000B7B0F" w:rsidP="000B7B0F">
      <w:pPr>
        <w:autoSpaceDE w:val="0"/>
        <w:autoSpaceDN w:val="0"/>
        <w:adjustRightInd w:val="0"/>
        <w:spacing w:after="0" w:line="240" w:lineRule="auto"/>
        <w:ind w:right="566"/>
        <w:jc w:val="both"/>
        <w:rPr>
          <w:rFonts w:ascii="Times New Roman" w:eastAsia="Times New Roman" w:hAnsi="Times New Roman" w:cs="Times New Roman"/>
          <w:sz w:val="24"/>
          <w:szCs w:val="24"/>
          <w:lang w:eastAsia="bg-BG"/>
        </w:rPr>
      </w:pPr>
      <w:r w:rsidRPr="00A5592B">
        <w:rPr>
          <w:rFonts w:ascii="Times New Roman" w:eastAsia="Times New Roman" w:hAnsi="Times New Roman" w:cs="Times New Roman"/>
          <w:sz w:val="24"/>
          <w:szCs w:val="24"/>
          <w:lang w:eastAsia="bg-BG"/>
        </w:rPr>
        <w:t xml:space="preserve">....................................г.                 </w:t>
      </w:r>
      <w:r w:rsidRPr="00A5592B">
        <w:rPr>
          <w:rFonts w:ascii="Times New Roman" w:eastAsia="Times New Roman" w:hAnsi="Times New Roman" w:cs="Times New Roman"/>
          <w:sz w:val="24"/>
          <w:szCs w:val="24"/>
          <w:lang w:eastAsia="bg-BG"/>
        </w:rPr>
        <w:tab/>
      </w:r>
      <w:r w:rsidRPr="00A5592B">
        <w:rPr>
          <w:rFonts w:ascii="Times New Roman" w:eastAsia="Times New Roman" w:hAnsi="Times New Roman" w:cs="Times New Roman"/>
          <w:sz w:val="24"/>
          <w:szCs w:val="24"/>
          <w:lang w:eastAsia="bg-BG"/>
        </w:rPr>
        <w:tab/>
        <w:t>Декларатор: ..........................................</w:t>
      </w:r>
    </w:p>
    <w:p w:rsidR="000B7B0F" w:rsidRPr="00A5592B" w:rsidRDefault="000B7B0F" w:rsidP="000B7B0F">
      <w:pPr>
        <w:autoSpaceDE w:val="0"/>
        <w:autoSpaceDN w:val="0"/>
        <w:adjustRightInd w:val="0"/>
        <w:spacing w:after="0" w:line="240" w:lineRule="auto"/>
        <w:ind w:right="566" w:firstLine="708"/>
        <w:jc w:val="both"/>
        <w:rPr>
          <w:rFonts w:ascii="Times New Roman" w:eastAsia="Times New Roman" w:hAnsi="Times New Roman" w:cs="Times New Roman"/>
          <w:i/>
          <w:iCs/>
          <w:sz w:val="18"/>
          <w:szCs w:val="18"/>
          <w:lang w:eastAsia="bg-BG"/>
        </w:rPr>
      </w:pPr>
      <w:r w:rsidRPr="00A5592B">
        <w:rPr>
          <w:rFonts w:ascii="Times New Roman" w:eastAsia="Times New Roman" w:hAnsi="Times New Roman" w:cs="Times New Roman"/>
          <w:i/>
          <w:iCs/>
          <w:sz w:val="18"/>
          <w:szCs w:val="18"/>
          <w:lang w:eastAsia="bg-BG"/>
        </w:rPr>
        <w:t xml:space="preserve">(дата на подписване)        </w:t>
      </w:r>
      <w:r w:rsidRPr="00A5592B">
        <w:rPr>
          <w:rFonts w:ascii="Times New Roman" w:eastAsia="Times New Roman" w:hAnsi="Times New Roman" w:cs="Times New Roman"/>
          <w:i/>
          <w:iCs/>
          <w:sz w:val="18"/>
          <w:szCs w:val="18"/>
          <w:lang w:eastAsia="bg-BG"/>
        </w:rPr>
        <w:tab/>
      </w:r>
      <w:r w:rsidRPr="00A5592B">
        <w:rPr>
          <w:rFonts w:ascii="Times New Roman" w:eastAsia="Times New Roman" w:hAnsi="Times New Roman" w:cs="Times New Roman"/>
          <w:i/>
          <w:iCs/>
          <w:sz w:val="18"/>
          <w:szCs w:val="18"/>
          <w:lang w:eastAsia="bg-BG"/>
        </w:rPr>
        <w:tab/>
      </w:r>
      <w:r w:rsidRPr="00A5592B">
        <w:rPr>
          <w:rFonts w:ascii="Times New Roman" w:eastAsia="Times New Roman" w:hAnsi="Times New Roman" w:cs="Times New Roman"/>
          <w:i/>
          <w:iCs/>
          <w:sz w:val="18"/>
          <w:szCs w:val="18"/>
          <w:lang w:eastAsia="bg-BG"/>
        </w:rPr>
        <w:tab/>
      </w:r>
      <w:r w:rsidRPr="00A5592B">
        <w:rPr>
          <w:rFonts w:ascii="Times New Roman" w:eastAsia="Times New Roman" w:hAnsi="Times New Roman" w:cs="Times New Roman"/>
          <w:i/>
          <w:iCs/>
          <w:sz w:val="18"/>
          <w:szCs w:val="18"/>
          <w:lang w:eastAsia="bg-BG"/>
        </w:rPr>
        <w:tab/>
      </w:r>
      <w:r w:rsidRPr="00A5592B">
        <w:rPr>
          <w:rFonts w:ascii="Times New Roman" w:eastAsia="Times New Roman" w:hAnsi="Times New Roman" w:cs="Times New Roman"/>
          <w:i/>
          <w:iCs/>
          <w:sz w:val="18"/>
          <w:szCs w:val="18"/>
          <w:lang w:eastAsia="bg-BG"/>
        </w:rPr>
        <w:tab/>
      </w:r>
      <w:r w:rsidRPr="00A5592B">
        <w:rPr>
          <w:rFonts w:ascii="Times New Roman" w:eastAsia="Times New Roman" w:hAnsi="Times New Roman" w:cs="Times New Roman"/>
          <w:i/>
          <w:iCs/>
          <w:sz w:val="18"/>
          <w:szCs w:val="18"/>
          <w:lang w:eastAsia="bg-BG"/>
        </w:rPr>
        <w:tab/>
        <w:t xml:space="preserve">(подпис и печат) </w:t>
      </w:r>
    </w:p>
    <w:p w:rsidR="000B7B0F" w:rsidRPr="00341EBB" w:rsidRDefault="000B7B0F" w:rsidP="000B7B0F">
      <w:pPr>
        <w:rPr>
          <w:rFonts w:ascii="Times New Roman" w:eastAsia="Times New Roman" w:hAnsi="Times New Roman" w:cs="Times New Roman"/>
          <w:i/>
          <w:iCs/>
          <w:sz w:val="24"/>
          <w:szCs w:val="24"/>
          <w:lang w:val="ru-RU" w:eastAsia="bg-BG"/>
        </w:rPr>
      </w:pPr>
    </w:p>
    <w:p w:rsidR="000B7B0F" w:rsidRPr="00341EBB" w:rsidRDefault="000B7B0F" w:rsidP="000B7B0F">
      <w:pPr>
        <w:rPr>
          <w:rFonts w:ascii="Times New Roman" w:eastAsia="Times New Roman" w:hAnsi="Times New Roman" w:cs="Times New Roman"/>
          <w:i/>
          <w:iCs/>
          <w:sz w:val="24"/>
          <w:szCs w:val="24"/>
          <w:lang w:val="ru-RU" w:eastAsia="bg-BG"/>
        </w:rPr>
      </w:pPr>
      <w:r w:rsidRPr="00341EBB">
        <w:rPr>
          <w:rFonts w:ascii="Times New Roman" w:eastAsia="Times New Roman" w:hAnsi="Times New Roman" w:cs="Times New Roman"/>
          <w:i/>
          <w:iCs/>
          <w:sz w:val="24"/>
          <w:szCs w:val="24"/>
          <w:lang w:val="ru-RU" w:eastAsia="bg-BG"/>
        </w:rPr>
        <w:br w:type="page"/>
      </w:r>
    </w:p>
    <w:p w:rsidR="0042359E" w:rsidRDefault="000B7B0F" w:rsidP="00A5592B">
      <w:pPr>
        <w:suppressAutoHyphens/>
        <w:spacing w:after="0" w:line="240" w:lineRule="auto"/>
        <w:ind w:right="566"/>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t>Приложение № 6</w:t>
      </w:r>
    </w:p>
    <w:p w:rsidR="0042359E" w:rsidRDefault="0042359E" w:rsidP="00A5592B">
      <w:pPr>
        <w:spacing w:line="360" w:lineRule="auto"/>
        <w:ind w:right="566"/>
        <w:jc w:val="right"/>
        <w:rPr>
          <w:rFonts w:ascii="Times New Roman" w:hAnsi="Times New Roman"/>
          <w:i/>
          <w:iCs/>
          <w:lang w:val="ru-RU"/>
        </w:rPr>
      </w:pPr>
      <w:r>
        <w:rPr>
          <w:rFonts w:ascii="Times New Roman" w:eastAsia="Times New Roman" w:hAnsi="Times New Roman" w:cs="Times New Roman"/>
          <w:b/>
          <w:lang w:eastAsia="ar-SA"/>
        </w:rPr>
        <w:t>(Образец)</w:t>
      </w:r>
      <w:r w:rsidR="00950B00" w:rsidRPr="00950B00">
        <w:rPr>
          <w:rFonts w:ascii="Times New Roman" w:hAnsi="Times New Roman"/>
          <w:i/>
          <w:iCs/>
          <w:lang w:val="ru-RU"/>
        </w:rPr>
        <w:t xml:space="preserve">      </w:t>
      </w:r>
    </w:p>
    <w:p w:rsidR="00F86AB6" w:rsidRPr="00F86AB6" w:rsidRDefault="00F86AB6" w:rsidP="00A5592B">
      <w:pPr>
        <w:spacing w:line="360" w:lineRule="auto"/>
        <w:ind w:right="566"/>
        <w:jc w:val="center"/>
        <w:rPr>
          <w:rFonts w:ascii="Times New Roman" w:eastAsia="Times New Roman" w:hAnsi="Times New Roman" w:cs="Times New Roman"/>
          <w:b/>
          <w:sz w:val="24"/>
          <w:szCs w:val="24"/>
          <w:lang w:val="ru-RU" w:eastAsia="bg-BG"/>
        </w:rPr>
      </w:pPr>
      <w:r w:rsidRPr="00F86AB6">
        <w:rPr>
          <w:rFonts w:ascii="Times New Roman" w:eastAsia="Times New Roman" w:hAnsi="Times New Roman" w:cs="Times New Roman"/>
          <w:b/>
          <w:sz w:val="24"/>
          <w:szCs w:val="24"/>
          <w:lang w:eastAsia="bg-BG"/>
        </w:rPr>
        <w:t>ДЕКЛАРАЦИЯ</w:t>
      </w:r>
    </w:p>
    <w:p w:rsidR="00F86AB6" w:rsidRPr="00341EBB" w:rsidRDefault="00892425" w:rsidP="00A5592B">
      <w:pPr>
        <w:autoSpaceDE w:val="0"/>
        <w:autoSpaceDN w:val="0"/>
        <w:adjustRightInd w:val="0"/>
        <w:spacing w:after="0" w:line="360" w:lineRule="auto"/>
        <w:ind w:right="566"/>
        <w:jc w:val="center"/>
        <w:rPr>
          <w:rFonts w:ascii="Times New Roman" w:eastAsia="Times New Roman" w:hAnsi="Times New Roman" w:cs="Times New Roman"/>
          <w:b/>
          <w:sz w:val="24"/>
          <w:szCs w:val="24"/>
          <w:lang w:val="ru-RU" w:eastAsia="bg-BG"/>
        </w:rPr>
      </w:pPr>
      <w:r w:rsidRPr="00892425">
        <w:rPr>
          <w:rFonts w:ascii="Times New Roman" w:eastAsia="Times New Roman" w:hAnsi="Times New Roman" w:cs="Times New Roman"/>
          <w:b/>
          <w:sz w:val="24"/>
          <w:szCs w:val="24"/>
          <w:lang w:eastAsia="bg-BG"/>
        </w:rPr>
        <w:t>за срока на валидност на офертата</w:t>
      </w:r>
      <w:r w:rsidR="000B7B0F">
        <w:rPr>
          <w:rFonts w:ascii="Times New Roman" w:eastAsia="Times New Roman" w:hAnsi="Times New Roman" w:cs="Times New Roman"/>
          <w:b/>
          <w:sz w:val="24"/>
          <w:szCs w:val="24"/>
          <w:lang w:eastAsia="bg-BG"/>
        </w:rPr>
        <w:t xml:space="preserve"> </w:t>
      </w:r>
      <w:r w:rsidR="00F86AB6" w:rsidRPr="00F86AB6">
        <w:rPr>
          <w:rFonts w:ascii="Times New Roman" w:eastAsia="Times New Roman" w:hAnsi="Times New Roman" w:cs="Times New Roman"/>
          <w:b/>
          <w:sz w:val="24"/>
          <w:szCs w:val="24"/>
          <w:lang w:eastAsia="bg-BG"/>
        </w:rPr>
        <w:t>по чл. 39, ал. 3, т. 1, б. „г” от ППЗОП</w:t>
      </w:r>
    </w:p>
    <w:p w:rsidR="00F86AB6" w:rsidRPr="00F86AB6" w:rsidRDefault="00F86AB6" w:rsidP="00A5592B">
      <w:pPr>
        <w:autoSpaceDE w:val="0"/>
        <w:autoSpaceDN w:val="0"/>
        <w:adjustRightInd w:val="0"/>
        <w:spacing w:after="0" w:line="360" w:lineRule="auto"/>
        <w:ind w:right="566"/>
        <w:jc w:val="both"/>
        <w:rPr>
          <w:rFonts w:ascii="Times New Roman" w:eastAsia="Times New Roman" w:hAnsi="Times New Roman" w:cs="Times New Roman"/>
          <w:sz w:val="24"/>
          <w:szCs w:val="24"/>
          <w:lang w:val="ru-RU" w:eastAsia="bg-BG"/>
        </w:rPr>
      </w:pPr>
    </w:p>
    <w:p w:rsidR="00A5592B" w:rsidRPr="001E5BF6" w:rsidRDefault="00A5592B" w:rsidP="00A5592B">
      <w:pPr>
        <w:spacing w:after="0" w:line="360" w:lineRule="auto"/>
        <w:ind w:right="566"/>
        <w:jc w:val="both"/>
        <w:rPr>
          <w:rFonts w:ascii="Times New Roman" w:eastAsia="MS ??" w:hAnsi="Times New Roman" w:cs="Times New Roman"/>
          <w:i/>
        </w:rPr>
      </w:pPr>
      <w:r w:rsidRPr="0042508D">
        <w:rPr>
          <w:rFonts w:ascii="Times New Roman" w:eastAsia="MS ??" w:hAnsi="Times New Roman" w:cs="Times New Roman"/>
          <w:color w:val="000000"/>
        </w:rPr>
        <w:t xml:space="preserve">Долуподписаният/ата ............................................................................................ </w:t>
      </w:r>
      <w:r w:rsidRPr="0042508D">
        <w:rPr>
          <w:rFonts w:ascii="Times New Roman" w:eastAsia="MS ??" w:hAnsi="Times New Roman" w:cs="Times New Roman"/>
          <w:i/>
          <w:color w:val="000000"/>
        </w:rPr>
        <w:t>(трите имена),</w:t>
      </w:r>
      <w:r w:rsidRPr="0042508D">
        <w:t xml:space="preserve"> </w:t>
      </w:r>
      <w:r w:rsidRPr="0042508D">
        <w:rPr>
          <w:rFonts w:ascii="Times New Roman" w:eastAsia="MS ??" w:hAnsi="Times New Roman" w:cs="Times New Roman"/>
          <w:color w:val="000000"/>
        </w:rPr>
        <w:t>с лична карта ..............................................., издадена на .................................. от .........................................., ЕГН ........................................, в качеството ми на</w:t>
      </w:r>
      <w:r w:rsidRPr="0042508D">
        <w:rPr>
          <w:rFonts w:ascii="Times New Roman" w:eastAsia="MS ??" w:hAnsi="Times New Roman" w:cs="Times New Roman"/>
          <w:i/>
          <w:color w:val="000000"/>
        </w:rPr>
        <w:t xml:space="preserve"> </w:t>
      </w:r>
      <w:r w:rsidRPr="0042508D">
        <w:rPr>
          <w:rFonts w:ascii="Times New Roman" w:eastAsia="MS ??" w:hAnsi="Times New Roman" w:cs="Times New Roman"/>
          <w:color w:val="000000"/>
        </w:rPr>
        <w:t>.........................................................................</w:t>
      </w:r>
      <w:r w:rsidRPr="0042508D">
        <w:rPr>
          <w:rFonts w:ascii="Times New Roman" w:eastAsia="MS ??" w:hAnsi="Times New Roman" w:cs="Times New Roman"/>
          <w:i/>
          <w:color w:val="000000"/>
        </w:rPr>
        <w:t xml:space="preserve"> (посочва се длъжността), </w:t>
      </w:r>
      <w:r w:rsidRPr="0042508D">
        <w:rPr>
          <w:rFonts w:ascii="Times New Roman" w:eastAsia="MS ??" w:hAnsi="Times New Roman" w:cs="Times New Roman"/>
          <w:color w:val="000000"/>
        </w:rPr>
        <w:t>представляващ</w:t>
      </w:r>
      <w:r w:rsidRPr="0042508D">
        <w:rPr>
          <w:rFonts w:ascii="Times New Roman" w:eastAsia="MS ??" w:hAnsi="Times New Roman" w:cs="Times New Roman"/>
          <w:i/>
          <w:color w:val="000000"/>
        </w:rPr>
        <w:t xml:space="preserve"> </w:t>
      </w:r>
      <w:r w:rsidRPr="0042508D">
        <w:rPr>
          <w:rFonts w:ascii="Times New Roman" w:eastAsia="MS ??" w:hAnsi="Times New Roman" w:cs="Times New Roman"/>
          <w:color w:val="000000"/>
        </w:rPr>
        <w:t xml:space="preserve"> ..................................................................................................</w:t>
      </w:r>
      <w:r w:rsidRPr="0042508D">
        <w:rPr>
          <w:rFonts w:ascii="Times New Roman" w:eastAsia="MS ??" w:hAnsi="Times New Roman" w:cs="Times New Roman"/>
          <w:i/>
          <w:color w:val="000000"/>
        </w:rPr>
        <w:t xml:space="preserve"> (посочва се наименованието на участника/ подизпълнителя/ третото лице -</w:t>
      </w:r>
      <w:r w:rsidRPr="0042508D">
        <w:rPr>
          <w:rFonts w:ascii="Times New Roman" w:hAnsi="Times New Roman"/>
        </w:rPr>
        <w:t xml:space="preserve"> </w:t>
      </w:r>
      <w:r w:rsidRPr="0042508D">
        <w:rPr>
          <w:rFonts w:ascii="Times New Roman" w:hAnsi="Times New Roman"/>
          <w:i/>
        </w:rPr>
        <w:t>невярното се зачертава</w:t>
      </w:r>
      <w:r w:rsidRPr="0042508D">
        <w:rPr>
          <w:rFonts w:ascii="Times New Roman" w:eastAsia="MS ??" w:hAnsi="Times New Roman" w:cs="Times New Roman"/>
          <w:color w:val="000000"/>
        </w:rPr>
        <w:t>),  ЕИК/БУЛСТАТ ..................................................., със седалище и адрес на управление: .............................................................................................................................................</w:t>
      </w:r>
      <w:r>
        <w:rPr>
          <w:rFonts w:ascii="Times New Roman" w:eastAsia="MS ??" w:hAnsi="Times New Roman" w:cs="Times New Roman"/>
          <w:color w:val="000000"/>
        </w:rPr>
        <w:t>...........</w:t>
      </w:r>
      <w:r w:rsidRPr="0042508D">
        <w:rPr>
          <w:rFonts w:ascii="Times New Roman" w:eastAsia="MS ??" w:hAnsi="Times New Roman" w:cs="Times New Roman"/>
          <w:color w:val="000000"/>
        </w:rPr>
        <w:t>.........</w:t>
      </w:r>
      <w:r>
        <w:rPr>
          <w:rFonts w:ascii="Times New Roman" w:eastAsia="MS ??" w:hAnsi="Times New Roman" w:cs="Times New Roman"/>
          <w:color w:val="000000"/>
        </w:rPr>
        <w:t xml:space="preserve"> - </w:t>
      </w:r>
      <w:r w:rsidRPr="001E5BF6">
        <w:rPr>
          <w:rFonts w:ascii="Times New Roman" w:eastAsia="Times New Roman" w:hAnsi="Times New Roman" w:cs="Times New Roman"/>
        </w:rPr>
        <w:t>участник във възлагане на обществена поръчка с предмет</w:t>
      </w:r>
      <w:r w:rsidRPr="001E5BF6">
        <w:rPr>
          <w:rFonts w:ascii="Times New Roman" w:eastAsia="Times New Roman" w:hAnsi="Times New Roman" w:cs="Times New Roman"/>
          <w:b/>
        </w:rPr>
        <w:t xml:space="preserve"> </w:t>
      </w:r>
      <w:r w:rsidR="000B7B0F" w:rsidRPr="000B7B0F">
        <w:rPr>
          <w:rFonts w:ascii="Times New Roman" w:eastAsia="Times New Roman" w:hAnsi="Times New Roman" w:cs="Tahoma"/>
          <w:bCs/>
          <w:color w:val="000000"/>
          <w:lang w:eastAsia="bg-BG"/>
        </w:rPr>
        <w:t>„Доставка на 1 бр. нов автомобил с повишена проходимост за нуждите на Изпълнителна агенция „Железопътна администрация“</w:t>
      </w:r>
      <w:r w:rsidRPr="001E5BF6">
        <w:rPr>
          <w:rFonts w:ascii="Times New Roman" w:hAnsi="Times New Roman" w:cs="Times New Roman"/>
          <w:i/>
        </w:rPr>
        <w:t>.</w:t>
      </w:r>
    </w:p>
    <w:p w:rsidR="00F86AB6" w:rsidRPr="00F86AB6" w:rsidRDefault="00F86AB6" w:rsidP="00A5592B">
      <w:pPr>
        <w:autoSpaceDE w:val="0"/>
        <w:autoSpaceDN w:val="0"/>
        <w:adjustRightInd w:val="0"/>
        <w:spacing w:after="0" w:line="240" w:lineRule="auto"/>
        <w:ind w:right="566"/>
        <w:jc w:val="both"/>
        <w:rPr>
          <w:rFonts w:ascii="Times New Roman" w:eastAsia="Times New Roman" w:hAnsi="Times New Roman" w:cs="Times New Roman"/>
          <w:sz w:val="24"/>
          <w:szCs w:val="24"/>
          <w:lang w:val="ru-RU" w:eastAsia="bg-BG"/>
        </w:rPr>
      </w:pPr>
    </w:p>
    <w:p w:rsidR="00F86AB6" w:rsidRPr="00F86AB6" w:rsidRDefault="00F86AB6" w:rsidP="00A5592B">
      <w:pPr>
        <w:autoSpaceDE w:val="0"/>
        <w:autoSpaceDN w:val="0"/>
        <w:adjustRightInd w:val="0"/>
        <w:spacing w:after="0" w:line="240" w:lineRule="auto"/>
        <w:ind w:right="566"/>
        <w:jc w:val="both"/>
        <w:rPr>
          <w:rFonts w:ascii="Times New Roman" w:eastAsia="Times New Roman" w:hAnsi="Times New Roman" w:cs="Times New Roman"/>
          <w:b/>
          <w:sz w:val="24"/>
          <w:szCs w:val="24"/>
          <w:lang w:val="ru-RU" w:eastAsia="bg-BG"/>
        </w:rPr>
      </w:pPr>
    </w:p>
    <w:p w:rsidR="00F86AB6" w:rsidRPr="00F86AB6" w:rsidRDefault="00F86AB6" w:rsidP="00A5592B">
      <w:pPr>
        <w:autoSpaceDE w:val="0"/>
        <w:autoSpaceDN w:val="0"/>
        <w:adjustRightInd w:val="0"/>
        <w:spacing w:after="0" w:line="240" w:lineRule="auto"/>
        <w:ind w:right="566"/>
        <w:jc w:val="center"/>
        <w:outlineLvl w:val="0"/>
        <w:rPr>
          <w:rFonts w:ascii="Times New Roman" w:eastAsia="Times New Roman" w:hAnsi="Times New Roman" w:cs="Times New Roman"/>
          <w:b/>
          <w:sz w:val="24"/>
          <w:szCs w:val="24"/>
          <w:lang w:val="ru-RU" w:eastAsia="bg-BG"/>
        </w:rPr>
      </w:pPr>
      <w:r w:rsidRPr="00F86AB6">
        <w:rPr>
          <w:rFonts w:ascii="Times New Roman" w:eastAsia="Times New Roman" w:hAnsi="Times New Roman" w:cs="Times New Roman"/>
          <w:b/>
          <w:sz w:val="24"/>
          <w:szCs w:val="24"/>
          <w:lang w:val="ru-RU" w:eastAsia="bg-BG"/>
        </w:rPr>
        <w:t xml:space="preserve">Д Е К Л А </w:t>
      </w:r>
      <w:proofErr w:type="gramStart"/>
      <w:r w:rsidRPr="00F86AB6">
        <w:rPr>
          <w:rFonts w:ascii="Times New Roman" w:eastAsia="Times New Roman" w:hAnsi="Times New Roman" w:cs="Times New Roman"/>
          <w:b/>
          <w:sz w:val="24"/>
          <w:szCs w:val="24"/>
          <w:lang w:val="ru-RU" w:eastAsia="bg-BG"/>
        </w:rPr>
        <w:t>Р</w:t>
      </w:r>
      <w:proofErr w:type="gramEnd"/>
      <w:r w:rsidRPr="00F86AB6">
        <w:rPr>
          <w:rFonts w:ascii="Times New Roman" w:eastAsia="Times New Roman" w:hAnsi="Times New Roman" w:cs="Times New Roman"/>
          <w:b/>
          <w:sz w:val="24"/>
          <w:szCs w:val="24"/>
          <w:lang w:val="ru-RU" w:eastAsia="bg-BG"/>
        </w:rPr>
        <w:t xml:space="preserve"> И Р А М, </w:t>
      </w:r>
      <w:r w:rsidR="00C86FCC" w:rsidRPr="00F86AB6">
        <w:rPr>
          <w:rFonts w:ascii="Times New Roman" w:eastAsia="Times New Roman" w:hAnsi="Times New Roman" w:cs="Times New Roman"/>
          <w:b/>
          <w:sz w:val="24"/>
          <w:szCs w:val="24"/>
          <w:lang w:val="ru-RU" w:eastAsia="bg-BG"/>
        </w:rPr>
        <w:t>че</w:t>
      </w:r>
      <w:r w:rsidRPr="00F86AB6">
        <w:rPr>
          <w:rFonts w:ascii="Times New Roman" w:eastAsia="Times New Roman" w:hAnsi="Times New Roman" w:cs="Times New Roman"/>
          <w:b/>
          <w:sz w:val="24"/>
          <w:szCs w:val="24"/>
          <w:lang w:val="ru-RU" w:eastAsia="bg-BG"/>
        </w:rPr>
        <w:t>:</w:t>
      </w:r>
    </w:p>
    <w:p w:rsidR="00F86AB6" w:rsidRPr="00F86AB6" w:rsidRDefault="00F86AB6" w:rsidP="00A5592B">
      <w:pPr>
        <w:autoSpaceDE w:val="0"/>
        <w:autoSpaceDN w:val="0"/>
        <w:adjustRightInd w:val="0"/>
        <w:spacing w:after="0" w:line="240" w:lineRule="auto"/>
        <w:ind w:left="2160" w:right="566" w:hanging="2160"/>
        <w:jc w:val="center"/>
        <w:outlineLvl w:val="0"/>
        <w:rPr>
          <w:rFonts w:ascii="Times New Roman" w:eastAsia="Times New Roman" w:hAnsi="Times New Roman" w:cs="Times New Roman"/>
          <w:b/>
          <w:sz w:val="24"/>
          <w:szCs w:val="24"/>
          <w:lang w:val="ru-RU" w:eastAsia="bg-BG"/>
        </w:rPr>
      </w:pPr>
    </w:p>
    <w:p w:rsidR="00F86AB6" w:rsidRPr="00F86AB6" w:rsidRDefault="00F86AB6" w:rsidP="00A5592B">
      <w:pPr>
        <w:autoSpaceDE w:val="0"/>
        <w:autoSpaceDN w:val="0"/>
        <w:adjustRightInd w:val="0"/>
        <w:spacing w:after="0" w:line="240" w:lineRule="auto"/>
        <w:ind w:right="566"/>
        <w:jc w:val="both"/>
        <w:rPr>
          <w:rFonts w:ascii="Times New Roman" w:eastAsia="Times New Roman" w:hAnsi="Times New Roman" w:cs="Times New Roman"/>
          <w:sz w:val="24"/>
          <w:szCs w:val="24"/>
          <w:lang w:eastAsia="bg-BG"/>
        </w:rPr>
      </w:pPr>
    </w:p>
    <w:p w:rsidR="00F86AB6" w:rsidRPr="00F86AB6" w:rsidRDefault="00F86AB6" w:rsidP="00092484">
      <w:pPr>
        <w:numPr>
          <w:ilvl w:val="0"/>
          <w:numId w:val="18"/>
        </w:numPr>
        <w:tabs>
          <w:tab w:val="left" w:pos="567"/>
          <w:tab w:val="left" w:pos="9072"/>
        </w:tabs>
        <w:spacing w:before="120" w:after="120" w:line="240" w:lineRule="auto"/>
        <w:ind w:left="0" w:right="566" w:firstLine="142"/>
        <w:jc w:val="both"/>
        <w:rPr>
          <w:rFonts w:ascii="Times New Roman" w:eastAsia="Times New Roman" w:hAnsi="Times New Roman" w:cs="Times New Roman"/>
          <w:sz w:val="24"/>
          <w:szCs w:val="24"/>
          <w:lang w:eastAsia="bg-BG"/>
        </w:rPr>
      </w:pPr>
      <w:r w:rsidRPr="00F86AB6">
        <w:rPr>
          <w:rFonts w:ascii="Times New Roman" w:eastAsia="Times New Roman" w:hAnsi="Times New Roman" w:cs="Times New Roman"/>
          <w:sz w:val="24"/>
          <w:szCs w:val="24"/>
          <w:lang w:eastAsia="bg-BG"/>
        </w:rPr>
        <w:t xml:space="preserve">Срокът на валидност на подадената от нас оферта е </w:t>
      </w:r>
      <w:r w:rsidRPr="00F86AB6">
        <w:rPr>
          <w:rFonts w:ascii="Times New Roman" w:eastAsia="Times New Roman" w:hAnsi="Times New Roman" w:cs="Times New Roman"/>
          <w:sz w:val="24"/>
          <w:szCs w:val="24"/>
          <w:lang w:val="ru-RU" w:eastAsia="bg-BG"/>
        </w:rPr>
        <w:t>6</w:t>
      </w:r>
      <w:r w:rsidRPr="00F86AB6">
        <w:rPr>
          <w:rFonts w:ascii="Times New Roman" w:eastAsia="Times New Roman" w:hAnsi="Times New Roman" w:cs="Times New Roman"/>
          <w:sz w:val="24"/>
          <w:szCs w:val="24"/>
          <w:lang w:eastAsia="bg-BG"/>
        </w:rPr>
        <w:t>0 календарни дни и започва да тече от определеният в обявата краен срок за подаване на оферти.</w:t>
      </w:r>
    </w:p>
    <w:p w:rsidR="000B7B0F" w:rsidRPr="000B7B0F" w:rsidRDefault="000B7B0F" w:rsidP="00092484">
      <w:pPr>
        <w:numPr>
          <w:ilvl w:val="0"/>
          <w:numId w:val="18"/>
        </w:numPr>
        <w:tabs>
          <w:tab w:val="left" w:pos="567"/>
          <w:tab w:val="left" w:pos="9072"/>
        </w:tabs>
        <w:spacing w:before="120" w:after="120" w:line="240" w:lineRule="auto"/>
        <w:ind w:left="0" w:right="566" w:firstLine="142"/>
        <w:jc w:val="both"/>
        <w:rPr>
          <w:rFonts w:ascii="Times New Roman" w:eastAsia="Times New Roman" w:hAnsi="Times New Roman" w:cs="Times New Roman"/>
          <w:sz w:val="24"/>
          <w:szCs w:val="24"/>
          <w:lang w:eastAsia="bg-BG"/>
        </w:rPr>
      </w:pPr>
      <w:r w:rsidRPr="000B7B0F">
        <w:rPr>
          <w:rFonts w:ascii="Times New Roman" w:eastAsia="Times New Roman" w:hAnsi="Times New Roman" w:cs="Times New Roman"/>
          <w:sz w:val="24"/>
          <w:szCs w:val="24"/>
          <w:lang w:eastAsia="bg-BG"/>
        </w:rPr>
        <w:t>Приемаме да се считаме обвързани от задълженията и условията, поети в офертата до изтичане на срока на валидност на офертата и същата може да бъде приета по всяко време, преди изтичането на този срок.</w:t>
      </w:r>
    </w:p>
    <w:p w:rsidR="00F86AB6" w:rsidRPr="00F86AB6" w:rsidRDefault="00F86AB6" w:rsidP="00A5592B">
      <w:pPr>
        <w:autoSpaceDE w:val="0"/>
        <w:autoSpaceDN w:val="0"/>
        <w:adjustRightInd w:val="0"/>
        <w:spacing w:after="0" w:line="240" w:lineRule="auto"/>
        <w:ind w:right="566"/>
        <w:jc w:val="both"/>
        <w:rPr>
          <w:rFonts w:ascii="Times New Roman" w:eastAsia="Times New Roman" w:hAnsi="Times New Roman" w:cs="Times New Roman"/>
          <w:sz w:val="24"/>
          <w:szCs w:val="24"/>
          <w:lang w:eastAsia="bg-BG"/>
        </w:rPr>
      </w:pPr>
    </w:p>
    <w:p w:rsidR="00F86AB6" w:rsidRPr="00F86AB6" w:rsidRDefault="00F86AB6" w:rsidP="00A5592B">
      <w:pPr>
        <w:autoSpaceDE w:val="0"/>
        <w:autoSpaceDN w:val="0"/>
        <w:adjustRightInd w:val="0"/>
        <w:spacing w:after="0" w:line="240" w:lineRule="auto"/>
        <w:ind w:right="566"/>
        <w:jc w:val="both"/>
        <w:rPr>
          <w:rFonts w:ascii="Times New Roman" w:eastAsia="Times New Roman" w:hAnsi="Times New Roman" w:cs="Times New Roman"/>
          <w:sz w:val="24"/>
          <w:szCs w:val="24"/>
          <w:lang w:eastAsia="bg-BG"/>
        </w:rPr>
      </w:pPr>
    </w:p>
    <w:p w:rsidR="00F86AB6" w:rsidRPr="00F86AB6" w:rsidRDefault="00F86AB6" w:rsidP="00A5592B">
      <w:pPr>
        <w:autoSpaceDE w:val="0"/>
        <w:autoSpaceDN w:val="0"/>
        <w:adjustRightInd w:val="0"/>
        <w:spacing w:after="0" w:line="240" w:lineRule="auto"/>
        <w:ind w:right="566"/>
        <w:jc w:val="both"/>
        <w:rPr>
          <w:rFonts w:ascii="Times New Roman" w:eastAsia="Times New Roman" w:hAnsi="Times New Roman" w:cs="Times New Roman"/>
          <w:sz w:val="24"/>
          <w:szCs w:val="24"/>
          <w:lang w:val="ru-RU" w:eastAsia="bg-BG"/>
        </w:rPr>
      </w:pPr>
    </w:p>
    <w:p w:rsidR="00F86AB6" w:rsidRPr="00F86AB6" w:rsidRDefault="00F86AB6" w:rsidP="00A5592B">
      <w:pPr>
        <w:autoSpaceDE w:val="0"/>
        <w:autoSpaceDN w:val="0"/>
        <w:adjustRightInd w:val="0"/>
        <w:spacing w:after="0" w:line="240" w:lineRule="auto"/>
        <w:ind w:right="566"/>
        <w:jc w:val="both"/>
        <w:rPr>
          <w:rFonts w:ascii="Times New Roman" w:eastAsia="Times New Roman" w:hAnsi="Times New Roman" w:cs="Times New Roman"/>
          <w:sz w:val="24"/>
          <w:szCs w:val="24"/>
          <w:lang w:val="ru-RU" w:eastAsia="bg-BG"/>
        </w:rPr>
      </w:pPr>
    </w:p>
    <w:p w:rsidR="00F86AB6" w:rsidRPr="00F86AB6" w:rsidRDefault="00F86AB6" w:rsidP="00A5592B">
      <w:pPr>
        <w:autoSpaceDE w:val="0"/>
        <w:autoSpaceDN w:val="0"/>
        <w:adjustRightInd w:val="0"/>
        <w:spacing w:after="0" w:line="240" w:lineRule="auto"/>
        <w:ind w:right="566"/>
        <w:jc w:val="both"/>
        <w:rPr>
          <w:rFonts w:ascii="Times New Roman" w:eastAsia="Times New Roman" w:hAnsi="Times New Roman" w:cs="Times New Roman"/>
          <w:sz w:val="24"/>
          <w:szCs w:val="24"/>
          <w:lang w:val="ru-RU" w:eastAsia="bg-BG"/>
        </w:rPr>
      </w:pPr>
      <w:r w:rsidRPr="00F86AB6">
        <w:rPr>
          <w:rFonts w:ascii="Times New Roman" w:eastAsia="Times New Roman" w:hAnsi="Times New Roman" w:cs="Times New Roman"/>
          <w:sz w:val="24"/>
          <w:szCs w:val="24"/>
          <w:lang w:val="ru-RU" w:eastAsia="bg-BG"/>
        </w:rPr>
        <w:t xml:space="preserve">....................................г.                 </w:t>
      </w:r>
      <w:r w:rsidRPr="00F86AB6">
        <w:rPr>
          <w:rFonts w:ascii="Times New Roman" w:eastAsia="Times New Roman" w:hAnsi="Times New Roman" w:cs="Times New Roman"/>
          <w:sz w:val="24"/>
          <w:szCs w:val="24"/>
          <w:lang w:val="ru-RU" w:eastAsia="bg-BG"/>
        </w:rPr>
        <w:tab/>
      </w:r>
      <w:r w:rsidR="00A5592B">
        <w:rPr>
          <w:rFonts w:ascii="Times New Roman" w:eastAsia="Times New Roman" w:hAnsi="Times New Roman" w:cs="Times New Roman"/>
          <w:sz w:val="24"/>
          <w:szCs w:val="24"/>
          <w:lang w:val="ru-RU" w:eastAsia="bg-BG"/>
        </w:rPr>
        <w:tab/>
      </w:r>
      <w:proofErr w:type="spellStart"/>
      <w:r w:rsidRPr="00F86AB6">
        <w:rPr>
          <w:rFonts w:ascii="Times New Roman" w:eastAsia="Times New Roman" w:hAnsi="Times New Roman" w:cs="Times New Roman"/>
          <w:sz w:val="24"/>
          <w:szCs w:val="24"/>
          <w:lang w:val="ru-RU" w:eastAsia="bg-BG"/>
        </w:rPr>
        <w:t>Декларатор</w:t>
      </w:r>
      <w:proofErr w:type="spellEnd"/>
      <w:r w:rsidRPr="00F86AB6">
        <w:rPr>
          <w:rFonts w:ascii="Times New Roman" w:eastAsia="Times New Roman" w:hAnsi="Times New Roman" w:cs="Times New Roman"/>
          <w:sz w:val="24"/>
          <w:szCs w:val="24"/>
          <w:lang w:val="ru-RU" w:eastAsia="bg-BG"/>
        </w:rPr>
        <w:t>: ..........................................</w:t>
      </w:r>
    </w:p>
    <w:p w:rsidR="00F86AB6" w:rsidRPr="00A5592B" w:rsidRDefault="00F86AB6" w:rsidP="00A5592B">
      <w:pPr>
        <w:autoSpaceDE w:val="0"/>
        <w:autoSpaceDN w:val="0"/>
        <w:adjustRightInd w:val="0"/>
        <w:spacing w:after="0" w:line="240" w:lineRule="auto"/>
        <w:ind w:right="566" w:firstLine="708"/>
        <w:jc w:val="both"/>
        <w:rPr>
          <w:rFonts w:ascii="Times New Roman" w:eastAsia="Times New Roman" w:hAnsi="Times New Roman" w:cs="Times New Roman"/>
          <w:i/>
          <w:iCs/>
          <w:sz w:val="18"/>
          <w:szCs w:val="18"/>
          <w:lang w:val="ru-RU" w:eastAsia="bg-BG"/>
        </w:rPr>
      </w:pPr>
      <w:r w:rsidRPr="00A5592B">
        <w:rPr>
          <w:rFonts w:ascii="Times New Roman" w:eastAsia="Times New Roman" w:hAnsi="Times New Roman" w:cs="Times New Roman"/>
          <w:i/>
          <w:iCs/>
          <w:sz w:val="18"/>
          <w:szCs w:val="18"/>
          <w:lang w:val="ru-RU" w:eastAsia="bg-BG"/>
        </w:rPr>
        <w:t>(</w:t>
      </w:r>
      <w:r w:rsidRPr="00A5592B">
        <w:rPr>
          <w:rFonts w:ascii="Times New Roman" w:eastAsia="Times New Roman" w:hAnsi="Times New Roman" w:cs="Times New Roman"/>
          <w:i/>
          <w:iCs/>
          <w:sz w:val="18"/>
          <w:szCs w:val="18"/>
          <w:lang w:eastAsia="bg-BG"/>
        </w:rPr>
        <w:t>дата на подписване)</w:t>
      </w:r>
      <w:r w:rsidRPr="00A5592B">
        <w:rPr>
          <w:rFonts w:ascii="Times New Roman" w:eastAsia="Times New Roman" w:hAnsi="Times New Roman" w:cs="Times New Roman"/>
          <w:i/>
          <w:iCs/>
          <w:sz w:val="18"/>
          <w:szCs w:val="18"/>
          <w:lang w:val="ru-RU" w:eastAsia="bg-BG"/>
        </w:rPr>
        <w:t xml:space="preserve">        </w:t>
      </w:r>
      <w:r w:rsidRPr="00A5592B">
        <w:rPr>
          <w:rFonts w:ascii="Times New Roman" w:eastAsia="Times New Roman" w:hAnsi="Times New Roman" w:cs="Times New Roman"/>
          <w:i/>
          <w:iCs/>
          <w:sz w:val="18"/>
          <w:szCs w:val="18"/>
          <w:lang w:val="ru-RU" w:eastAsia="bg-BG"/>
        </w:rPr>
        <w:tab/>
      </w:r>
      <w:r w:rsidRPr="00A5592B">
        <w:rPr>
          <w:rFonts w:ascii="Times New Roman" w:eastAsia="Times New Roman" w:hAnsi="Times New Roman" w:cs="Times New Roman"/>
          <w:i/>
          <w:iCs/>
          <w:sz w:val="18"/>
          <w:szCs w:val="18"/>
          <w:lang w:val="ru-RU" w:eastAsia="bg-BG"/>
        </w:rPr>
        <w:tab/>
      </w:r>
      <w:r w:rsidRPr="00A5592B">
        <w:rPr>
          <w:rFonts w:ascii="Times New Roman" w:eastAsia="Times New Roman" w:hAnsi="Times New Roman" w:cs="Times New Roman"/>
          <w:i/>
          <w:iCs/>
          <w:sz w:val="18"/>
          <w:szCs w:val="18"/>
          <w:lang w:val="ru-RU" w:eastAsia="bg-BG"/>
        </w:rPr>
        <w:tab/>
      </w:r>
      <w:r w:rsidRPr="00A5592B">
        <w:rPr>
          <w:rFonts w:ascii="Times New Roman" w:eastAsia="Times New Roman" w:hAnsi="Times New Roman" w:cs="Times New Roman"/>
          <w:i/>
          <w:iCs/>
          <w:sz w:val="18"/>
          <w:szCs w:val="18"/>
          <w:lang w:val="ru-RU" w:eastAsia="bg-BG"/>
        </w:rPr>
        <w:tab/>
      </w:r>
      <w:r w:rsidRPr="00A5592B">
        <w:rPr>
          <w:rFonts w:ascii="Times New Roman" w:eastAsia="Times New Roman" w:hAnsi="Times New Roman" w:cs="Times New Roman"/>
          <w:i/>
          <w:iCs/>
          <w:sz w:val="18"/>
          <w:szCs w:val="18"/>
          <w:lang w:val="ru-RU" w:eastAsia="bg-BG"/>
        </w:rPr>
        <w:tab/>
      </w:r>
      <w:r w:rsidRPr="00A5592B">
        <w:rPr>
          <w:rFonts w:ascii="Times New Roman" w:eastAsia="Times New Roman" w:hAnsi="Times New Roman" w:cs="Times New Roman"/>
          <w:i/>
          <w:iCs/>
          <w:sz w:val="18"/>
          <w:szCs w:val="18"/>
          <w:lang w:val="ru-RU" w:eastAsia="bg-BG"/>
        </w:rPr>
        <w:tab/>
        <w:t>(</w:t>
      </w:r>
      <w:proofErr w:type="gramStart"/>
      <w:r w:rsidRPr="00A5592B">
        <w:rPr>
          <w:rFonts w:ascii="Times New Roman" w:eastAsia="Times New Roman" w:hAnsi="Times New Roman" w:cs="Times New Roman"/>
          <w:i/>
          <w:iCs/>
          <w:sz w:val="18"/>
          <w:szCs w:val="18"/>
          <w:lang w:eastAsia="bg-BG"/>
        </w:rPr>
        <w:t>подпис и</w:t>
      </w:r>
      <w:proofErr w:type="gramEnd"/>
      <w:r w:rsidRPr="00A5592B">
        <w:rPr>
          <w:rFonts w:ascii="Times New Roman" w:eastAsia="Times New Roman" w:hAnsi="Times New Roman" w:cs="Times New Roman"/>
          <w:i/>
          <w:iCs/>
          <w:sz w:val="18"/>
          <w:szCs w:val="18"/>
          <w:lang w:eastAsia="bg-BG"/>
        </w:rPr>
        <w:t xml:space="preserve"> печат</w:t>
      </w:r>
      <w:r w:rsidRPr="00A5592B">
        <w:rPr>
          <w:rFonts w:ascii="Times New Roman" w:eastAsia="Times New Roman" w:hAnsi="Times New Roman" w:cs="Times New Roman"/>
          <w:i/>
          <w:iCs/>
          <w:sz w:val="18"/>
          <w:szCs w:val="18"/>
          <w:lang w:val="ru-RU" w:eastAsia="bg-BG"/>
        </w:rPr>
        <w:t xml:space="preserve">) </w:t>
      </w:r>
    </w:p>
    <w:p w:rsidR="00F86AB6" w:rsidRPr="00F86AB6" w:rsidRDefault="00F86AB6" w:rsidP="00A5592B">
      <w:pPr>
        <w:autoSpaceDE w:val="0"/>
        <w:autoSpaceDN w:val="0"/>
        <w:adjustRightInd w:val="0"/>
        <w:spacing w:after="0" w:line="240" w:lineRule="auto"/>
        <w:ind w:right="566"/>
        <w:jc w:val="both"/>
        <w:rPr>
          <w:rFonts w:ascii="Times New Roman" w:eastAsia="Times New Roman" w:hAnsi="Times New Roman" w:cs="Times New Roman"/>
          <w:sz w:val="24"/>
          <w:szCs w:val="24"/>
          <w:lang w:eastAsia="bg-BG"/>
        </w:rPr>
      </w:pPr>
    </w:p>
    <w:p w:rsidR="00F86AB6" w:rsidRPr="00F86AB6" w:rsidRDefault="00F86AB6" w:rsidP="00A5592B">
      <w:pPr>
        <w:autoSpaceDE w:val="0"/>
        <w:autoSpaceDN w:val="0"/>
        <w:adjustRightInd w:val="0"/>
        <w:spacing w:after="0" w:line="240" w:lineRule="auto"/>
        <w:ind w:left="720" w:right="566"/>
        <w:jc w:val="both"/>
        <w:rPr>
          <w:rFonts w:ascii="Times New Roman" w:eastAsia="Times New Roman" w:hAnsi="Times New Roman" w:cs="Times New Roman"/>
          <w:sz w:val="24"/>
          <w:szCs w:val="24"/>
          <w:lang w:eastAsia="bg-BG"/>
        </w:rPr>
      </w:pPr>
    </w:p>
    <w:p w:rsidR="00F86AB6" w:rsidRPr="00F86AB6" w:rsidRDefault="00F86AB6" w:rsidP="00A5592B">
      <w:pPr>
        <w:autoSpaceDE w:val="0"/>
        <w:autoSpaceDN w:val="0"/>
        <w:adjustRightInd w:val="0"/>
        <w:spacing w:after="0" w:line="240" w:lineRule="auto"/>
        <w:ind w:left="720" w:right="566"/>
        <w:jc w:val="both"/>
        <w:rPr>
          <w:rFonts w:ascii="Times New Roman" w:eastAsia="Times New Roman" w:hAnsi="Times New Roman" w:cs="Times New Roman"/>
          <w:sz w:val="24"/>
          <w:szCs w:val="24"/>
          <w:lang w:eastAsia="bg-BG"/>
        </w:rPr>
      </w:pPr>
    </w:p>
    <w:p w:rsidR="00F86AB6" w:rsidRPr="00F86AB6" w:rsidRDefault="00F86AB6" w:rsidP="00A5592B">
      <w:pPr>
        <w:autoSpaceDE w:val="0"/>
        <w:autoSpaceDN w:val="0"/>
        <w:adjustRightInd w:val="0"/>
        <w:spacing w:after="0" w:line="240" w:lineRule="auto"/>
        <w:ind w:left="720" w:right="566"/>
        <w:jc w:val="both"/>
        <w:rPr>
          <w:rFonts w:ascii="Times New Roman" w:eastAsia="Times New Roman" w:hAnsi="Times New Roman" w:cs="Times New Roman"/>
          <w:sz w:val="24"/>
          <w:szCs w:val="24"/>
          <w:lang w:eastAsia="bg-BG"/>
        </w:rPr>
      </w:pPr>
    </w:p>
    <w:p w:rsidR="00F86AB6" w:rsidRPr="00F86AB6" w:rsidRDefault="00F86AB6" w:rsidP="00A5592B">
      <w:pPr>
        <w:autoSpaceDE w:val="0"/>
        <w:autoSpaceDN w:val="0"/>
        <w:adjustRightInd w:val="0"/>
        <w:spacing w:after="0" w:line="240" w:lineRule="auto"/>
        <w:ind w:left="720" w:right="566"/>
        <w:jc w:val="both"/>
        <w:rPr>
          <w:rFonts w:ascii="Times New Roman" w:eastAsia="Times New Roman" w:hAnsi="Times New Roman" w:cs="Times New Roman"/>
          <w:sz w:val="24"/>
          <w:szCs w:val="24"/>
          <w:lang w:eastAsia="bg-BG"/>
        </w:rPr>
      </w:pPr>
    </w:p>
    <w:p w:rsidR="00F86AB6" w:rsidRPr="00F86AB6" w:rsidRDefault="00F86AB6" w:rsidP="00A5592B">
      <w:pPr>
        <w:autoSpaceDE w:val="0"/>
        <w:autoSpaceDN w:val="0"/>
        <w:adjustRightInd w:val="0"/>
        <w:spacing w:after="0" w:line="240" w:lineRule="auto"/>
        <w:ind w:left="720" w:right="566"/>
        <w:jc w:val="both"/>
        <w:rPr>
          <w:rFonts w:ascii="Times New Roman" w:eastAsia="Times New Roman" w:hAnsi="Times New Roman" w:cs="Times New Roman"/>
          <w:sz w:val="24"/>
          <w:szCs w:val="24"/>
          <w:lang w:eastAsia="bg-BG"/>
        </w:rPr>
      </w:pPr>
    </w:p>
    <w:p w:rsidR="00A5592B" w:rsidRDefault="00A5592B" w:rsidP="00A5592B">
      <w:pPr>
        <w:autoSpaceDE w:val="0"/>
        <w:autoSpaceDN w:val="0"/>
        <w:adjustRightInd w:val="0"/>
        <w:spacing w:after="0" w:line="240" w:lineRule="auto"/>
        <w:ind w:left="720" w:right="566"/>
        <w:jc w:val="both"/>
        <w:rPr>
          <w:rFonts w:ascii="Times New Roman" w:eastAsia="Times New Roman" w:hAnsi="Times New Roman" w:cs="Times New Roman"/>
          <w:sz w:val="24"/>
          <w:szCs w:val="24"/>
          <w:lang w:eastAsia="bg-BG"/>
        </w:rPr>
      </w:pPr>
    </w:p>
    <w:p w:rsidR="00A5592B" w:rsidRPr="00F86AB6" w:rsidRDefault="00A5592B" w:rsidP="00A5592B">
      <w:pPr>
        <w:autoSpaceDE w:val="0"/>
        <w:autoSpaceDN w:val="0"/>
        <w:adjustRightInd w:val="0"/>
        <w:spacing w:after="0" w:line="240" w:lineRule="auto"/>
        <w:ind w:left="720" w:right="566"/>
        <w:jc w:val="both"/>
        <w:rPr>
          <w:rFonts w:ascii="Times New Roman" w:eastAsia="Times New Roman" w:hAnsi="Times New Roman" w:cs="Times New Roman"/>
          <w:sz w:val="24"/>
          <w:szCs w:val="24"/>
          <w:lang w:eastAsia="bg-BG"/>
        </w:rPr>
      </w:pPr>
    </w:p>
    <w:p w:rsidR="00F86AB6" w:rsidRPr="00F86AB6" w:rsidRDefault="00F86AB6" w:rsidP="00A5592B">
      <w:pPr>
        <w:autoSpaceDE w:val="0"/>
        <w:autoSpaceDN w:val="0"/>
        <w:adjustRightInd w:val="0"/>
        <w:spacing w:after="0" w:line="240" w:lineRule="auto"/>
        <w:ind w:left="720" w:right="566"/>
        <w:jc w:val="both"/>
        <w:rPr>
          <w:rFonts w:ascii="Times New Roman" w:eastAsia="Times New Roman" w:hAnsi="Times New Roman" w:cs="Times New Roman"/>
          <w:sz w:val="24"/>
          <w:szCs w:val="24"/>
          <w:lang w:eastAsia="bg-BG"/>
        </w:rPr>
      </w:pPr>
    </w:p>
    <w:p w:rsidR="00F86AB6" w:rsidRPr="00A5592B" w:rsidRDefault="00F86AB6" w:rsidP="00A5592B">
      <w:pPr>
        <w:autoSpaceDE w:val="0"/>
        <w:autoSpaceDN w:val="0"/>
        <w:adjustRightInd w:val="0"/>
        <w:spacing w:after="0" w:line="240" w:lineRule="auto"/>
        <w:ind w:right="566"/>
        <w:jc w:val="both"/>
        <w:rPr>
          <w:rFonts w:ascii="Times New Roman" w:eastAsia="Times New Roman" w:hAnsi="Times New Roman" w:cs="Times New Roman"/>
          <w:b/>
          <w:i/>
          <w:sz w:val="20"/>
          <w:szCs w:val="20"/>
          <w:lang w:eastAsia="bg-BG"/>
        </w:rPr>
      </w:pPr>
      <w:r w:rsidRPr="00A5592B">
        <w:rPr>
          <w:rFonts w:ascii="Times New Roman" w:eastAsia="Times New Roman" w:hAnsi="Times New Roman" w:cs="Times New Roman"/>
          <w:b/>
          <w:i/>
          <w:sz w:val="20"/>
          <w:szCs w:val="20"/>
          <w:lang w:eastAsia="bg-BG"/>
        </w:rPr>
        <w:t>Забележка:</w:t>
      </w:r>
    </w:p>
    <w:p w:rsidR="00F86AB6" w:rsidRPr="00341EBB" w:rsidRDefault="00F86AB6" w:rsidP="00A5592B">
      <w:pPr>
        <w:spacing w:after="0" w:line="240" w:lineRule="auto"/>
        <w:ind w:right="566"/>
        <w:rPr>
          <w:rFonts w:ascii="Times New Roman" w:eastAsia="Times New Roman" w:hAnsi="Times New Roman" w:cs="Times New Roman"/>
          <w:i/>
          <w:sz w:val="20"/>
          <w:szCs w:val="20"/>
          <w:highlight w:val="yellow"/>
          <w:lang w:val="ru-RU"/>
        </w:rPr>
      </w:pPr>
      <w:r w:rsidRPr="00A5592B">
        <w:rPr>
          <w:rFonts w:ascii="Times New Roman" w:eastAsia="Times New Roman" w:hAnsi="Times New Roman" w:cs="Times New Roman"/>
          <w:i/>
          <w:sz w:val="20"/>
          <w:szCs w:val="20"/>
        </w:rPr>
        <w:t>Когато участникът е юридическо лице е достатъчно подаване на декларацията от едно от лицата, които могат самостоятелно да го представляват.</w:t>
      </w:r>
    </w:p>
    <w:p w:rsidR="00950B00" w:rsidRPr="00341EBB" w:rsidRDefault="00950B00" w:rsidP="00A5592B">
      <w:pPr>
        <w:ind w:right="566"/>
        <w:rPr>
          <w:lang w:val="ru-RU"/>
        </w:rPr>
      </w:pPr>
    </w:p>
    <w:p w:rsidR="00F86AB6" w:rsidRPr="00341EBB" w:rsidRDefault="00F86AB6" w:rsidP="00A5592B">
      <w:pPr>
        <w:ind w:right="566"/>
        <w:rPr>
          <w:lang w:val="ru-RU"/>
        </w:rPr>
      </w:pPr>
      <w:r w:rsidRPr="00341EBB">
        <w:rPr>
          <w:lang w:val="ru-RU"/>
        </w:rPr>
        <w:br w:type="page"/>
      </w:r>
    </w:p>
    <w:p w:rsidR="00D27236" w:rsidRDefault="00D27236" w:rsidP="00D27236">
      <w:pPr>
        <w:suppressAutoHyphens/>
        <w:spacing w:after="0" w:line="240" w:lineRule="auto"/>
        <w:ind w:right="566"/>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t>Приложение № 7</w:t>
      </w:r>
    </w:p>
    <w:p w:rsidR="00D27236" w:rsidRDefault="00D27236" w:rsidP="00D27236">
      <w:pPr>
        <w:spacing w:after="0" w:line="240" w:lineRule="auto"/>
        <w:ind w:left="170" w:right="566"/>
        <w:jc w:val="right"/>
        <w:rPr>
          <w:rFonts w:ascii="Times New Roman" w:eastAsia="Times New Roman" w:hAnsi="Times New Roman" w:cs="Times New Roman"/>
          <w:b/>
          <w:sz w:val="28"/>
          <w:szCs w:val="28"/>
          <w:lang w:eastAsia="bg-BG"/>
        </w:rPr>
      </w:pPr>
      <w:r>
        <w:rPr>
          <w:rFonts w:ascii="Times New Roman" w:eastAsia="Times New Roman" w:hAnsi="Times New Roman" w:cs="Times New Roman"/>
          <w:b/>
          <w:lang w:eastAsia="ar-SA"/>
        </w:rPr>
        <w:t>(Образец)</w:t>
      </w:r>
    </w:p>
    <w:p w:rsidR="00D27236" w:rsidRPr="00C86FCC" w:rsidRDefault="00D27236" w:rsidP="00D27236">
      <w:pPr>
        <w:spacing w:after="0" w:line="240" w:lineRule="auto"/>
        <w:ind w:left="170" w:right="170"/>
        <w:jc w:val="center"/>
        <w:rPr>
          <w:rFonts w:ascii="Times New Roman" w:eastAsia="Times New Roman" w:hAnsi="Times New Roman" w:cs="Times New Roman"/>
          <w:b/>
          <w:sz w:val="24"/>
          <w:szCs w:val="24"/>
          <w:lang w:eastAsia="bg-BG"/>
        </w:rPr>
      </w:pPr>
    </w:p>
    <w:p w:rsidR="00D27236" w:rsidRDefault="00D27236" w:rsidP="00D27236">
      <w:pPr>
        <w:spacing w:after="0" w:line="240" w:lineRule="auto"/>
        <w:ind w:right="170"/>
        <w:jc w:val="center"/>
        <w:rPr>
          <w:rFonts w:ascii="Times New Roman" w:eastAsia="Times New Roman" w:hAnsi="Times New Roman" w:cs="Times New Roman"/>
          <w:b/>
          <w:sz w:val="24"/>
          <w:szCs w:val="24"/>
          <w:lang w:eastAsia="bg-BG"/>
        </w:rPr>
      </w:pPr>
    </w:p>
    <w:p w:rsidR="00D27236" w:rsidRPr="00C86FCC" w:rsidRDefault="00D27236" w:rsidP="00D27236">
      <w:pPr>
        <w:spacing w:after="0" w:line="240" w:lineRule="auto"/>
        <w:ind w:right="170"/>
        <w:jc w:val="center"/>
        <w:rPr>
          <w:rFonts w:ascii="Times New Roman" w:eastAsia="Times New Roman" w:hAnsi="Times New Roman" w:cs="Times New Roman"/>
          <w:b/>
          <w:sz w:val="24"/>
          <w:szCs w:val="24"/>
          <w:lang w:eastAsia="bg-BG"/>
        </w:rPr>
      </w:pPr>
      <w:r w:rsidRPr="00C86FCC">
        <w:rPr>
          <w:rFonts w:ascii="Times New Roman" w:eastAsia="Times New Roman" w:hAnsi="Times New Roman" w:cs="Times New Roman"/>
          <w:b/>
          <w:sz w:val="24"/>
          <w:szCs w:val="24"/>
          <w:lang w:eastAsia="bg-BG"/>
        </w:rPr>
        <w:t>ДЕКЛАРАЦИЯ</w:t>
      </w:r>
    </w:p>
    <w:p w:rsidR="00D27236" w:rsidRPr="00C86FCC" w:rsidRDefault="00D27236" w:rsidP="00D27236">
      <w:pPr>
        <w:spacing w:after="0" w:line="240" w:lineRule="auto"/>
        <w:ind w:right="170"/>
        <w:jc w:val="center"/>
        <w:rPr>
          <w:rFonts w:ascii="Times New Roman" w:eastAsia="Times New Roman" w:hAnsi="Times New Roman" w:cs="Times New Roman"/>
          <w:b/>
          <w:sz w:val="24"/>
          <w:szCs w:val="24"/>
          <w:lang w:eastAsia="bg-BG"/>
        </w:rPr>
      </w:pPr>
      <w:r w:rsidRPr="00C86FCC">
        <w:rPr>
          <w:rFonts w:ascii="Times New Roman" w:eastAsia="Times New Roman" w:hAnsi="Times New Roman" w:cs="Times New Roman"/>
          <w:b/>
          <w:sz w:val="24"/>
          <w:szCs w:val="24"/>
          <w:lang w:eastAsia="bg-BG"/>
        </w:rPr>
        <w:t>за конфиденциалност по чл. 102, ал. 1 ЗОП</w:t>
      </w:r>
    </w:p>
    <w:p w:rsidR="00D27236" w:rsidRPr="00C86FCC" w:rsidRDefault="00D27236" w:rsidP="00D27236">
      <w:pPr>
        <w:spacing w:after="0" w:line="240" w:lineRule="auto"/>
        <w:ind w:left="170" w:right="170"/>
        <w:jc w:val="center"/>
        <w:rPr>
          <w:rFonts w:ascii="Times New Roman" w:eastAsia="Times New Roman" w:hAnsi="Times New Roman" w:cs="Times New Roman"/>
          <w:b/>
          <w:sz w:val="24"/>
          <w:szCs w:val="24"/>
          <w:lang w:eastAsia="bg-BG"/>
        </w:rPr>
      </w:pPr>
    </w:p>
    <w:p w:rsidR="00D27236" w:rsidRPr="001E5BF6" w:rsidRDefault="00D27236" w:rsidP="00D27236">
      <w:pPr>
        <w:spacing w:after="0" w:line="360" w:lineRule="auto"/>
        <w:ind w:right="566"/>
        <w:jc w:val="both"/>
        <w:rPr>
          <w:rFonts w:ascii="Times New Roman" w:eastAsia="MS ??" w:hAnsi="Times New Roman" w:cs="Times New Roman"/>
          <w:i/>
        </w:rPr>
      </w:pPr>
      <w:r w:rsidRPr="0042508D">
        <w:rPr>
          <w:rFonts w:ascii="Times New Roman" w:eastAsia="MS ??" w:hAnsi="Times New Roman" w:cs="Times New Roman"/>
          <w:color w:val="000000"/>
        </w:rPr>
        <w:t xml:space="preserve">Долуподписаният/ата ............................................................................................ </w:t>
      </w:r>
      <w:r w:rsidRPr="0042508D">
        <w:rPr>
          <w:rFonts w:ascii="Times New Roman" w:eastAsia="MS ??" w:hAnsi="Times New Roman" w:cs="Times New Roman"/>
          <w:i/>
          <w:color w:val="000000"/>
        </w:rPr>
        <w:t>(трите имена),</w:t>
      </w:r>
      <w:r w:rsidRPr="0042508D">
        <w:t xml:space="preserve"> </w:t>
      </w:r>
      <w:r w:rsidRPr="0042508D">
        <w:rPr>
          <w:rFonts w:ascii="Times New Roman" w:eastAsia="MS ??" w:hAnsi="Times New Roman" w:cs="Times New Roman"/>
          <w:color w:val="000000"/>
        </w:rPr>
        <w:t>с лична карта ..............................................., издадена на .................................. от .........................................., ЕГН ........................................, в качеството ми на</w:t>
      </w:r>
      <w:r w:rsidRPr="0042508D">
        <w:rPr>
          <w:rFonts w:ascii="Times New Roman" w:eastAsia="MS ??" w:hAnsi="Times New Roman" w:cs="Times New Roman"/>
          <w:i/>
          <w:color w:val="000000"/>
        </w:rPr>
        <w:t xml:space="preserve"> </w:t>
      </w:r>
      <w:r w:rsidRPr="0042508D">
        <w:rPr>
          <w:rFonts w:ascii="Times New Roman" w:eastAsia="MS ??" w:hAnsi="Times New Roman" w:cs="Times New Roman"/>
          <w:color w:val="000000"/>
        </w:rPr>
        <w:t>.........................................................................</w:t>
      </w:r>
      <w:r w:rsidRPr="0042508D">
        <w:rPr>
          <w:rFonts w:ascii="Times New Roman" w:eastAsia="MS ??" w:hAnsi="Times New Roman" w:cs="Times New Roman"/>
          <w:i/>
          <w:color w:val="000000"/>
        </w:rPr>
        <w:t xml:space="preserve"> (посочва се длъжността), </w:t>
      </w:r>
      <w:r w:rsidRPr="0042508D">
        <w:rPr>
          <w:rFonts w:ascii="Times New Roman" w:eastAsia="MS ??" w:hAnsi="Times New Roman" w:cs="Times New Roman"/>
          <w:color w:val="000000"/>
        </w:rPr>
        <w:t>представляващ</w:t>
      </w:r>
      <w:r w:rsidRPr="0042508D">
        <w:rPr>
          <w:rFonts w:ascii="Times New Roman" w:eastAsia="MS ??" w:hAnsi="Times New Roman" w:cs="Times New Roman"/>
          <w:i/>
          <w:color w:val="000000"/>
        </w:rPr>
        <w:t xml:space="preserve"> </w:t>
      </w:r>
      <w:r w:rsidRPr="0042508D">
        <w:rPr>
          <w:rFonts w:ascii="Times New Roman" w:eastAsia="MS ??" w:hAnsi="Times New Roman" w:cs="Times New Roman"/>
          <w:color w:val="000000"/>
        </w:rPr>
        <w:t xml:space="preserve"> ..................................................................................................</w:t>
      </w:r>
      <w:r w:rsidRPr="0042508D">
        <w:rPr>
          <w:rFonts w:ascii="Times New Roman" w:eastAsia="MS ??" w:hAnsi="Times New Roman" w:cs="Times New Roman"/>
          <w:i/>
          <w:color w:val="000000"/>
        </w:rPr>
        <w:t xml:space="preserve"> (посочва се наименованието на участника/ подизпълнителя/ третото лице -</w:t>
      </w:r>
      <w:r w:rsidRPr="0042508D">
        <w:rPr>
          <w:rFonts w:ascii="Times New Roman" w:hAnsi="Times New Roman"/>
        </w:rPr>
        <w:t xml:space="preserve"> </w:t>
      </w:r>
      <w:r w:rsidRPr="0042508D">
        <w:rPr>
          <w:rFonts w:ascii="Times New Roman" w:hAnsi="Times New Roman"/>
          <w:i/>
        </w:rPr>
        <w:t>невярното се зачертава</w:t>
      </w:r>
      <w:r w:rsidRPr="0042508D">
        <w:rPr>
          <w:rFonts w:ascii="Times New Roman" w:eastAsia="MS ??" w:hAnsi="Times New Roman" w:cs="Times New Roman"/>
          <w:color w:val="000000"/>
        </w:rPr>
        <w:t>),  ЕИК/БУЛСТАТ ..................................................., със седалище и адрес на управление: .............................................................................................................................................</w:t>
      </w:r>
      <w:r>
        <w:rPr>
          <w:rFonts w:ascii="Times New Roman" w:eastAsia="MS ??" w:hAnsi="Times New Roman" w:cs="Times New Roman"/>
          <w:color w:val="000000"/>
        </w:rPr>
        <w:t>...........</w:t>
      </w:r>
      <w:r w:rsidRPr="0042508D">
        <w:rPr>
          <w:rFonts w:ascii="Times New Roman" w:eastAsia="MS ??" w:hAnsi="Times New Roman" w:cs="Times New Roman"/>
          <w:color w:val="000000"/>
        </w:rPr>
        <w:t>.........</w:t>
      </w:r>
      <w:r>
        <w:rPr>
          <w:rFonts w:ascii="Times New Roman" w:eastAsia="MS ??" w:hAnsi="Times New Roman" w:cs="Times New Roman"/>
          <w:color w:val="000000"/>
        </w:rPr>
        <w:t xml:space="preserve"> - </w:t>
      </w:r>
      <w:r w:rsidRPr="001E5BF6">
        <w:rPr>
          <w:rFonts w:ascii="Times New Roman" w:eastAsia="Times New Roman" w:hAnsi="Times New Roman" w:cs="Times New Roman"/>
        </w:rPr>
        <w:t>участник във възлагане на обществена поръчка с предмет</w:t>
      </w:r>
      <w:r w:rsidRPr="001E5BF6">
        <w:rPr>
          <w:rFonts w:ascii="Times New Roman" w:eastAsia="Times New Roman" w:hAnsi="Times New Roman" w:cs="Times New Roman"/>
          <w:b/>
        </w:rPr>
        <w:t xml:space="preserve"> </w:t>
      </w:r>
      <w:r w:rsidRPr="000B7B0F">
        <w:rPr>
          <w:rFonts w:ascii="Times New Roman" w:eastAsia="Times New Roman" w:hAnsi="Times New Roman" w:cs="Tahoma"/>
          <w:bCs/>
          <w:color w:val="000000"/>
          <w:lang w:eastAsia="bg-BG"/>
        </w:rPr>
        <w:t>„Доставка на 1 бр. нов автомобил с повишена проходимост за нуждите на Изпълнителна агенция „Железопътна администрация“</w:t>
      </w:r>
      <w:r w:rsidRPr="001E5BF6">
        <w:rPr>
          <w:rFonts w:ascii="Times New Roman" w:hAnsi="Times New Roman" w:cs="Times New Roman"/>
          <w:i/>
        </w:rPr>
        <w:t>..</w:t>
      </w:r>
    </w:p>
    <w:p w:rsidR="00D27236" w:rsidRPr="00F86AB6" w:rsidRDefault="00D27236" w:rsidP="00D27236">
      <w:pPr>
        <w:autoSpaceDE w:val="0"/>
        <w:autoSpaceDN w:val="0"/>
        <w:adjustRightInd w:val="0"/>
        <w:spacing w:after="0" w:line="240" w:lineRule="auto"/>
        <w:ind w:right="566"/>
        <w:jc w:val="both"/>
        <w:rPr>
          <w:rFonts w:ascii="Times New Roman" w:eastAsia="Times New Roman" w:hAnsi="Times New Roman" w:cs="Times New Roman"/>
          <w:sz w:val="24"/>
          <w:szCs w:val="24"/>
          <w:lang w:val="ru-RU" w:eastAsia="bg-BG"/>
        </w:rPr>
      </w:pPr>
    </w:p>
    <w:p w:rsidR="00D27236" w:rsidRPr="00F86AB6" w:rsidRDefault="00D27236" w:rsidP="00D27236">
      <w:pPr>
        <w:autoSpaceDE w:val="0"/>
        <w:autoSpaceDN w:val="0"/>
        <w:adjustRightInd w:val="0"/>
        <w:spacing w:after="0" w:line="240" w:lineRule="auto"/>
        <w:ind w:right="566"/>
        <w:jc w:val="both"/>
        <w:rPr>
          <w:rFonts w:ascii="Times New Roman" w:eastAsia="Times New Roman" w:hAnsi="Times New Roman" w:cs="Times New Roman"/>
          <w:b/>
          <w:sz w:val="24"/>
          <w:szCs w:val="24"/>
          <w:lang w:val="ru-RU" w:eastAsia="bg-BG"/>
        </w:rPr>
      </w:pPr>
    </w:p>
    <w:p w:rsidR="00D27236" w:rsidRPr="00C86FCC" w:rsidRDefault="00D27236" w:rsidP="00D27236">
      <w:pPr>
        <w:autoSpaceDE w:val="0"/>
        <w:autoSpaceDN w:val="0"/>
        <w:adjustRightInd w:val="0"/>
        <w:spacing w:after="0" w:line="240" w:lineRule="auto"/>
        <w:ind w:right="566"/>
        <w:jc w:val="center"/>
        <w:outlineLvl w:val="0"/>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val="ru-RU" w:eastAsia="bg-BG"/>
        </w:rPr>
        <w:t xml:space="preserve">Д Е К Л А </w:t>
      </w:r>
      <w:proofErr w:type="gramStart"/>
      <w:r>
        <w:rPr>
          <w:rFonts w:ascii="Times New Roman" w:eastAsia="Times New Roman" w:hAnsi="Times New Roman" w:cs="Times New Roman"/>
          <w:b/>
          <w:sz w:val="24"/>
          <w:szCs w:val="24"/>
          <w:lang w:val="ru-RU" w:eastAsia="bg-BG"/>
        </w:rPr>
        <w:t>Р</w:t>
      </w:r>
      <w:proofErr w:type="gramEnd"/>
      <w:r>
        <w:rPr>
          <w:rFonts w:ascii="Times New Roman" w:eastAsia="Times New Roman" w:hAnsi="Times New Roman" w:cs="Times New Roman"/>
          <w:b/>
          <w:sz w:val="24"/>
          <w:szCs w:val="24"/>
          <w:lang w:val="ru-RU" w:eastAsia="bg-BG"/>
        </w:rPr>
        <w:t xml:space="preserve"> И Р А М, че</w:t>
      </w:r>
      <w:r w:rsidRPr="00C86FCC">
        <w:rPr>
          <w:rFonts w:ascii="Times New Roman" w:eastAsia="Times New Roman" w:hAnsi="Times New Roman" w:cs="Times New Roman"/>
          <w:b/>
          <w:sz w:val="24"/>
          <w:szCs w:val="24"/>
          <w:lang w:val="ru-RU" w:eastAsia="bg-BG"/>
        </w:rPr>
        <w:t>:</w:t>
      </w:r>
    </w:p>
    <w:p w:rsidR="00D27236" w:rsidRPr="00C86FCC" w:rsidRDefault="00D27236" w:rsidP="00D27236">
      <w:pPr>
        <w:spacing w:after="0" w:line="240" w:lineRule="auto"/>
        <w:ind w:left="170" w:right="170"/>
        <w:rPr>
          <w:rFonts w:ascii="Times New Roman" w:eastAsia="Times New Roman" w:hAnsi="Times New Roman" w:cs="Times New Roman"/>
          <w:sz w:val="24"/>
          <w:szCs w:val="24"/>
          <w:lang w:eastAsia="bg-BG"/>
        </w:rPr>
      </w:pPr>
    </w:p>
    <w:p w:rsidR="00D27236" w:rsidRPr="00C86FCC" w:rsidRDefault="00D27236" w:rsidP="00D27236">
      <w:pPr>
        <w:spacing w:after="0" w:line="240" w:lineRule="auto"/>
        <w:ind w:left="170" w:right="170"/>
        <w:rPr>
          <w:rFonts w:ascii="Times New Roman" w:eastAsia="Times New Roman" w:hAnsi="Times New Roman" w:cs="Times New Roman"/>
          <w:sz w:val="24"/>
          <w:szCs w:val="24"/>
          <w:lang w:eastAsia="bg-BG"/>
        </w:rPr>
      </w:pPr>
    </w:p>
    <w:p w:rsidR="00D27236" w:rsidRPr="00C86FCC" w:rsidRDefault="00D27236" w:rsidP="00D27236">
      <w:pPr>
        <w:spacing w:after="120" w:line="240" w:lineRule="auto"/>
        <w:ind w:left="170" w:right="567"/>
        <w:jc w:val="both"/>
        <w:rPr>
          <w:rFonts w:ascii="Times New Roman" w:eastAsia="Times New Roman" w:hAnsi="Times New Roman" w:cs="Times New Roman"/>
          <w:sz w:val="24"/>
          <w:szCs w:val="24"/>
          <w:lang w:eastAsia="bg-BG"/>
        </w:rPr>
      </w:pPr>
      <w:r w:rsidRPr="00C86FCC">
        <w:rPr>
          <w:rFonts w:ascii="Times New Roman" w:eastAsia="Times New Roman" w:hAnsi="Times New Roman" w:cs="Times New Roman"/>
          <w:sz w:val="24"/>
          <w:szCs w:val="24"/>
          <w:lang w:eastAsia="bg-BG"/>
        </w:rPr>
        <w:t xml:space="preserve">1. Информацията, съдържаща се в .......................... (посочват се конкретна част/части/документ от офертата), да се счита за конфиденциална, тъй като съдържа търговска тайна. </w:t>
      </w:r>
    </w:p>
    <w:p w:rsidR="00D27236" w:rsidRPr="00C86FCC" w:rsidRDefault="00D27236" w:rsidP="00D27236">
      <w:pPr>
        <w:spacing w:after="0" w:line="240" w:lineRule="auto"/>
        <w:ind w:left="170" w:right="566"/>
        <w:jc w:val="both"/>
        <w:rPr>
          <w:rFonts w:ascii="Times New Roman" w:eastAsia="Times New Roman" w:hAnsi="Times New Roman" w:cs="Times New Roman"/>
          <w:sz w:val="24"/>
          <w:szCs w:val="24"/>
          <w:lang w:eastAsia="bg-BG"/>
        </w:rPr>
      </w:pPr>
      <w:r w:rsidRPr="00C86FCC">
        <w:rPr>
          <w:rFonts w:ascii="Times New Roman" w:eastAsia="Times New Roman" w:hAnsi="Times New Roman" w:cs="Times New Roman"/>
          <w:sz w:val="24"/>
          <w:szCs w:val="24"/>
          <w:lang w:eastAsia="bg-BG"/>
        </w:rPr>
        <w:t>2. Не бихме желали информацията по т. 1 да бъде разкривана от възложителя, освен в предвидените от закона случаи.</w:t>
      </w:r>
    </w:p>
    <w:p w:rsidR="00D27236" w:rsidRDefault="00D27236" w:rsidP="00D27236">
      <w:pPr>
        <w:spacing w:after="0" w:line="240" w:lineRule="auto"/>
        <w:ind w:left="170" w:right="170"/>
        <w:jc w:val="center"/>
        <w:rPr>
          <w:rFonts w:ascii="Times New Roman" w:eastAsia="Times New Roman" w:hAnsi="Times New Roman" w:cs="Times New Roman"/>
          <w:b/>
          <w:sz w:val="28"/>
          <w:szCs w:val="28"/>
          <w:lang w:eastAsia="bg-BG"/>
        </w:rPr>
      </w:pPr>
    </w:p>
    <w:p w:rsidR="00D27236" w:rsidRDefault="00D27236" w:rsidP="00D27236">
      <w:pPr>
        <w:spacing w:after="0" w:line="240" w:lineRule="auto"/>
        <w:ind w:left="170" w:right="170"/>
        <w:jc w:val="center"/>
        <w:rPr>
          <w:rFonts w:ascii="Times New Roman" w:eastAsia="Times New Roman" w:hAnsi="Times New Roman" w:cs="Times New Roman"/>
          <w:b/>
          <w:sz w:val="28"/>
          <w:szCs w:val="28"/>
          <w:lang w:eastAsia="bg-BG"/>
        </w:rPr>
      </w:pPr>
    </w:p>
    <w:p w:rsidR="00D27236" w:rsidRDefault="00D27236" w:rsidP="00D27236">
      <w:pPr>
        <w:spacing w:after="0" w:line="240" w:lineRule="auto"/>
        <w:ind w:left="170" w:right="170"/>
        <w:jc w:val="center"/>
        <w:rPr>
          <w:rFonts w:ascii="Times New Roman" w:eastAsia="Times New Roman" w:hAnsi="Times New Roman" w:cs="Times New Roman"/>
          <w:b/>
          <w:sz w:val="28"/>
          <w:szCs w:val="28"/>
          <w:lang w:eastAsia="bg-BG"/>
        </w:rPr>
      </w:pPr>
    </w:p>
    <w:p w:rsidR="00D27236" w:rsidRPr="00341EBB" w:rsidRDefault="00D27236" w:rsidP="00D27236">
      <w:pPr>
        <w:spacing w:after="0" w:line="240" w:lineRule="auto"/>
        <w:ind w:left="170" w:right="170"/>
        <w:rPr>
          <w:rFonts w:ascii="Times New Roman" w:eastAsia="Times New Roman" w:hAnsi="Times New Roman" w:cs="Times New Roman"/>
          <w:sz w:val="24"/>
          <w:szCs w:val="24"/>
          <w:lang w:val="ru-RU" w:eastAsia="bg-BG"/>
        </w:rPr>
      </w:pPr>
    </w:p>
    <w:p w:rsidR="00D27236" w:rsidRPr="00F86AB6" w:rsidRDefault="00D27236" w:rsidP="00D27236">
      <w:pPr>
        <w:spacing w:after="0" w:line="240" w:lineRule="auto"/>
        <w:ind w:left="170" w:right="170"/>
        <w:jc w:val="both"/>
        <w:rPr>
          <w:rFonts w:ascii="Times New Roman" w:eastAsia="Times New Roman" w:hAnsi="Times New Roman" w:cs="Times New Roman"/>
          <w:sz w:val="24"/>
          <w:szCs w:val="24"/>
          <w:lang w:eastAsia="bg-BG"/>
        </w:rPr>
      </w:pPr>
    </w:p>
    <w:p w:rsidR="00D27236" w:rsidRPr="00F86AB6" w:rsidRDefault="00D27236" w:rsidP="00D27236">
      <w:pPr>
        <w:spacing w:after="0" w:line="240" w:lineRule="auto"/>
        <w:ind w:left="170" w:right="170"/>
        <w:jc w:val="both"/>
        <w:rPr>
          <w:rFonts w:ascii="Times New Roman" w:eastAsia="Times New Roman" w:hAnsi="Times New Roman" w:cs="Times New Roman"/>
          <w:sz w:val="24"/>
          <w:szCs w:val="24"/>
          <w:lang w:eastAsia="bg-BG"/>
        </w:rPr>
      </w:pPr>
    </w:p>
    <w:p w:rsidR="00D27236" w:rsidRPr="00A5592B" w:rsidRDefault="00D27236" w:rsidP="00D27236">
      <w:pPr>
        <w:autoSpaceDE w:val="0"/>
        <w:autoSpaceDN w:val="0"/>
        <w:adjustRightInd w:val="0"/>
        <w:spacing w:after="0" w:line="240" w:lineRule="auto"/>
        <w:ind w:right="566"/>
        <w:jc w:val="both"/>
        <w:rPr>
          <w:rFonts w:ascii="Times New Roman" w:eastAsia="Times New Roman" w:hAnsi="Times New Roman" w:cs="Times New Roman"/>
          <w:sz w:val="24"/>
          <w:szCs w:val="24"/>
          <w:lang w:eastAsia="bg-BG"/>
        </w:rPr>
      </w:pPr>
      <w:r w:rsidRPr="00A5592B">
        <w:rPr>
          <w:rFonts w:ascii="Times New Roman" w:eastAsia="Times New Roman" w:hAnsi="Times New Roman" w:cs="Times New Roman"/>
          <w:sz w:val="24"/>
          <w:szCs w:val="24"/>
          <w:lang w:eastAsia="bg-BG"/>
        </w:rPr>
        <w:t xml:space="preserve">....................................г.                 </w:t>
      </w:r>
      <w:r w:rsidRPr="00A5592B">
        <w:rPr>
          <w:rFonts w:ascii="Times New Roman" w:eastAsia="Times New Roman" w:hAnsi="Times New Roman" w:cs="Times New Roman"/>
          <w:sz w:val="24"/>
          <w:szCs w:val="24"/>
          <w:lang w:eastAsia="bg-BG"/>
        </w:rPr>
        <w:tab/>
      </w:r>
      <w:r w:rsidRPr="00A5592B">
        <w:rPr>
          <w:rFonts w:ascii="Times New Roman" w:eastAsia="Times New Roman" w:hAnsi="Times New Roman" w:cs="Times New Roman"/>
          <w:sz w:val="24"/>
          <w:szCs w:val="24"/>
          <w:lang w:eastAsia="bg-BG"/>
        </w:rPr>
        <w:tab/>
        <w:t>Декларатор: ..........................................</w:t>
      </w:r>
    </w:p>
    <w:p w:rsidR="00D27236" w:rsidRPr="00A5592B" w:rsidRDefault="00D27236" w:rsidP="00D27236">
      <w:pPr>
        <w:autoSpaceDE w:val="0"/>
        <w:autoSpaceDN w:val="0"/>
        <w:adjustRightInd w:val="0"/>
        <w:spacing w:after="0" w:line="240" w:lineRule="auto"/>
        <w:ind w:right="566" w:firstLine="708"/>
        <w:jc w:val="both"/>
        <w:rPr>
          <w:rFonts w:ascii="Times New Roman" w:eastAsia="Times New Roman" w:hAnsi="Times New Roman" w:cs="Times New Roman"/>
          <w:i/>
          <w:iCs/>
          <w:sz w:val="18"/>
          <w:szCs w:val="18"/>
          <w:lang w:eastAsia="bg-BG"/>
        </w:rPr>
      </w:pPr>
      <w:r w:rsidRPr="00A5592B">
        <w:rPr>
          <w:rFonts w:ascii="Times New Roman" w:eastAsia="Times New Roman" w:hAnsi="Times New Roman" w:cs="Times New Roman"/>
          <w:i/>
          <w:iCs/>
          <w:sz w:val="18"/>
          <w:szCs w:val="18"/>
          <w:lang w:eastAsia="bg-BG"/>
        </w:rPr>
        <w:t xml:space="preserve">(дата на подписване)        </w:t>
      </w:r>
      <w:r w:rsidRPr="00A5592B">
        <w:rPr>
          <w:rFonts w:ascii="Times New Roman" w:eastAsia="Times New Roman" w:hAnsi="Times New Roman" w:cs="Times New Roman"/>
          <w:i/>
          <w:iCs/>
          <w:sz w:val="18"/>
          <w:szCs w:val="18"/>
          <w:lang w:eastAsia="bg-BG"/>
        </w:rPr>
        <w:tab/>
      </w:r>
      <w:r w:rsidRPr="00A5592B">
        <w:rPr>
          <w:rFonts w:ascii="Times New Roman" w:eastAsia="Times New Roman" w:hAnsi="Times New Roman" w:cs="Times New Roman"/>
          <w:i/>
          <w:iCs/>
          <w:sz w:val="18"/>
          <w:szCs w:val="18"/>
          <w:lang w:eastAsia="bg-BG"/>
        </w:rPr>
        <w:tab/>
      </w:r>
      <w:r w:rsidRPr="00A5592B">
        <w:rPr>
          <w:rFonts w:ascii="Times New Roman" w:eastAsia="Times New Roman" w:hAnsi="Times New Roman" w:cs="Times New Roman"/>
          <w:i/>
          <w:iCs/>
          <w:sz w:val="18"/>
          <w:szCs w:val="18"/>
          <w:lang w:eastAsia="bg-BG"/>
        </w:rPr>
        <w:tab/>
      </w:r>
      <w:r w:rsidRPr="00A5592B">
        <w:rPr>
          <w:rFonts w:ascii="Times New Roman" w:eastAsia="Times New Roman" w:hAnsi="Times New Roman" w:cs="Times New Roman"/>
          <w:i/>
          <w:iCs/>
          <w:sz w:val="18"/>
          <w:szCs w:val="18"/>
          <w:lang w:eastAsia="bg-BG"/>
        </w:rPr>
        <w:tab/>
      </w:r>
      <w:r w:rsidRPr="00A5592B">
        <w:rPr>
          <w:rFonts w:ascii="Times New Roman" w:eastAsia="Times New Roman" w:hAnsi="Times New Roman" w:cs="Times New Roman"/>
          <w:i/>
          <w:iCs/>
          <w:sz w:val="18"/>
          <w:szCs w:val="18"/>
          <w:lang w:eastAsia="bg-BG"/>
        </w:rPr>
        <w:tab/>
      </w:r>
      <w:r w:rsidRPr="00A5592B">
        <w:rPr>
          <w:rFonts w:ascii="Times New Roman" w:eastAsia="Times New Roman" w:hAnsi="Times New Roman" w:cs="Times New Roman"/>
          <w:i/>
          <w:iCs/>
          <w:sz w:val="18"/>
          <w:szCs w:val="18"/>
          <w:lang w:eastAsia="bg-BG"/>
        </w:rPr>
        <w:tab/>
        <w:t xml:space="preserve">(подпис и печат) </w:t>
      </w:r>
    </w:p>
    <w:p w:rsidR="00D27236" w:rsidRPr="00F86AB6" w:rsidRDefault="00D27236" w:rsidP="00D27236">
      <w:pPr>
        <w:suppressAutoHyphens/>
        <w:spacing w:after="0" w:line="240" w:lineRule="auto"/>
        <w:ind w:right="566"/>
        <w:jc w:val="both"/>
        <w:rPr>
          <w:rFonts w:ascii="Times New Roman" w:hAnsi="Times New Roman"/>
          <w:i/>
          <w:sz w:val="24"/>
          <w:szCs w:val="24"/>
          <w:lang w:eastAsia="ar-SA"/>
        </w:rPr>
      </w:pPr>
    </w:p>
    <w:p w:rsidR="00D27236" w:rsidRPr="00F86AB6" w:rsidRDefault="00D27236" w:rsidP="00D27236">
      <w:pPr>
        <w:spacing w:after="0" w:line="240" w:lineRule="auto"/>
        <w:ind w:left="170" w:right="170"/>
        <w:jc w:val="both"/>
        <w:rPr>
          <w:rFonts w:ascii="Times New Roman" w:eastAsia="Times New Roman" w:hAnsi="Times New Roman" w:cs="Times New Roman"/>
          <w:sz w:val="24"/>
          <w:szCs w:val="24"/>
          <w:lang w:eastAsia="bg-BG"/>
        </w:rPr>
      </w:pPr>
      <w:r w:rsidRPr="00F86AB6">
        <w:rPr>
          <w:rFonts w:ascii="Times New Roman" w:eastAsia="Times New Roman" w:hAnsi="Times New Roman" w:cs="Times New Roman"/>
          <w:sz w:val="24"/>
          <w:szCs w:val="24"/>
          <w:lang w:eastAsia="bg-BG"/>
        </w:rPr>
        <w:tab/>
      </w:r>
      <w:r w:rsidRPr="00F86AB6">
        <w:rPr>
          <w:rFonts w:ascii="Times New Roman" w:eastAsia="Times New Roman" w:hAnsi="Times New Roman" w:cs="Times New Roman"/>
          <w:sz w:val="24"/>
          <w:szCs w:val="24"/>
          <w:lang w:eastAsia="bg-BG"/>
        </w:rPr>
        <w:tab/>
      </w:r>
      <w:r w:rsidRPr="00F86AB6">
        <w:rPr>
          <w:rFonts w:ascii="Times New Roman" w:eastAsia="Times New Roman" w:hAnsi="Times New Roman" w:cs="Times New Roman"/>
          <w:sz w:val="24"/>
          <w:szCs w:val="24"/>
          <w:lang w:eastAsia="bg-BG"/>
        </w:rPr>
        <w:tab/>
      </w:r>
      <w:r w:rsidRPr="00F86AB6">
        <w:rPr>
          <w:rFonts w:ascii="Times New Roman" w:eastAsia="Times New Roman" w:hAnsi="Times New Roman" w:cs="Times New Roman"/>
          <w:sz w:val="24"/>
          <w:szCs w:val="24"/>
          <w:lang w:eastAsia="bg-BG"/>
        </w:rPr>
        <w:tab/>
      </w:r>
      <w:r w:rsidRPr="00F86AB6">
        <w:rPr>
          <w:rFonts w:ascii="Times New Roman" w:eastAsia="Times New Roman" w:hAnsi="Times New Roman" w:cs="Times New Roman"/>
          <w:sz w:val="24"/>
          <w:szCs w:val="24"/>
          <w:lang w:eastAsia="bg-BG"/>
        </w:rPr>
        <w:tab/>
      </w:r>
      <w:r w:rsidRPr="00F86AB6">
        <w:rPr>
          <w:rFonts w:ascii="Times New Roman" w:eastAsia="Times New Roman" w:hAnsi="Times New Roman" w:cs="Times New Roman"/>
          <w:sz w:val="24"/>
          <w:szCs w:val="24"/>
          <w:lang w:eastAsia="bg-BG"/>
        </w:rPr>
        <w:tab/>
      </w:r>
      <w:r w:rsidRPr="00F86AB6">
        <w:rPr>
          <w:rFonts w:ascii="Times New Roman" w:eastAsia="Times New Roman" w:hAnsi="Times New Roman" w:cs="Times New Roman"/>
          <w:sz w:val="24"/>
          <w:szCs w:val="24"/>
          <w:lang w:eastAsia="bg-BG"/>
        </w:rPr>
        <w:tab/>
      </w:r>
    </w:p>
    <w:p w:rsidR="00D27236" w:rsidRPr="00F86AB6" w:rsidRDefault="00D27236" w:rsidP="00D2723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bg-BG"/>
        </w:rPr>
      </w:pPr>
    </w:p>
    <w:p w:rsidR="00D27236" w:rsidRPr="00F86AB6" w:rsidRDefault="00D27236" w:rsidP="00D2723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bg-BG"/>
        </w:rPr>
      </w:pPr>
    </w:p>
    <w:p w:rsidR="00D27236" w:rsidRPr="00F86AB6" w:rsidRDefault="00D27236" w:rsidP="00D2723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bg-BG"/>
        </w:rPr>
      </w:pPr>
    </w:p>
    <w:p w:rsidR="00D27236" w:rsidRPr="00C86FCC" w:rsidRDefault="00D27236" w:rsidP="00D27236">
      <w:pPr>
        <w:autoSpaceDE w:val="0"/>
        <w:autoSpaceDN w:val="0"/>
        <w:adjustRightInd w:val="0"/>
        <w:spacing w:after="0" w:line="240" w:lineRule="auto"/>
        <w:ind w:right="566"/>
        <w:jc w:val="both"/>
        <w:rPr>
          <w:rFonts w:ascii="Times New Roman" w:eastAsia="Times New Roman" w:hAnsi="Times New Roman" w:cs="Times New Roman"/>
          <w:i/>
          <w:sz w:val="20"/>
          <w:szCs w:val="20"/>
          <w:lang w:eastAsia="bg-BG"/>
        </w:rPr>
      </w:pPr>
      <w:r w:rsidRPr="00C86FCC">
        <w:rPr>
          <w:rFonts w:ascii="Times New Roman" w:eastAsia="Times New Roman" w:hAnsi="Times New Roman" w:cs="Times New Roman"/>
          <w:b/>
          <w:i/>
          <w:sz w:val="20"/>
          <w:szCs w:val="20"/>
          <w:lang w:eastAsia="bg-BG"/>
        </w:rPr>
        <w:t>Забележка:</w:t>
      </w:r>
      <w:r w:rsidRPr="00C86FCC">
        <w:rPr>
          <w:rFonts w:ascii="Times New Roman" w:eastAsia="Times New Roman" w:hAnsi="Times New Roman" w:cs="Times New Roman"/>
          <w:i/>
          <w:sz w:val="20"/>
          <w:szCs w:val="20"/>
          <w:lang w:eastAsia="bg-BG"/>
        </w:rPr>
        <w:t xml:space="preserve"> </w:t>
      </w:r>
    </w:p>
    <w:p w:rsidR="00D27236" w:rsidRPr="00C86FCC" w:rsidRDefault="00D27236" w:rsidP="00D27236">
      <w:pPr>
        <w:autoSpaceDE w:val="0"/>
        <w:autoSpaceDN w:val="0"/>
        <w:adjustRightInd w:val="0"/>
        <w:spacing w:after="0" w:line="240" w:lineRule="auto"/>
        <w:ind w:right="566"/>
        <w:jc w:val="both"/>
        <w:rPr>
          <w:rFonts w:ascii="Times New Roman" w:eastAsia="Times New Roman" w:hAnsi="Times New Roman" w:cs="Times New Roman"/>
          <w:i/>
          <w:sz w:val="20"/>
          <w:szCs w:val="20"/>
          <w:lang w:eastAsia="bg-BG"/>
        </w:rPr>
      </w:pPr>
      <w:r w:rsidRPr="00C86FCC">
        <w:rPr>
          <w:rFonts w:ascii="Times New Roman" w:eastAsia="Times New Roman" w:hAnsi="Times New Roman" w:cs="Times New Roman"/>
          <w:i/>
          <w:sz w:val="20"/>
          <w:szCs w:val="20"/>
          <w:lang w:eastAsia="bg-BG"/>
        </w:rPr>
        <w:t>1. Участниците не могат да се позовават на конфиденциалност по отношение на предложенията от офертите им, които подлежат на оценка.</w:t>
      </w:r>
    </w:p>
    <w:p w:rsidR="00D27236" w:rsidRPr="00C86FCC" w:rsidRDefault="00D27236" w:rsidP="00D27236">
      <w:pPr>
        <w:autoSpaceDE w:val="0"/>
        <w:autoSpaceDN w:val="0"/>
        <w:adjustRightInd w:val="0"/>
        <w:spacing w:after="0" w:line="240" w:lineRule="auto"/>
        <w:ind w:right="566"/>
        <w:jc w:val="both"/>
        <w:rPr>
          <w:rFonts w:ascii="Times New Roman" w:eastAsia="Times New Roman" w:hAnsi="Times New Roman" w:cs="Times New Roman"/>
          <w:i/>
          <w:sz w:val="20"/>
          <w:szCs w:val="20"/>
          <w:lang w:eastAsia="bg-BG"/>
        </w:rPr>
      </w:pPr>
      <w:r w:rsidRPr="00C86FCC">
        <w:rPr>
          <w:rFonts w:ascii="Times New Roman" w:eastAsia="Times New Roman" w:hAnsi="Times New Roman" w:cs="Times New Roman"/>
          <w:i/>
          <w:sz w:val="20"/>
          <w:szCs w:val="20"/>
          <w:lang w:eastAsia="bg-BG"/>
        </w:rPr>
        <w:t xml:space="preserve">2. Декларацията не е задължителна част от офертата, като същата се представя по преценка на всеки участник и при наличие на основания за това. </w:t>
      </w:r>
    </w:p>
    <w:p w:rsidR="00D27236" w:rsidRPr="00341EBB" w:rsidRDefault="00D27236" w:rsidP="00D27236">
      <w:pPr>
        <w:rPr>
          <w:lang w:val="ru-RU"/>
        </w:rPr>
      </w:pPr>
    </w:p>
    <w:p w:rsidR="00D27236" w:rsidRPr="00341EBB" w:rsidRDefault="00D27236" w:rsidP="00D27236">
      <w:pPr>
        <w:rPr>
          <w:lang w:val="ru-RU"/>
        </w:rPr>
      </w:pPr>
    </w:p>
    <w:p w:rsidR="00D27236" w:rsidRPr="00341EBB" w:rsidRDefault="00D27236" w:rsidP="00D27236">
      <w:pPr>
        <w:rPr>
          <w:lang w:val="ru-RU"/>
        </w:rPr>
      </w:pPr>
      <w:r w:rsidRPr="00341EBB">
        <w:rPr>
          <w:lang w:val="ru-RU"/>
        </w:rPr>
        <w:br w:type="page"/>
      </w:r>
    </w:p>
    <w:p w:rsidR="00A5592B" w:rsidRDefault="00D27236" w:rsidP="00C86FCC">
      <w:pPr>
        <w:suppressAutoHyphens/>
        <w:spacing w:after="0" w:line="240" w:lineRule="auto"/>
        <w:ind w:right="566"/>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t>Приложение № 8</w:t>
      </w:r>
    </w:p>
    <w:p w:rsidR="00A5592B" w:rsidRDefault="00A5592B" w:rsidP="00C86FCC">
      <w:pPr>
        <w:suppressAutoHyphens/>
        <w:spacing w:after="0" w:line="240" w:lineRule="auto"/>
        <w:ind w:left="720" w:right="566" w:hanging="720"/>
        <w:jc w:val="right"/>
        <w:rPr>
          <w:rFonts w:ascii="Times New Roman" w:eastAsia="Times New Roman" w:hAnsi="Times New Roman" w:cs="Times New Roman"/>
          <w:b/>
          <w:sz w:val="24"/>
          <w:szCs w:val="24"/>
          <w:lang w:val="ru-RU" w:eastAsia="ar-SA"/>
        </w:rPr>
      </w:pPr>
      <w:r>
        <w:rPr>
          <w:rFonts w:ascii="Times New Roman" w:eastAsia="Times New Roman" w:hAnsi="Times New Roman" w:cs="Times New Roman"/>
          <w:b/>
          <w:lang w:eastAsia="ar-SA"/>
        </w:rPr>
        <w:t>(Образец)</w:t>
      </w:r>
    </w:p>
    <w:p w:rsidR="00A5592B" w:rsidRDefault="00A5592B" w:rsidP="00C86FCC">
      <w:pPr>
        <w:suppressAutoHyphens/>
        <w:spacing w:after="0" w:line="240" w:lineRule="auto"/>
        <w:ind w:left="720" w:right="566" w:hanging="720"/>
        <w:jc w:val="center"/>
        <w:rPr>
          <w:rFonts w:ascii="Times New Roman" w:eastAsia="Times New Roman" w:hAnsi="Times New Roman" w:cs="Times New Roman"/>
          <w:b/>
          <w:sz w:val="24"/>
          <w:szCs w:val="24"/>
          <w:lang w:val="ru-RU" w:eastAsia="ar-SA"/>
        </w:rPr>
      </w:pPr>
    </w:p>
    <w:p w:rsidR="00A5592B" w:rsidRDefault="00A5592B" w:rsidP="00C86FCC">
      <w:pPr>
        <w:suppressAutoHyphens/>
        <w:spacing w:after="0" w:line="240" w:lineRule="auto"/>
        <w:ind w:left="720" w:right="566" w:hanging="720"/>
        <w:jc w:val="center"/>
        <w:rPr>
          <w:rFonts w:ascii="Times New Roman" w:eastAsia="Times New Roman" w:hAnsi="Times New Roman" w:cs="Times New Roman"/>
          <w:b/>
          <w:sz w:val="24"/>
          <w:szCs w:val="24"/>
          <w:lang w:val="ru-RU" w:eastAsia="ar-SA"/>
        </w:rPr>
      </w:pPr>
    </w:p>
    <w:p w:rsidR="00F86AB6" w:rsidRPr="00A5592B" w:rsidRDefault="00F86AB6" w:rsidP="00C86FCC">
      <w:pPr>
        <w:suppressAutoHyphens/>
        <w:spacing w:after="0" w:line="240" w:lineRule="auto"/>
        <w:ind w:right="566"/>
        <w:jc w:val="center"/>
        <w:rPr>
          <w:rFonts w:ascii="Times New Roman" w:eastAsia="Times New Roman" w:hAnsi="Times New Roman" w:cs="Times New Roman"/>
          <w:b/>
          <w:sz w:val="24"/>
          <w:szCs w:val="24"/>
          <w:lang w:eastAsia="ar-SA"/>
        </w:rPr>
      </w:pPr>
      <w:r w:rsidRPr="00A5592B">
        <w:rPr>
          <w:rFonts w:ascii="Times New Roman" w:eastAsia="Times New Roman" w:hAnsi="Times New Roman" w:cs="Times New Roman"/>
          <w:b/>
          <w:sz w:val="24"/>
          <w:szCs w:val="24"/>
          <w:lang w:eastAsia="ar-SA"/>
        </w:rPr>
        <w:t>ДЕКЛАРАЦИЯ</w:t>
      </w:r>
    </w:p>
    <w:p w:rsidR="00F86AB6" w:rsidRPr="00A5592B" w:rsidRDefault="00F86AB6" w:rsidP="00C86FCC">
      <w:pPr>
        <w:suppressAutoHyphens/>
        <w:spacing w:after="0" w:line="240" w:lineRule="auto"/>
        <w:ind w:left="720" w:right="566" w:hanging="720"/>
        <w:jc w:val="center"/>
        <w:rPr>
          <w:rFonts w:ascii="Times New Roman" w:eastAsia="Times New Roman" w:hAnsi="Times New Roman" w:cs="Times New Roman"/>
          <w:b/>
          <w:sz w:val="24"/>
          <w:szCs w:val="24"/>
          <w:lang w:eastAsia="ar-SA"/>
        </w:rPr>
      </w:pPr>
    </w:p>
    <w:p w:rsidR="00F86AB6" w:rsidRPr="00A5592B" w:rsidRDefault="00F86AB6" w:rsidP="00C86FCC">
      <w:pPr>
        <w:suppressAutoHyphens/>
        <w:spacing w:after="0" w:line="240" w:lineRule="auto"/>
        <w:ind w:right="566"/>
        <w:jc w:val="center"/>
        <w:rPr>
          <w:rFonts w:ascii="Times New Roman" w:eastAsia="Times New Roman" w:hAnsi="Times New Roman" w:cs="Times New Roman"/>
          <w:b/>
          <w:sz w:val="24"/>
          <w:szCs w:val="24"/>
          <w:lang w:eastAsia="ar-SA"/>
        </w:rPr>
      </w:pPr>
      <w:r w:rsidRPr="00A5592B">
        <w:rPr>
          <w:rFonts w:ascii="Times New Roman" w:eastAsia="Times New Roman" w:hAnsi="Times New Roman" w:cs="Times New Roman"/>
          <w:b/>
          <w:sz w:val="24"/>
          <w:szCs w:val="24"/>
          <w:lang w:eastAsia="ar-SA"/>
        </w:rPr>
        <w:t xml:space="preserve">по чл. 101, ал.11 от ЗОП за липса на свързаност с друг участник във възлагането </w:t>
      </w:r>
    </w:p>
    <w:p w:rsidR="00F86AB6" w:rsidRPr="00A5592B" w:rsidRDefault="00F86AB6" w:rsidP="00C86FCC">
      <w:pPr>
        <w:suppressAutoHyphens/>
        <w:spacing w:after="0" w:line="240" w:lineRule="auto"/>
        <w:ind w:left="720" w:right="566" w:hanging="720"/>
        <w:jc w:val="both"/>
        <w:rPr>
          <w:rFonts w:ascii="Times New Roman" w:eastAsia="Times New Roman" w:hAnsi="Times New Roman" w:cs="Times New Roman"/>
          <w:b/>
          <w:sz w:val="24"/>
          <w:szCs w:val="24"/>
          <w:lang w:eastAsia="ar-SA"/>
        </w:rPr>
      </w:pPr>
    </w:p>
    <w:p w:rsidR="00F86AB6" w:rsidRPr="00A5592B" w:rsidRDefault="00F86AB6" w:rsidP="00C86FCC">
      <w:pPr>
        <w:suppressAutoHyphens/>
        <w:spacing w:after="0" w:line="240" w:lineRule="auto"/>
        <w:ind w:left="720" w:right="566" w:hanging="720"/>
        <w:jc w:val="both"/>
        <w:rPr>
          <w:rFonts w:ascii="Times New Roman" w:eastAsia="Times New Roman" w:hAnsi="Times New Roman" w:cs="Times New Roman"/>
          <w:b/>
          <w:sz w:val="24"/>
          <w:szCs w:val="24"/>
          <w:lang w:eastAsia="ar-SA"/>
        </w:rPr>
      </w:pPr>
    </w:p>
    <w:p w:rsidR="00F86AB6" w:rsidRPr="00A5592B" w:rsidRDefault="00A5592B" w:rsidP="00CE1707">
      <w:pPr>
        <w:spacing w:after="0" w:line="360" w:lineRule="auto"/>
        <w:ind w:right="566"/>
        <w:jc w:val="both"/>
        <w:rPr>
          <w:rFonts w:ascii="Times New Roman" w:eastAsia="Times New Roman" w:hAnsi="Times New Roman" w:cs="Times New Roman"/>
          <w:sz w:val="24"/>
          <w:szCs w:val="24"/>
          <w:lang w:eastAsia="bg-BG"/>
        </w:rPr>
      </w:pPr>
      <w:r w:rsidRPr="00A5592B">
        <w:rPr>
          <w:rFonts w:ascii="Times New Roman" w:eastAsia="MS ??" w:hAnsi="Times New Roman" w:cs="Times New Roman"/>
          <w:color w:val="000000"/>
        </w:rPr>
        <w:t xml:space="preserve">Долуподписаният/ата ............................................................................................ </w:t>
      </w:r>
      <w:r w:rsidRPr="00A5592B">
        <w:rPr>
          <w:rFonts w:ascii="Times New Roman" w:eastAsia="MS ??" w:hAnsi="Times New Roman" w:cs="Times New Roman"/>
          <w:i/>
          <w:color w:val="000000"/>
        </w:rPr>
        <w:t>(трите имена),</w:t>
      </w:r>
      <w:r w:rsidRPr="00A5592B">
        <w:t xml:space="preserve"> </w:t>
      </w:r>
      <w:r w:rsidRPr="00A5592B">
        <w:rPr>
          <w:rFonts w:ascii="Times New Roman" w:eastAsia="MS ??" w:hAnsi="Times New Roman" w:cs="Times New Roman"/>
          <w:color w:val="000000"/>
        </w:rPr>
        <w:t>с лична карта ..............................................., издадена на .................................. от .........................................., ЕГН ........................................, в качеството ми на</w:t>
      </w:r>
      <w:r w:rsidRPr="00A5592B">
        <w:rPr>
          <w:rFonts w:ascii="Times New Roman" w:eastAsia="MS ??" w:hAnsi="Times New Roman" w:cs="Times New Roman"/>
          <w:i/>
          <w:color w:val="000000"/>
        </w:rPr>
        <w:t xml:space="preserve"> </w:t>
      </w:r>
      <w:r w:rsidRPr="00A5592B">
        <w:rPr>
          <w:rFonts w:ascii="Times New Roman" w:eastAsia="MS ??" w:hAnsi="Times New Roman" w:cs="Times New Roman"/>
          <w:color w:val="000000"/>
        </w:rPr>
        <w:t>.........................................................................</w:t>
      </w:r>
      <w:r w:rsidRPr="00A5592B">
        <w:rPr>
          <w:rFonts w:ascii="Times New Roman" w:eastAsia="MS ??" w:hAnsi="Times New Roman" w:cs="Times New Roman"/>
          <w:i/>
          <w:color w:val="000000"/>
        </w:rPr>
        <w:t xml:space="preserve"> (посочва се длъжността), </w:t>
      </w:r>
      <w:r w:rsidRPr="00A5592B">
        <w:rPr>
          <w:rFonts w:ascii="Times New Roman" w:eastAsia="MS ??" w:hAnsi="Times New Roman" w:cs="Times New Roman"/>
          <w:color w:val="000000"/>
        </w:rPr>
        <w:t>представляващ</w:t>
      </w:r>
      <w:r w:rsidRPr="00A5592B">
        <w:rPr>
          <w:rFonts w:ascii="Times New Roman" w:eastAsia="MS ??" w:hAnsi="Times New Roman" w:cs="Times New Roman"/>
          <w:i/>
          <w:color w:val="000000"/>
        </w:rPr>
        <w:t xml:space="preserve"> </w:t>
      </w:r>
      <w:r w:rsidRPr="00A5592B">
        <w:rPr>
          <w:rFonts w:ascii="Times New Roman" w:eastAsia="MS ??" w:hAnsi="Times New Roman" w:cs="Times New Roman"/>
          <w:color w:val="000000"/>
        </w:rPr>
        <w:t xml:space="preserve"> ..................................................................................................</w:t>
      </w:r>
      <w:r w:rsidRPr="00A5592B">
        <w:rPr>
          <w:rFonts w:ascii="Times New Roman" w:eastAsia="MS ??" w:hAnsi="Times New Roman" w:cs="Times New Roman"/>
          <w:i/>
          <w:color w:val="000000"/>
        </w:rPr>
        <w:t xml:space="preserve"> (посочва се наименованието на участника/ подизпълнителя/ третото лице -</w:t>
      </w:r>
      <w:r w:rsidRPr="00A5592B">
        <w:rPr>
          <w:rFonts w:ascii="Times New Roman" w:hAnsi="Times New Roman"/>
        </w:rPr>
        <w:t xml:space="preserve"> </w:t>
      </w:r>
      <w:r w:rsidRPr="00A5592B">
        <w:rPr>
          <w:rFonts w:ascii="Times New Roman" w:hAnsi="Times New Roman"/>
          <w:i/>
        </w:rPr>
        <w:t>невярното се зачертава</w:t>
      </w:r>
      <w:r w:rsidRPr="00A5592B">
        <w:rPr>
          <w:rFonts w:ascii="Times New Roman" w:eastAsia="MS ??" w:hAnsi="Times New Roman" w:cs="Times New Roman"/>
          <w:color w:val="000000"/>
        </w:rPr>
        <w:t xml:space="preserve">),  ЕИК/БУЛСТАТ ..................................................., със седалище и адрес на управление: ...................................................................................................................................................... </w:t>
      </w:r>
      <w:r w:rsidRPr="00A5592B">
        <w:rPr>
          <w:rFonts w:ascii="Times New Roman" w:eastAsia="Times New Roman" w:hAnsi="Times New Roman" w:cs="Times New Roman"/>
        </w:rPr>
        <w:t>и</w:t>
      </w:r>
      <w:r w:rsidRPr="00A5592B">
        <w:rPr>
          <w:rFonts w:ascii="Times New Roman" w:eastAsia="Times New Roman" w:hAnsi="Times New Roman" w:cs="Times New Roman"/>
          <w:i/>
        </w:rPr>
        <w:t xml:space="preserve"> </w:t>
      </w:r>
      <w:r w:rsidRPr="00A5592B">
        <w:rPr>
          <w:rFonts w:ascii="Times New Roman" w:eastAsia="Times New Roman" w:hAnsi="Times New Roman" w:cs="Times New Roman"/>
        </w:rPr>
        <w:t xml:space="preserve">във връзка с участие във възлагане на обществена поръчка с предмет: </w:t>
      </w:r>
      <w:r w:rsidR="00CE1707" w:rsidRPr="000B7B0F">
        <w:rPr>
          <w:rFonts w:ascii="Times New Roman" w:eastAsia="Times New Roman" w:hAnsi="Times New Roman" w:cs="Tahoma"/>
          <w:bCs/>
          <w:color w:val="000000"/>
          <w:lang w:eastAsia="bg-BG"/>
        </w:rPr>
        <w:t>„Доставка на 1 бр. нов автомобил с повишена проходимост за нуждите на Изпълнителна агенция „Железопътна администрация“</w:t>
      </w:r>
      <w:r w:rsidR="00CE1707" w:rsidRPr="001E5BF6">
        <w:rPr>
          <w:rFonts w:ascii="Times New Roman" w:hAnsi="Times New Roman" w:cs="Times New Roman"/>
          <w:i/>
        </w:rPr>
        <w:t>.</w:t>
      </w:r>
    </w:p>
    <w:p w:rsidR="00D27236" w:rsidRDefault="00D27236" w:rsidP="00C86FCC">
      <w:pPr>
        <w:suppressAutoHyphens/>
        <w:spacing w:after="0" w:line="240" w:lineRule="auto"/>
        <w:ind w:right="566"/>
        <w:jc w:val="center"/>
        <w:rPr>
          <w:rFonts w:ascii="Times New Roman" w:eastAsia="Times New Roman" w:hAnsi="Times New Roman" w:cs="Times New Roman"/>
          <w:b/>
          <w:sz w:val="24"/>
          <w:szCs w:val="24"/>
          <w:lang w:eastAsia="ar-SA"/>
        </w:rPr>
      </w:pPr>
    </w:p>
    <w:p w:rsidR="00F86AB6" w:rsidRPr="00A5592B" w:rsidRDefault="00F86AB6" w:rsidP="00C86FCC">
      <w:pPr>
        <w:suppressAutoHyphens/>
        <w:spacing w:after="0" w:line="240" w:lineRule="auto"/>
        <w:ind w:right="566"/>
        <w:jc w:val="center"/>
        <w:rPr>
          <w:rFonts w:ascii="Times New Roman" w:eastAsia="Times New Roman" w:hAnsi="Times New Roman" w:cs="Times New Roman"/>
          <w:b/>
          <w:sz w:val="24"/>
          <w:szCs w:val="24"/>
          <w:lang w:eastAsia="ar-SA"/>
        </w:rPr>
      </w:pPr>
      <w:r w:rsidRPr="00A5592B">
        <w:rPr>
          <w:rFonts w:ascii="Times New Roman" w:eastAsia="Times New Roman" w:hAnsi="Times New Roman" w:cs="Times New Roman"/>
          <w:b/>
          <w:sz w:val="24"/>
          <w:szCs w:val="24"/>
          <w:lang w:eastAsia="ar-SA"/>
        </w:rPr>
        <w:t xml:space="preserve">Д Е К Л А Р И Р А М, </w:t>
      </w:r>
      <w:r w:rsidR="00C86FCC" w:rsidRPr="00A5592B">
        <w:rPr>
          <w:rFonts w:ascii="Times New Roman" w:eastAsia="Times New Roman" w:hAnsi="Times New Roman" w:cs="Times New Roman"/>
          <w:b/>
          <w:sz w:val="24"/>
          <w:szCs w:val="24"/>
          <w:lang w:eastAsia="ar-SA"/>
        </w:rPr>
        <w:t>че</w:t>
      </w:r>
      <w:r w:rsidRPr="00A5592B">
        <w:rPr>
          <w:rFonts w:ascii="Times New Roman" w:eastAsia="Times New Roman" w:hAnsi="Times New Roman" w:cs="Times New Roman"/>
          <w:b/>
          <w:sz w:val="24"/>
          <w:szCs w:val="24"/>
          <w:lang w:eastAsia="ar-SA"/>
        </w:rPr>
        <w:t>:</w:t>
      </w:r>
    </w:p>
    <w:p w:rsidR="00F86AB6" w:rsidRPr="00A5592B" w:rsidRDefault="00F86AB6" w:rsidP="00C86FCC">
      <w:pPr>
        <w:suppressAutoHyphens/>
        <w:spacing w:after="0" w:line="240" w:lineRule="auto"/>
        <w:ind w:right="566"/>
        <w:jc w:val="both"/>
        <w:rPr>
          <w:rFonts w:ascii="Times New Roman" w:eastAsia="Times New Roman" w:hAnsi="Times New Roman" w:cs="Times New Roman"/>
          <w:b/>
          <w:sz w:val="24"/>
          <w:szCs w:val="24"/>
          <w:lang w:eastAsia="ar-SA"/>
        </w:rPr>
      </w:pPr>
    </w:p>
    <w:p w:rsidR="00F86AB6" w:rsidRPr="00A5592B" w:rsidRDefault="00F86AB6" w:rsidP="00C86FCC">
      <w:pPr>
        <w:numPr>
          <w:ilvl w:val="0"/>
          <w:numId w:val="4"/>
        </w:numPr>
        <w:tabs>
          <w:tab w:val="left" w:pos="284"/>
        </w:tabs>
        <w:suppressAutoHyphens/>
        <w:spacing w:after="0" w:line="240" w:lineRule="auto"/>
        <w:ind w:left="0" w:right="566" w:firstLine="0"/>
        <w:contextualSpacing/>
        <w:jc w:val="both"/>
        <w:rPr>
          <w:rFonts w:ascii="Times New Roman" w:eastAsia="MS ??" w:hAnsi="Times New Roman" w:cs="Times New Roman"/>
          <w:color w:val="000000"/>
          <w:sz w:val="24"/>
          <w:szCs w:val="24"/>
          <w:lang w:eastAsia="ar-SA"/>
        </w:rPr>
      </w:pPr>
      <w:r w:rsidRPr="00A5592B">
        <w:rPr>
          <w:rFonts w:ascii="Times New Roman" w:eastAsia="MS ??" w:hAnsi="Times New Roman" w:cs="Times New Roman"/>
          <w:color w:val="000000"/>
          <w:sz w:val="24"/>
          <w:szCs w:val="24"/>
          <w:lang w:eastAsia="ar-SA"/>
        </w:rPr>
        <w:t xml:space="preserve">Представляваният от мен участник не </w:t>
      </w:r>
      <w:r w:rsidR="00A5592B" w:rsidRPr="00A5592B">
        <w:rPr>
          <w:rFonts w:ascii="Times New Roman" w:eastAsia="MS ??" w:hAnsi="Times New Roman" w:cs="Times New Roman"/>
          <w:color w:val="000000"/>
          <w:sz w:val="24"/>
          <w:szCs w:val="24"/>
          <w:lang w:eastAsia="ar-SA"/>
        </w:rPr>
        <w:t>е свързано лице по смисъла на §</w:t>
      </w:r>
      <w:r w:rsidRPr="00A5592B">
        <w:rPr>
          <w:rFonts w:ascii="Times New Roman" w:eastAsia="MS ??" w:hAnsi="Times New Roman" w:cs="Times New Roman"/>
          <w:color w:val="000000"/>
          <w:sz w:val="24"/>
          <w:szCs w:val="24"/>
          <w:lang w:eastAsia="ar-SA"/>
        </w:rPr>
        <w:t xml:space="preserve">2, </w:t>
      </w:r>
      <w:r w:rsidRPr="00A5592B">
        <w:rPr>
          <w:rFonts w:ascii="Times New Roman" w:eastAsia="MS ??" w:hAnsi="Times New Roman" w:cs="Times New Roman"/>
          <w:color w:val="000000"/>
          <w:sz w:val="24"/>
          <w:szCs w:val="24"/>
          <w:lang w:eastAsia="ar-SA"/>
        </w:rPr>
        <w:br/>
        <w:t>т. 45 от Допълнителните разпоредби на ЗОП с друг участник в настоящото възлагане.</w:t>
      </w:r>
    </w:p>
    <w:p w:rsidR="00F86AB6" w:rsidRPr="00A5592B" w:rsidRDefault="00F86AB6" w:rsidP="00C86FCC">
      <w:pPr>
        <w:suppressAutoHyphens/>
        <w:spacing w:after="0" w:line="240" w:lineRule="auto"/>
        <w:ind w:right="566" w:firstLine="708"/>
        <w:jc w:val="both"/>
        <w:rPr>
          <w:rFonts w:ascii="Times New Roman" w:eastAsia="MS ??" w:hAnsi="Times New Roman" w:cs="Times New Roman"/>
          <w:color w:val="000000"/>
          <w:sz w:val="24"/>
          <w:szCs w:val="24"/>
          <w:lang w:eastAsia="ar-SA"/>
        </w:rPr>
      </w:pPr>
    </w:p>
    <w:p w:rsidR="00F86AB6" w:rsidRPr="00A5592B" w:rsidRDefault="00F86AB6" w:rsidP="00C86FCC">
      <w:pPr>
        <w:suppressAutoHyphens/>
        <w:spacing w:after="0" w:line="240" w:lineRule="auto"/>
        <w:ind w:right="566"/>
        <w:jc w:val="both"/>
        <w:rPr>
          <w:rFonts w:ascii="Times New Roman" w:eastAsia="Times New Roman" w:hAnsi="Times New Roman" w:cs="Times New Roman"/>
          <w:sz w:val="24"/>
          <w:szCs w:val="24"/>
          <w:lang w:eastAsia="ar-SA"/>
        </w:rPr>
      </w:pPr>
    </w:p>
    <w:p w:rsidR="00F86AB6" w:rsidRPr="00A5592B" w:rsidRDefault="00F86AB6" w:rsidP="00C86FCC">
      <w:pPr>
        <w:suppressAutoHyphens/>
        <w:spacing w:after="0" w:line="240" w:lineRule="auto"/>
        <w:ind w:right="566"/>
        <w:jc w:val="both"/>
        <w:rPr>
          <w:rFonts w:ascii="Times New Roman" w:eastAsia="Times New Roman" w:hAnsi="Times New Roman" w:cs="Times New Roman"/>
          <w:sz w:val="24"/>
          <w:szCs w:val="24"/>
          <w:lang w:eastAsia="ar-SA"/>
        </w:rPr>
      </w:pPr>
      <w:r w:rsidRPr="00A5592B">
        <w:rPr>
          <w:rFonts w:ascii="Times New Roman" w:eastAsia="Times New Roman" w:hAnsi="Times New Roman" w:cs="Times New Roman"/>
          <w:sz w:val="24"/>
          <w:szCs w:val="24"/>
          <w:lang w:eastAsia="ar-SA"/>
        </w:rPr>
        <w:t>Известна ми е отговорността по чл. 313 от Наказателния кодекс за посочване на неверни данни.</w:t>
      </w:r>
    </w:p>
    <w:p w:rsidR="00F86AB6" w:rsidRPr="00A5592B" w:rsidRDefault="00F86AB6" w:rsidP="00C86FCC">
      <w:pPr>
        <w:suppressAutoHyphens/>
        <w:spacing w:after="0" w:line="240" w:lineRule="auto"/>
        <w:ind w:right="566" w:firstLine="708"/>
        <w:jc w:val="both"/>
        <w:rPr>
          <w:rFonts w:ascii="Times New Roman" w:eastAsia="Times New Roman" w:hAnsi="Times New Roman" w:cs="Times New Roman"/>
          <w:sz w:val="24"/>
          <w:szCs w:val="24"/>
          <w:lang w:eastAsia="ar-SA"/>
        </w:rPr>
      </w:pPr>
    </w:p>
    <w:p w:rsidR="00A5592B" w:rsidRPr="00A5592B" w:rsidRDefault="00A5592B" w:rsidP="00C86FCC">
      <w:pPr>
        <w:suppressAutoHyphens/>
        <w:spacing w:after="0" w:line="240" w:lineRule="auto"/>
        <w:ind w:right="566" w:firstLine="708"/>
        <w:jc w:val="both"/>
        <w:rPr>
          <w:rFonts w:ascii="Times New Roman" w:eastAsia="Times New Roman" w:hAnsi="Times New Roman" w:cs="Times New Roman"/>
          <w:sz w:val="24"/>
          <w:szCs w:val="24"/>
          <w:lang w:eastAsia="ar-SA"/>
        </w:rPr>
      </w:pPr>
    </w:p>
    <w:p w:rsidR="00A5592B" w:rsidRPr="00A5592B" w:rsidRDefault="00A5592B" w:rsidP="00C86FCC">
      <w:pPr>
        <w:suppressAutoHyphens/>
        <w:spacing w:after="0" w:line="240" w:lineRule="auto"/>
        <w:ind w:right="566" w:firstLine="708"/>
        <w:jc w:val="both"/>
        <w:rPr>
          <w:rFonts w:ascii="Times New Roman" w:eastAsia="Times New Roman" w:hAnsi="Times New Roman" w:cs="Times New Roman"/>
          <w:sz w:val="24"/>
          <w:szCs w:val="24"/>
          <w:lang w:eastAsia="ar-SA"/>
        </w:rPr>
      </w:pPr>
    </w:p>
    <w:p w:rsidR="00A5592B" w:rsidRPr="00A5592B" w:rsidRDefault="00A5592B" w:rsidP="00C86FCC">
      <w:pPr>
        <w:autoSpaceDE w:val="0"/>
        <w:autoSpaceDN w:val="0"/>
        <w:adjustRightInd w:val="0"/>
        <w:spacing w:after="0" w:line="240" w:lineRule="auto"/>
        <w:ind w:right="566"/>
        <w:jc w:val="both"/>
        <w:rPr>
          <w:rFonts w:ascii="Times New Roman" w:eastAsia="Times New Roman" w:hAnsi="Times New Roman" w:cs="Times New Roman"/>
          <w:sz w:val="24"/>
          <w:szCs w:val="24"/>
          <w:lang w:eastAsia="bg-BG"/>
        </w:rPr>
      </w:pPr>
      <w:r w:rsidRPr="00A5592B">
        <w:rPr>
          <w:rFonts w:ascii="Times New Roman" w:eastAsia="Times New Roman" w:hAnsi="Times New Roman" w:cs="Times New Roman"/>
          <w:sz w:val="24"/>
          <w:szCs w:val="24"/>
          <w:lang w:eastAsia="bg-BG"/>
        </w:rPr>
        <w:t xml:space="preserve">....................................г.                 </w:t>
      </w:r>
      <w:r w:rsidRPr="00A5592B">
        <w:rPr>
          <w:rFonts w:ascii="Times New Roman" w:eastAsia="Times New Roman" w:hAnsi="Times New Roman" w:cs="Times New Roman"/>
          <w:sz w:val="24"/>
          <w:szCs w:val="24"/>
          <w:lang w:eastAsia="bg-BG"/>
        </w:rPr>
        <w:tab/>
      </w:r>
      <w:r w:rsidRPr="00A5592B">
        <w:rPr>
          <w:rFonts w:ascii="Times New Roman" w:eastAsia="Times New Roman" w:hAnsi="Times New Roman" w:cs="Times New Roman"/>
          <w:sz w:val="24"/>
          <w:szCs w:val="24"/>
          <w:lang w:eastAsia="bg-BG"/>
        </w:rPr>
        <w:tab/>
        <w:t>Декларатор: ..........................................</w:t>
      </w:r>
    </w:p>
    <w:p w:rsidR="00A5592B" w:rsidRPr="00A5592B" w:rsidRDefault="00A5592B" w:rsidP="00C86FCC">
      <w:pPr>
        <w:autoSpaceDE w:val="0"/>
        <w:autoSpaceDN w:val="0"/>
        <w:adjustRightInd w:val="0"/>
        <w:spacing w:after="0" w:line="240" w:lineRule="auto"/>
        <w:ind w:right="566" w:firstLine="708"/>
        <w:jc w:val="both"/>
        <w:rPr>
          <w:rFonts w:ascii="Times New Roman" w:eastAsia="Times New Roman" w:hAnsi="Times New Roman" w:cs="Times New Roman"/>
          <w:i/>
          <w:iCs/>
          <w:sz w:val="18"/>
          <w:szCs w:val="18"/>
          <w:lang w:eastAsia="bg-BG"/>
        </w:rPr>
      </w:pPr>
      <w:r w:rsidRPr="00A5592B">
        <w:rPr>
          <w:rFonts w:ascii="Times New Roman" w:eastAsia="Times New Roman" w:hAnsi="Times New Roman" w:cs="Times New Roman"/>
          <w:i/>
          <w:iCs/>
          <w:sz w:val="18"/>
          <w:szCs w:val="18"/>
          <w:lang w:eastAsia="bg-BG"/>
        </w:rPr>
        <w:t xml:space="preserve">(дата на подписване)        </w:t>
      </w:r>
      <w:r w:rsidRPr="00A5592B">
        <w:rPr>
          <w:rFonts w:ascii="Times New Roman" w:eastAsia="Times New Roman" w:hAnsi="Times New Roman" w:cs="Times New Roman"/>
          <w:i/>
          <w:iCs/>
          <w:sz w:val="18"/>
          <w:szCs w:val="18"/>
          <w:lang w:eastAsia="bg-BG"/>
        </w:rPr>
        <w:tab/>
      </w:r>
      <w:r w:rsidRPr="00A5592B">
        <w:rPr>
          <w:rFonts w:ascii="Times New Roman" w:eastAsia="Times New Roman" w:hAnsi="Times New Roman" w:cs="Times New Roman"/>
          <w:i/>
          <w:iCs/>
          <w:sz w:val="18"/>
          <w:szCs w:val="18"/>
          <w:lang w:eastAsia="bg-BG"/>
        </w:rPr>
        <w:tab/>
      </w:r>
      <w:r w:rsidRPr="00A5592B">
        <w:rPr>
          <w:rFonts w:ascii="Times New Roman" w:eastAsia="Times New Roman" w:hAnsi="Times New Roman" w:cs="Times New Roman"/>
          <w:i/>
          <w:iCs/>
          <w:sz w:val="18"/>
          <w:szCs w:val="18"/>
          <w:lang w:eastAsia="bg-BG"/>
        </w:rPr>
        <w:tab/>
      </w:r>
      <w:r w:rsidRPr="00A5592B">
        <w:rPr>
          <w:rFonts w:ascii="Times New Roman" w:eastAsia="Times New Roman" w:hAnsi="Times New Roman" w:cs="Times New Roman"/>
          <w:i/>
          <w:iCs/>
          <w:sz w:val="18"/>
          <w:szCs w:val="18"/>
          <w:lang w:eastAsia="bg-BG"/>
        </w:rPr>
        <w:tab/>
      </w:r>
      <w:r w:rsidRPr="00A5592B">
        <w:rPr>
          <w:rFonts w:ascii="Times New Roman" w:eastAsia="Times New Roman" w:hAnsi="Times New Roman" w:cs="Times New Roman"/>
          <w:i/>
          <w:iCs/>
          <w:sz w:val="18"/>
          <w:szCs w:val="18"/>
          <w:lang w:eastAsia="bg-BG"/>
        </w:rPr>
        <w:tab/>
      </w:r>
      <w:r w:rsidRPr="00A5592B">
        <w:rPr>
          <w:rFonts w:ascii="Times New Roman" w:eastAsia="Times New Roman" w:hAnsi="Times New Roman" w:cs="Times New Roman"/>
          <w:i/>
          <w:iCs/>
          <w:sz w:val="18"/>
          <w:szCs w:val="18"/>
          <w:lang w:eastAsia="bg-BG"/>
        </w:rPr>
        <w:tab/>
        <w:t xml:space="preserve">(подпис и печат) </w:t>
      </w:r>
    </w:p>
    <w:p w:rsidR="00F86AB6" w:rsidRPr="00F86AB6" w:rsidRDefault="00F86AB6" w:rsidP="00C86FCC">
      <w:pPr>
        <w:suppressAutoHyphens/>
        <w:spacing w:after="0" w:line="240" w:lineRule="auto"/>
        <w:ind w:right="566"/>
        <w:jc w:val="both"/>
        <w:rPr>
          <w:rFonts w:ascii="Times New Roman" w:hAnsi="Times New Roman"/>
          <w:i/>
          <w:sz w:val="24"/>
          <w:szCs w:val="24"/>
          <w:lang w:eastAsia="ar-SA"/>
        </w:rPr>
      </w:pPr>
    </w:p>
    <w:p w:rsidR="00F86AB6" w:rsidRPr="00F86AB6" w:rsidRDefault="00F86AB6" w:rsidP="00C86FCC">
      <w:pPr>
        <w:suppressAutoHyphens/>
        <w:spacing w:after="0" w:line="240" w:lineRule="auto"/>
        <w:ind w:right="566"/>
        <w:jc w:val="both"/>
        <w:rPr>
          <w:rFonts w:ascii="Times New Roman" w:hAnsi="Times New Roman"/>
          <w:i/>
          <w:sz w:val="24"/>
          <w:szCs w:val="24"/>
          <w:lang w:eastAsia="ar-SA"/>
        </w:rPr>
      </w:pPr>
    </w:p>
    <w:p w:rsidR="00F86AB6" w:rsidRPr="00F86AB6" w:rsidRDefault="00F86AB6" w:rsidP="00C86FCC">
      <w:pPr>
        <w:suppressAutoHyphens/>
        <w:spacing w:after="0" w:line="240" w:lineRule="auto"/>
        <w:ind w:right="566"/>
        <w:jc w:val="both"/>
        <w:rPr>
          <w:rFonts w:ascii="Times New Roman" w:hAnsi="Times New Roman"/>
          <w:i/>
          <w:sz w:val="24"/>
          <w:szCs w:val="24"/>
          <w:lang w:eastAsia="ar-SA"/>
        </w:rPr>
      </w:pPr>
    </w:p>
    <w:p w:rsidR="00F86AB6" w:rsidRDefault="00F86AB6" w:rsidP="00C86FCC">
      <w:pPr>
        <w:suppressAutoHyphens/>
        <w:spacing w:after="0" w:line="240" w:lineRule="auto"/>
        <w:ind w:right="566"/>
        <w:jc w:val="both"/>
        <w:rPr>
          <w:rFonts w:ascii="Times New Roman" w:hAnsi="Times New Roman"/>
          <w:i/>
          <w:sz w:val="24"/>
          <w:szCs w:val="24"/>
          <w:lang w:eastAsia="ar-SA"/>
        </w:rPr>
      </w:pPr>
    </w:p>
    <w:p w:rsidR="00A5592B" w:rsidRDefault="00A5592B" w:rsidP="00C86FCC">
      <w:pPr>
        <w:suppressAutoHyphens/>
        <w:spacing w:after="0" w:line="240" w:lineRule="auto"/>
        <w:ind w:right="566"/>
        <w:jc w:val="both"/>
        <w:rPr>
          <w:rFonts w:ascii="Times New Roman" w:hAnsi="Times New Roman"/>
          <w:i/>
          <w:sz w:val="24"/>
          <w:szCs w:val="24"/>
          <w:lang w:eastAsia="ar-SA"/>
        </w:rPr>
      </w:pPr>
    </w:p>
    <w:p w:rsidR="00A5592B" w:rsidRPr="00F86AB6" w:rsidRDefault="00A5592B" w:rsidP="00C86FCC">
      <w:pPr>
        <w:suppressAutoHyphens/>
        <w:spacing w:after="0" w:line="240" w:lineRule="auto"/>
        <w:ind w:right="566"/>
        <w:jc w:val="both"/>
        <w:rPr>
          <w:rFonts w:ascii="Times New Roman" w:hAnsi="Times New Roman"/>
          <w:i/>
          <w:sz w:val="24"/>
          <w:szCs w:val="24"/>
          <w:lang w:eastAsia="ar-SA"/>
        </w:rPr>
      </w:pPr>
    </w:p>
    <w:p w:rsidR="00F86AB6" w:rsidRPr="00A5592B" w:rsidRDefault="00F86AB6" w:rsidP="00C86FCC">
      <w:pPr>
        <w:autoSpaceDE w:val="0"/>
        <w:autoSpaceDN w:val="0"/>
        <w:adjustRightInd w:val="0"/>
        <w:spacing w:after="0" w:line="240" w:lineRule="auto"/>
        <w:ind w:right="566"/>
        <w:jc w:val="both"/>
        <w:rPr>
          <w:rFonts w:ascii="Times New Roman" w:eastAsia="Times New Roman" w:hAnsi="Times New Roman" w:cs="Times New Roman"/>
          <w:b/>
          <w:i/>
          <w:sz w:val="20"/>
          <w:szCs w:val="20"/>
          <w:lang w:eastAsia="bg-BG"/>
        </w:rPr>
      </w:pPr>
      <w:r w:rsidRPr="00A5592B">
        <w:rPr>
          <w:rFonts w:ascii="Times New Roman" w:eastAsia="Times New Roman" w:hAnsi="Times New Roman" w:cs="Times New Roman"/>
          <w:b/>
          <w:i/>
          <w:sz w:val="20"/>
          <w:szCs w:val="20"/>
          <w:lang w:eastAsia="bg-BG"/>
        </w:rPr>
        <w:t>Забележка:</w:t>
      </w:r>
    </w:p>
    <w:p w:rsidR="00F86AB6" w:rsidRPr="00341EBB" w:rsidRDefault="00F86AB6" w:rsidP="00C86FCC">
      <w:pPr>
        <w:autoSpaceDE w:val="0"/>
        <w:autoSpaceDN w:val="0"/>
        <w:adjustRightInd w:val="0"/>
        <w:spacing w:after="0" w:line="240" w:lineRule="auto"/>
        <w:ind w:right="566"/>
        <w:jc w:val="both"/>
        <w:rPr>
          <w:rFonts w:ascii="Times New Roman" w:eastAsia="Times New Roman" w:hAnsi="Times New Roman" w:cs="Times New Roman"/>
          <w:i/>
          <w:sz w:val="24"/>
          <w:szCs w:val="24"/>
          <w:lang w:val="ru-RU" w:eastAsia="ar-SA"/>
        </w:rPr>
      </w:pPr>
      <w:r w:rsidRPr="00A5592B">
        <w:rPr>
          <w:rFonts w:ascii="Times New Roman" w:eastAsia="Times New Roman" w:hAnsi="Times New Roman" w:cs="Times New Roman"/>
          <w:i/>
          <w:sz w:val="20"/>
          <w:szCs w:val="20"/>
          <w:lang w:eastAsia="bg-BG"/>
        </w:rPr>
        <w:t>Декларацията се подписва от законния представител на участника или от надлежно упълномощено лице,  което подава офертата.</w:t>
      </w:r>
    </w:p>
    <w:p w:rsidR="00F86AB6" w:rsidRPr="00341EBB" w:rsidRDefault="00F86AB6" w:rsidP="00C86FCC">
      <w:pPr>
        <w:ind w:right="566"/>
        <w:rPr>
          <w:rFonts w:ascii="Times New Roman" w:eastAsia="Times New Roman" w:hAnsi="Times New Roman" w:cs="Times New Roman"/>
          <w:i/>
          <w:sz w:val="24"/>
          <w:szCs w:val="24"/>
          <w:lang w:val="ru-RU" w:eastAsia="ar-SA"/>
        </w:rPr>
      </w:pPr>
    </w:p>
    <w:p w:rsidR="00F86AB6" w:rsidRPr="00341EBB" w:rsidRDefault="00F86AB6" w:rsidP="00C86FCC">
      <w:pPr>
        <w:ind w:right="566"/>
        <w:rPr>
          <w:rFonts w:ascii="Times New Roman" w:eastAsia="Times New Roman" w:hAnsi="Times New Roman" w:cs="Times New Roman"/>
          <w:i/>
          <w:sz w:val="24"/>
          <w:szCs w:val="24"/>
          <w:lang w:val="ru-RU" w:eastAsia="ar-SA"/>
        </w:rPr>
      </w:pPr>
      <w:r w:rsidRPr="00341EBB">
        <w:rPr>
          <w:rFonts w:ascii="Times New Roman" w:eastAsia="Times New Roman" w:hAnsi="Times New Roman" w:cs="Times New Roman"/>
          <w:i/>
          <w:sz w:val="24"/>
          <w:szCs w:val="24"/>
          <w:lang w:val="ru-RU" w:eastAsia="ar-SA"/>
        </w:rPr>
        <w:br w:type="page"/>
      </w:r>
    </w:p>
    <w:p w:rsidR="00092484" w:rsidRDefault="00092484" w:rsidP="00092484">
      <w:pPr>
        <w:suppressAutoHyphens/>
        <w:spacing w:after="0" w:line="240" w:lineRule="auto"/>
        <w:ind w:right="566"/>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t>Приложение № 9</w:t>
      </w:r>
    </w:p>
    <w:p w:rsidR="00092484" w:rsidRDefault="00092484" w:rsidP="00092484">
      <w:pPr>
        <w:spacing w:after="0" w:line="240" w:lineRule="auto"/>
        <w:ind w:left="170" w:right="566"/>
        <w:jc w:val="right"/>
        <w:rPr>
          <w:rFonts w:ascii="Times New Roman" w:eastAsia="Times New Roman" w:hAnsi="Times New Roman" w:cs="Times New Roman"/>
          <w:b/>
          <w:sz w:val="28"/>
          <w:szCs w:val="28"/>
          <w:lang w:eastAsia="bg-BG"/>
        </w:rPr>
      </w:pPr>
      <w:r>
        <w:rPr>
          <w:rFonts w:ascii="Times New Roman" w:eastAsia="Times New Roman" w:hAnsi="Times New Roman" w:cs="Times New Roman"/>
          <w:b/>
          <w:lang w:eastAsia="ar-SA"/>
        </w:rPr>
        <w:t>(Образец)</w:t>
      </w:r>
    </w:p>
    <w:p w:rsidR="00092484" w:rsidRDefault="00092484" w:rsidP="00092484">
      <w:pPr>
        <w:suppressAutoHyphens/>
        <w:ind w:right="566" w:firstLine="708"/>
        <w:jc w:val="center"/>
        <w:rPr>
          <w:rFonts w:ascii="Times New Roman" w:eastAsia="Times New Roman" w:hAnsi="Times New Roman" w:cs="Times New Roman"/>
          <w:b/>
          <w:sz w:val="28"/>
          <w:szCs w:val="28"/>
          <w:lang w:eastAsia="ar-SA"/>
        </w:rPr>
      </w:pPr>
    </w:p>
    <w:p w:rsidR="00092484" w:rsidRPr="00341EBB" w:rsidRDefault="00092484" w:rsidP="00092484">
      <w:pPr>
        <w:suppressAutoHyphens/>
        <w:ind w:right="566"/>
        <w:jc w:val="center"/>
        <w:rPr>
          <w:rFonts w:ascii="Times New Roman" w:eastAsia="Times New Roman" w:hAnsi="Times New Roman" w:cs="Times New Roman"/>
          <w:b/>
          <w:sz w:val="24"/>
          <w:szCs w:val="24"/>
          <w:lang w:val="ru-RU" w:eastAsia="ar-SA"/>
        </w:rPr>
      </w:pPr>
      <w:r w:rsidRPr="00C86FCC">
        <w:rPr>
          <w:rFonts w:ascii="Times New Roman" w:eastAsia="Times New Roman" w:hAnsi="Times New Roman" w:cs="Times New Roman"/>
          <w:b/>
          <w:sz w:val="24"/>
          <w:szCs w:val="24"/>
          <w:lang w:eastAsia="ar-SA"/>
        </w:rPr>
        <w:t>ДЕКЛАРАЦИЯ</w:t>
      </w:r>
    </w:p>
    <w:p w:rsidR="00092484" w:rsidRPr="00F86AB6" w:rsidRDefault="00092484" w:rsidP="00092484">
      <w:pPr>
        <w:suppressAutoHyphens/>
        <w:ind w:right="566"/>
        <w:jc w:val="center"/>
        <w:rPr>
          <w:rFonts w:ascii="Times New Roman" w:eastAsia="Times New Roman" w:hAnsi="Times New Roman" w:cs="Times New Roman"/>
          <w:b/>
          <w:sz w:val="24"/>
          <w:szCs w:val="24"/>
          <w:lang w:eastAsia="ar-SA"/>
        </w:rPr>
      </w:pPr>
      <w:r w:rsidRPr="00F86AB6">
        <w:rPr>
          <w:rFonts w:ascii="Times New Roman" w:eastAsia="Times New Roman" w:hAnsi="Times New Roman" w:cs="Times New Roman"/>
          <w:b/>
          <w:sz w:val="24"/>
          <w:szCs w:val="24"/>
          <w:lang w:eastAsia="ar-SA"/>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92484" w:rsidRPr="00F86AB6" w:rsidRDefault="00092484" w:rsidP="00092484">
      <w:pPr>
        <w:suppressAutoHyphens/>
        <w:spacing w:after="0" w:line="240" w:lineRule="auto"/>
        <w:ind w:right="566"/>
        <w:jc w:val="both"/>
        <w:rPr>
          <w:rFonts w:ascii="Times New Roman" w:eastAsia="Times New Roman" w:hAnsi="Times New Roman" w:cs="Times New Roman"/>
          <w:b/>
          <w:i/>
          <w:sz w:val="24"/>
          <w:szCs w:val="24"/>
          <w:lang w:val="ru-RU" w:eastAsia="ar-SA"/>
        </w:rPr>
      </w:pPr>
      <w:r w:rsidRPr="0042508D">
        <w:rPr>
          <w:rFonts w:ascii="Times New Roman" w:eastAsia="MS ??" w:hAnsi="Times New Roman" w:cs="Times New Roman"/>
          <w:color w:val="000000"/>
        </w:rPr>
        <w:t xml:space="preserve">Долуподписаният/ата ............................................................................................ </w:t>
      </w:r>
      <w:r w:rsidRPr="0042508D">
        <w:rPr>
          <w:rFonts w:ascii="Times New Roman" w:eastAsia="MS ??" w:hAnsi="Times New Roman" w:cs="Times New Roman"/>
          <w:i/>
          <w:color w:val="000000"/>
        </w:rPr>
        <w:t>(трите имена),</w:t>
      </w:r>
      <w:r w:rsidRPr="0042508D">
        <w:t xml:space="preserve"> </w:t>
      </w:r>
      <w:r w:rsidRPr="0042508D">
        <w:rPr>
          <w:rFonts w:ascii="Times New Roman" w:eastAsia="MS ??" w:hAnsi="Times New Roman" w:cs="Times New Roman"/>
          <w:color w:val="000000"/>
        </w:rPr>
        <w:t>с лична карта ..............................................., издадена на .................................. от .........................................., ЕГН ........................................, в качеството ми на</w:t>
      </w:r>
      <w:r w:rsidRPr="0042508D">
        <w:rPr>
          <w:rFonts w:ascii="Times New Roman" w:eastAsia="MS ??" w:hAnsi="Times New Roman" w:cs="Times New Roman"/>
          <w:i/>
          <w:color w:val="000000"/>
        </w:rPr>
        <w:t xml:space="preserve"> </w:t>
      </w:r>
      <w:r w:rsidRPr="0042508D">
        <w:rPr>
          <w:rFonts w:ascii="Times New Roman" w:eastAsia="MS ??" w:hAnsi="Times New Roman" w:cs="Times New Roman"/>
          <w:color w:val="000000"/>
        </w:rPr>
        <w:t>.........................................................................</w:t>
      </w:r>
      <w:r w:rsidRPr="0042508D">
        <w:rPr>
          <w:rFonts w:ascii="Times New Roman" w:eastAsia="MS ??" w:hAnsi="Times New Roman" w:cs="Times New Roman"/>
          <w:i/>
          <w:color w:val="000000"/>
        </w:rPr>
        <w:t xml:space="preserve"> (посочва се длъжността), </w:t>
      </w:r>
      <w:r w:rsidRPr="0042508D">
        <w:rPr>
          <w:rFonts w:ascii="Times New Roman" w:eastAsia="MS ??" w:hAnsi="Times New Roman" w:cs="Times New Roman"/>
          <w:color w:val="000000"/>
        </w:rPr>
        <w:t>представляващ</w:t>
      </w:r>
      <w:r w:rsidRPr="0042508D">
        <w:rPr>
          <w:rFonts w:ascii="Times New Roman" w:eastAsia="MS ??" w:hAnsi="Times New Roman" w:cs="Times New Roman"/>
          <w:i/>
          <w:color w:val="000000"/>
        </w:rPr>
        <w:t xml:space="preserve"> </w:t>
      </w:r>
      <w:r w:rsidRPr="0042508D">
        <w:rPr>
          <w:rFonts w:ascii="Times New Roman" w:eastAsia="MS ??" w:hAnsi="Times New Roman" w:cs="Times New Roman"/>
          <w:color w:val="000000"/>
        </w:rPr>
        <w:t xml:space="preserve"> ..................................................................................................</w:t>
      </w:r>
      <w:r w:rsidRPr="0042508D">
        <w:rPr>
          <w:rFonts w:ascii="Times New Roman" w:eastAsia="MS ??" w:hAnsi="Times New Roman" w:cs="Times New Roman"/>
          <w:i/>
          <w:color w:val="000000"/>
        </w:rPr>
        <w:t xml:space="preserve"> (посочва се наименованието на участника/ подизпълнителя/ третото лице -</w:t>
      </w:r>
      <w:r w:rsidRPr="0042508D">
        <w:rPr>
          <w:rFonts w:ascii="Times New Roman" w:hAnsi="Times New Roman"/>
        </w:rPr>
        <w:t xml:space="preserve"> </w:t>
      </w:r>
      <w:r w:rsidRPr="0042508D">
        <w:rPr>
          <w:rFonts w:ascii="Times New Roman" w:hAnsi="Times New Roman"/>
          <w:i/>
        </w:rPr>
        <w:t>невярното се зачертава</w:t>
      </w:r>
      <w:r w:rsidRPr="0042508D">
        <w:rPr>
          <w:rFonts w:ascii="Times New Roman" w:eastAsia="MS ??" w:hAnsi="Times New Roman" w:cs="Times New Roman"/>
          <w:color w:val="000000"/>
        </w:rPr>
        <w:t>),  ЕИК/БУЛСТАТ ..................................................., със седалище и адрес на управление: .............................................................................................................................................</w:t>
      </w:r>
      <w:r>
        <w:rPr>
          <w:rFonts w:ascii="Times New Roman" w:eastAsia="MS ??" w:hAnsi="Times New Roman" w:cs="Times New Roman"/>
          <w:color w:val="000000"/>
        </w:rPr>
        <w:t>...........</w:t>
      </w:r>
      <w:r w:rsidRPr="0042508D">
        <w:rPr>
          <w:rFonts w:ascii="Times New Roman" w:eastAsia="MS ??" w:hAnsi="Times New Roman" w:cs="Times New Roman"/>
          <w:color w:val="000000"/>
        </w:rPr>
        <w:t>.........</w:t>
      </w:r>
      <w:r>
        <w:rPr>
          <w:rFonts w:ascii="Times New Roman" w:eastAsia="MS ??" w:hAnsi="Times New Roman" w:cs="Times New Roman"/>
          <w:color w:val="000000"/>
        </w:rPr>
        <w:t xml:space="preserve"> - </w:t>
      </w:r>
      <w:r w:rsidRPr="001E5BF6">
        <w:rPr>
          <w:rFonts w:ascii="Times New Roman" w:eastAsia="Times New Roman" w:hAnsi="Times New Roman" w:cs="Times New Roman"/>
        </w:rPr>
        <w:t>участник във възлагане на обществена поръчка с предмет</w:t>
      </w:r>
      <w:r w:rsidRPr="001E5BF6">
        <w:rPr>
          <w:rFonts w:ascii="Times New Roman" w:eastAsia="Times New Roman" w:hAnsi="Times New Roman" w:cs="Times New Roman"/>
          <w:b/>
        </w:rPr>
        <w:t xml:space="preserve"> </w:t>
      </w:r>
      <w:r w:rsidR="007B572A" w:rsidRPr="007B572A">
        <w:rPr>
          <w:rFonts w:ascii="Times New Roman" w:eastAsia="Times New Roman" w:hAnsi="Times New Roman" w:cs="Tahoma"/>
          <w:bCs/>
          <w:color w:val="000000"/>
          <w:lang w:eastAsia="bg-BG"/>
        </w:rPr>
        <w:t>„Доставка на 1 бр. нов автомобил с повишена проходимост за нуждите на Изпълнителна агенция „Железопътна администрация“</w:t>
      </w:r>
      <w:r w:rsidRPr="001E5BF6">
        <w:rPr>
          <w:rFonts w:ascii="Times New Roman" w:hAnsi="Times New Roman" w:cs="Times New Roman"/>
          <w:i/>
        </w:rPr>
        <w:t>.</w:t>
      </w:r>
    </w:p>
    <w:p w:rsidR="00092484" w:rsidRPr="00F86AB6" w:rsidRDefault="00092484" w:rsidP="00092484">
      <w:pPr>
        <w:suppressAutoHyphens/>
        <w:spacing w:after="0" w:line="240" w:lineRule="auto"/>
        <w:ind w:right="566"/>
        <w:jc w:val="both"/>
        <w:rPr>
          <w:rFonts w:ascii="Times New Roman" w:eastAsia="Times New Roman" w:hAnsi="Times New Roman" w:cs="Times New Roman"/>
          <w:b/>
          <w:sz w:val="24"/>
          <w:szCs w:val="24"/>
          <w:lang w:eastAsia="ar-SA"/>
        </w:rPr>
      </w:pPr>
    </w:p>
    <w:p w:rsidR="00092484" w:rsidRPr="00F86AB6" w:rsidRDefault="00092484" w:rsidP="00092484">
      <w:pPr>
        <w:suppressAutoHyphens/>
        <w:ind w:right="566"/>
        <w:jc w:val="center"/>
        <w:rPr>
          <w:rFonts w:ascii="Times New Roman" w:eastAsia="Times New Roman" w:hAnsi="Times New Roman" w:cs="Times New Roman"/>
          <w:b/>
          <w:sz w:val="24"/>
          <w:szCs w:val="24"/>
          <w:lang w:eastAsia="ar-SA"/>
        </w:rPr>
      </w:pPr>
      <w:r w:rsidRPr="00F86AB6">
        <w:rPr>
          <w:rFonts w:ascii="Times New Roman" w:eastAsia="Times New Roman" w:hAnsi="Times New Roman" w:cs="Times New Roman"/>
          <w:b/>
          <w:sz w:val="24"/>
          <w:szCs w:val="24"/>
          <w:lang w:eastAsia="ar-SA"/>
        </w:rPr>
        <w:t>Д Е К Л А Р И Р А М, че:</w:t>
      </w:r>
    </w:p>
    <w:p w:rsidR="00092484" w:rsidRPr="00F86AB6" w:rsidRDefault="00092484" w:rsidP="00092484">
      <w:pPr>
        <w:suppressAutoHyphens/>
        <w:spacing w:after="0" w:line="240" w:lineRule="auto"/>
        <w:ind w:right="566"/>
        <w:jc w:val="both"/>
        <w:rPr>
          <w:rFonts w:ascii="Times New Roman" w:eastAsia="Times New Roman" w:hAnsi="Times New Roman" w:cs="Times New Roman"/>
          <w:sz w:val="24"/>
          <w:szCs w:val="24"/>
          <w:lang w:eastAsia="bg-BG"/>
        </w:rPr>
      </w:pPr>
      <w:r w:rsidRPr="00F86AB6">
        <w:rPr>
          <w:rFonts w:ascii="Times New Roman" w:eastAsia="Times New Roman" w:hAnsi="Times New Roman" w:cs="Times New Roman"/>
          <w:sz w:val="24"/>
          <w:szCs w:val="24"/>
          <w:lang w:eastAsia="bg-BG"/>
        </w:rPr>
        <w:t xml:space="preserve">1. Представляваното от мен дружество </w:t>
      </w:r>
      <w:r w:rsidRPr="00F86AB6">
        <w:rPr>
          <w:rFonts w:ascii="Times New Roman" w:eastAsia="Times New Roman" w:hAnsi="Times New Roman" w:cs="Times New Roman"/>
          <w:bCs/>
          <w:sz w:val="24"/>
          <w:szCs w:val="24"/>
          <w:lang w:eastAsia="bg-BG"/>
        </w:rPr>
        <w:t>не е</w:t>
      </w:r>
      <w:r w:rsidRPr="00F86AB6">
        <w:rPr>
          <w:rFonts w:ascii="Times New Roman" w:eastAsia="Times New Roman" w:hAnsi="Times New Roman" w:cs="Times New Roman"/>
          <w:sz w:val="24"/>
          <w:szCs w:val="24"/>
          <w:lang w:eastAsia="bg-BG"/>
        </w:rPr>
        <w:t xml:space="preserve"> регистрирано в юрисдикция с преференциален данъчен режим. </w:t>
      </w:r>
      <w:r w:rsidRPr="00F86AB6">
        <w:rPr>
          <w:rFonts w:ascii="Times New Roman" w:eastAsia="Times New Roman" w:hAnsi="Times New Roman" w:cs="Times New Roman"/>
          <w:b/>
          <w:sz w:val="24"/>
          <w:szCs w:val="24"/>
          <w:lang w:eastAsia="bg-BG"/>
        </w:rPr>
        <w:t>/</w:t>
      </w:r>
      <w:r w:rsidRPr="00F86AB6">
        <w:rPr>
          <w:rFonts w:ascii="Times New Roman" w:eastAsia="Times New Roman" w:hAnsi="Times New Roman" w:cs="Times New Roman"/>
          <w:sz w:val="24"/>
          <w:szCs w:val="24"/>
          <w:lang w:eastAsia="bg-BG"/>
        </w:rPr>
        <w:t xml:space="preserve"> Представляваното от мен дружество </w:t>
      </w:r>
      <w:r w:rsidRPr="00F86AB6">
        <w:rPr>
          <w:rFonts w:ascii="Times New Roman" w:eastAsia="Times New Roman" w:hAnsi="Times New Roman" w:cs="Times New Roman"/>
          <w:bCs/>
          <w:sz w:val="24"/>
          <w:szCs w:val="24"/>
          <w:lang w:eastAsia="bg-BG"/>
        </w:rPr>
        <w:t>е</w:t>
      </w:r>
      <w:r w:rsidRPr="00F86AB6">
        <w:rPr>
          <w:rFonts w:ascii="Times New Roman" w:eastAsia="Times New Roman" w:hAnsi="Times New Roman" w:cs="Times New Roman"/>
          <w:sz w:val="24"/>
          <w:szCs w:val="24"/>
          <w:lang w:eastAsia="bg-BG"/>
        </w:rPr>
        <w:t xml:space="preserve"> регистрирано в юрисдикция с преференциален данъчен режим, а именно: ....................................... </w:t>
      </w:r>
      <w:r w:rsidRPr="00F86AB6">
        <w:rPr>
          <w:rFonts w:ascii="Times New Roman" w:eastAsia="Times New Roman" w:hAnsi="Times New Roman" w:cs="Times New Roman"/>
          <w:i/>
          <w:sz w:val="24"/>
          <w:szCs w:val="24"/>
          <w:lang w:eastAsia="ar-SA"/>
        </w:rPr>
        <w:t>(невярното обстоятелство се зачертава)</w:t>
      </w:r>
      <w:r w:rsidRPr="00F86AB6">
        <w:rPr>
          <w:rFonts w:ascii="Times New Roman" w:eastAsia="Times New Roman" w:hAnsi="Times New Roman" w:cs="Times New Roman"/>
          <w:sz w:val="24"/>
          <w:szCs w:val="24"/>
          <w:lang w:eastAsia="ar-SA"/>
        </w:rPr>
        <w:t xml:space="preserve"> </w:t>
      </w:r>
    </w:p>
    <w:p w:rsidR="00092484" w:rsidRPr="00F86AB6" w:rsidRDefault="00092484" w:rsidP="00092484">
      <w:pPr>
        <w:suppressAutoHyphens/>
        <w:spacing w:after="0" w:line="240" w:lineRule="auto"/>
        <w:ind w:right="566"/>
        <w:jc w:val="both"/>
        <w:rPr>
          <w:rFonts w:ascii="Times New Roman" w:eastAsia="Times New Roman" w:hAnsi="Times New Roman" w:cs="Times New Roman"/>
          <w:sz w:val="24"/>
          <w:szCs w:val="24"/>
          <w:lang w:eastAsia="bg-BG"/>
        </w:rPr>
      </w:pPr>
      <w:r w:rsidRPr="00F86AB6">
        <w:rPr>
          <w:rFonts w:ascii="Times New Roman" w:eastAsia="Times New Roman" w:hAnsi="Times New Roman" w:cs="Times New Roman"/>
          <w:sz w:val="24"/>
          <w:szCs w:val="24"/>
          <w:lang w:eastAsia="bg-BG"/>
        </w:rPr>
        <w:t xml:space="preserve">2. Представляваното от мен дружество </w:t>
      </w:r>
      <w:r w:rsidRPr="00F86AB6">
        <w:rPr>
          <w:rFonts w:ascii="Times New Roman" w:eastAsia="Times New Roman" w:hAnsi="Times New Roman" w:cs="Times New Roman"/>
          <w:bCs/>
          <w:sz w:val="24"/>
          <w:szCs w:val="24"/>
          <w:lang w:eastAsia="bg-BG"/>
        </w:rPr>
        <w:t>не е</w:t>
      </w:r>
      <w:r w:rsidRPr="00F86AB6">
        <w:rPr>
          <w:rFonts w:ascii="Times New Roman" w:eastAsia="Times New Roman" w:hAnsi="Times New Roman" w:cs="Times New Roman"/>
          <w:sz w:val="24"/>
          <w:szCs w:val="24"/>
          <w:lang w:eastAsia="bg-BG"/>
        </w:rPr>
        <w:t xml:space="preserve"> свързано с лица, регистрирани в юрисдикция с преференциален данъчен режим. </w:t>
      </w:r>
      <w:r w:rsidRPr="00F86AB6">
        <w:rPr>
          <w:rFonts w:ascii="Times New Roman" w:eastAsia="Times New Roman" w:hAnsi="Times New Roman" w:cs="Times New Roman"/>
          <w:b/>
          <w:sz w:val="24"/>
          <w:szCs w:val="24"/>
          <w:lang w:eastAsia="bg-BG"/>
        </w:rPr>
        <w:t>/</w:t>
      </w:r>
      <w:r w:rsidRPr="00F86AB6">
        <w:rPr>
          <w:rFonts w:ascii="Times New Roman" w:eastAsia="Times New Roman" w:hAnsi="Times New Roman" w:cs="Times New Roman"/>
          <w:sz w:val="24"/>
          <w:szCs w:val="24"/>
          <w:lang w:eastAsia="bg-BG"/>
        </w:rPr>
        <w:t xml:space="preserve"> Представляваното от мен дружество </w:t>
      </w:r>
      <w:r w:rsidRPr="00F86AB6">
        <w:rPr>
          <w:rFonts w:ascii="Times New Roman" w:eastAsia="Times New Roman" w:hAnsi="Times New Roman" w:cs="Times New Roman"/>
          <w:bCs/>
          <w:sz w:val="24"/>
          <w:szCs w:val="24"/>
          <w:lang w:eastAsia="bg-BG"/>
        </w:rPr>
        <w:t xml:space="preserve">е </w:t>
      </w:r>
      <w:r w:rsidRPr="00F86AB6">
        <w:rPr>
          <w:rFonts w:ascii="Times New Roman" w:eastAsia="Times New Roman" w:hAnsi="Times New Roman" w:cs="Times New Roman"/>
          <w:sz w:val="24"/>
          <w:szCs w:val="24"/>
          <w:lang w:eastAsia="bg-BG"/>
        </w:rPr>
        <w:t>свързано с лица, регистрирани в юрисдикция с преференциален данъчен режим, а именно с: .......................................</w:t>
      </w:r>
      <w:r w:rsidRPr="00F86AB6">
        <w:rPr>
          <w:rFonts w:ascii="Times New Roman" w:eastAsia="Times New Roman" w:hAnsi="Times New Roman" w:cs="Times New Roman"/>
          <w:i/>
          <w:sz w:val="24"/>
          <w:szCs w:val="24"/>
          <w:lang w:eastAsia="ar-SA"/>
        </w:rPr>
        <w:t xml:space="preserve"> (невярното обстоятелство се зачертава)</w:t>
      </w:r>
    </w:p>
    <w:p w:rsidR="00092484" w:rsidRPr="00F86AB6" w:rsidRDefault="00092484" w:rsidP="00092484">
      <w:pPr>
        <w:suppressAutoHyphens/>
        <w:ind w:right="566"/>
        <w:jc w:val="both"/>
        <w:rPr>
          <w:rFonts w:ascii="Times New Roman" w:eastAsia="Times New Roman" w:hAnsi="Times New Roman" w:cs="Times New Roman"/>
          <w:i/>
          <w:sz w:val="20"/>
          <w:szCs w:val="20"/>
          <w:lang w:eastAsia="ar-SA"/>
        </w:rPr>
      </w:pPr>
      <w:r w:rsidRPr="00F86AB6">
        <w:rPr>
          <w:rFonts w:ascii="Times New Roman" w:eastAsia="Times New Roman" w:hAnsi="Times New Roman" w:cs="Times New Roman"/>
          <w:sz w:val="24"/>
          <w:szCs w:val="24"/>
          <w:lang w:eastAsia="bg-BG"/>
        </w:rPr>
        <w:t>3. 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F86AB6">
        <w:rPr>
          <w:rFonts w:ascii="Times New Roman" w:eastAsia="Times New Roman" w:hAnsi="Times New Roman" w:cs="Times New Roman"/>
          <w:i/>
          <w:sz w:val="20"/>
          <w:szCs w:val="20"/>
          <w:lang w:eastAsia="bg-BG"/>
        </w:rPr>
        <w:t>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r w:rsidRPr="00F86AB6">
        <w:rPr>
          <w:rFonts w:ascii="Times New Roman" w:eastAsia="Times New Roman" w:hAnsi="Times New Roman" w:cs="Times New Roman"/>
          <w:i/>
          <w:sz w:val="20"/>
          <w:szCs w:val="20"/>
          <w:lang w:eastAsia="ar-SA"/>
        </w:rPr>
        <w:t xml:space="preserve"> в т.3 се посочва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92484" w:rsidRPr="00F86AB6" w:rsidRDefault="00092484" w:rsidP="00092484">
      <w:pPr>
        <w:suppressAutoHyphens/>
        <w:spacing w:after="0" w:line="240" w:lineRule="auto"/>
        <w:ind w:right="566"/>
        <w:rPr>
          <w:rFonts w:ascii="Times New Roman" w:eastAsia="Times New Roman" w:hAnsi="Times New Roman" w:cs="Times New Roman"/>
          <w:sz w:val="24"/>
          <w:szCs w:val="24"/>
          <w:lang w:val="ru-RU" w:eastAsia="ar-SA"/>
        </w:rPr>
      </w:pPr>
      <w:r w:rsidRPr="00F86AB6">
        <w:rPr>
          <w:rFonts w:ascii="Times New Roman" w:eastAsia="Times New Roman" w:hAnsi="Times New Roman" w:cs="Times New Roman"/>
          <w:sz w:val="24"/>
          <w:szCs w:val="24"/>
          <w:lang w:eastAsia="ar-SA"/>
        </w:rPr>
        <w:t>Известна ми е наказателната отговорност по чл. 313 от Наказателния кодекс</w:t>
      </w:r>
      <w:r w:rsidRPr="00F86AB6">
        <w:rPr>
          <w:rFonts w:ascii="Times New Roman" w:eastAsia="Times New Roman" w:hAnsi="Times New Roman" w:cs="Times New Roman"/>
          <w:sz w:val="24"/>
          <w:szCs w:val="24"/>
          <w:lang w:val="ru-RU" w:eastAsia="ar-SA"/>
        </w:rPr>
        <w:t>.</w:t>
      </w:r>
    </w:p>
    <w:p w:rsidR="00092484" w:rsidRPr="00341EBB" w:rsidRDefault="00092484" w:rsidP="00092484">
      <w:pPr>
        <w:suppressAutoHyphens/>
        <w:spacing w:after="0" w:line="240" w:lineRule="auto"/>
        <w:ind w:right="566"/>
        <w:rPr>
          <w:rFonts w:ascii="Times New Roman" w:eastAsia="Times New Roman" w:hAnsi="Times New Roman" w:cs="Times New Roman"/>
          <w:sz w:val="24"/>
          <w:szCs w:val="24"/>
          <w:lang w:val="ru-RU" w:eastAsia="ar-SA"/>
        </w:rPr>
      </w:pPr>
    </w:p>
    <w:p w:rsidR="00092484" w:rsidRPr="00341EBB" w:rsidRDefault="00092484" w:rsidP="00092484">
      <w:pPr>
        <w:suppressAutoHyphens/>
        <w:spacing w:after="0" w:line="240" w:lineRule="auto"/>
        <w:ind w:right="566"/>
        <w:rPr>
          <w:rFonts w:ascii="Times New Roman" w:eastAsia="Times New Roman" w:hAnsi="Times New Roman" w:cs="Times New Roman"/>
          <w:sz w:val="24"/>
          <w:szCs w:val="24"/>
          <w:lang w:val="ru-RU" w:eastAsia="ar-SA"/>
        </w:rPr>
      </w:pPr>
    </w:p>
    <w:p w:rsidR="00092484" w:rsidRPr="00F86AB6" w:rsidRDefault="00092484" w:rsidP="00092484">
      <w:pPr>
        <w:suppressAutoHyphens/>
        <w:spacing w:after="0" w:line="240" w:lineRule="auto"/>
        <w:ind w:right="566"/>
        <w:rPr>
          <w:rFonts w:ascii="Times New Roman" w:eastAsia="Times New Roman" w:hAnsi="Times New Roman" w:cs="Times New Roman"/>
          <w:sz w:val="24"/>
          <w:szCs w:val="24"/>
          <w:lang w:val="ru-RU" w:eastAsia="ar-SA"/>
        </w:rPr>
      </w:pPr>
    </w:p>
    <w:p w:rsidR="00092484" w:rsidRPr="00A5592B" w:rsidRDefault="00092484" w:rsidP="00092484">
      <w:pPr>
        <w:autoSpaceDE w:val="0"/>
        <w:autoSpaceDN w:val="0"/>
        <w:adjustRightInd w:val="0"/>
        <w:spacing w:after="0" w:line="240" w:lineRule="auto"/>
        <w:ind w:right="566"/>
        <w:jc w:val="both"/>
        <w:rPr>
          <w:rFonts w:ascii="Times New Roman" w:eastAsia="Times New Roman" w:hAnsi="Times New Roman" w:cs="Times New Roman"/>
          <w:sz w:val="24"/>
          <w:szCs w:val="24"/>
          <w:lang w:eastAsia="bg-BG"/>
        </w:rPr>
      </w:pPr>
      <w:r w:rsidRPr="00A5592B">
        <w:rPr>
          <w:rFonts w:ascii="Times New Roman" w:eastAsia="Times New Roman" w:hAnsi="Times New Roman" w:cs="Times New Roman"/>
          <w:sz w:val="24"/>
          <w:szCs w:val="24"/>
          <w:lang w:eastAsia="bg-BG"/>
        </w:rPr>
        <w:t xml:space="preserve">....................................г.                 </w:t>
      </w:r>
      <w:r w:rsidRPr="00A5592B">
        <w:rPr>
          <w:rFonts w:ascii="Times New Roman" w:eastAsia="Times New Roman" w:hAnsi="Times New Roman" w:cs="Times New Roman"/>
          <w:sz w:val="24"/>
          <w:szCs w:val="24"/>
          <w:lang w:eastAsia="bg-BG"/>
        </w:rPr>
        <w:tab/>
      </w:r>
      <w:r w:rsidRPr="00A5592B">
        <w:rPr>
          <w:rFonts w:ascii="Times New Roman" w:eastAsia="Times New Roman" w:hAnsi="Times New Roman" w:cs="Times New Roman"/>
          <w:sz w:val="24"/>
          <w:szCs w:val="24"/>
          <w:lang w:eastAsia="bg-BG"/>
        </w:rPr>
        <w:tab/>
        <w:t>Декларатор: ..........................................</w:t>
      </w:r>
    </w:p>
    <w:p w:rsidR="00092484" w:rsidRPr="00A5592B" w:rsidRDefault="00092484" w:rsidP="00092484">
      <w:pPr>
        <w:autoSpaceDE w:val="0"/>
        <w:autoSpaceDN w:val="0"/>
        <w:adjustRightInd w:val="0"/>
        <w:spacing w:after="0" w:line="240" w:lineRule="auto"/>
        <w:ind w:right="566" w:firstLine="708"/>
        <w:jc w:val="both"/>
        <w:rPr>
          <w:rFonts w:ascii="Times New Roman" w:eastAsia="Times New Roman" w:hAnsi="Times New Roman" w:cs="Times New Roman"/>
          <w:i/>
          <w:iCs/>
          <w:sz w:val="18"/>
          <w:szCs w:val="18"/>
          <w:lang w:eastAsia="bg-BG"/>
        </w:rPr>
      </w:pPr>
      <w:r w:rsidRPr="00A5592B">
        <w:rPr>
          <w:rFonts w:ascii="Times New Roman" w:eastAsia="Times New Roman" w:hAnsi="Times New Roman" w:cs="Times New Roman"/>
          <w:i/>
          <w:iCs/>
          <w:sz w:val="18"/>
          <w:szCs w:val="18"/>
          <w:lang w:eastAsia="bg-BG"/>
        </w:rPr>
        <w:t xml:space="preserve">(дата на подписване)        </w:t>
      </w:r>
      <w:r w:rsidRPr="00A5592B">
        <w:rPr>
          <w:rFonts w:ascii="Times New Roman" w:eastAsia="Times New Roman" w:hAnsi="Times New Roman" w:cs="Times New Roman"/>
          <w:i/>
          <w:iCs/>
          <w:sz w:val="18"/>
          <w:szCs w:val="18"/>
          <w:lang w:eastAsia="bg-BG"/>
        </w:rPr>
        <w:tab/>
      </w:r>
      <w:r w:rsidRPr="00A5592B">
        <w:rPr>
          <w:rFonts w:ascii="Times New Roman" w:eastAsia="Times New Roman" w:hAnsi="Times New Roman" w:cs="Times New Roman"/>
          <w:i/>
          <w:iCs/>
          <w:sz w:val="18"/>
          <w:szCs w:val="18"/>
          <w:lang w:eastAsia="bg-BG"/>
        </w:rPr>
        <w:tab/>
      </w:r>
      <w:r w:rsidRPr="00A5592B">
        <w:rPr>
          <w:rFonts w:ascii="Times New Roman" w:eastAsia="Times New Roman" w:hAnsi="Times New Roman" w:cs="Times New Roman"/>
          <w:i/>
          <w:iCs/>
          <w:sz w:val="18"/>
          <w:szCs w:val="18"/>
          <w:lang w:eastAsia="bg-BG"/>
        </w:rPr>
        <w:tab/>
      </w:r>
      <w:r w:rsidRPr="00A5592B">
        <w:rPr>
          <w:rFonts w:ascii="Times New Roman" w:eastAsia="Times New Roman" w:hAnsi="Times New Roman" w:cs="Times New Roman"/>
          <w:i/>
          <w:iCs/>
          <w:sz w:val="18"/>
          <w:szCs w:val="18"/>
          <w:lang w:eastAsia="bg-BG"/>
        </w:rPr>
        <w:tab/>
      </w:r>
      <w:r w:rsidRPr="00A5592B">
        <w:rPr>
          <w:rFonts w:ascii="Times New Roman" w:eastAsia="Times New Roman" w:hAnsi="Times New Roman" w:cs="Times New Roman"/>
          <w:i/>
          <w:iCs/>
          <w:sz w:val="18"/>
          <w:szCs w:val="18"/>
          <w:lang w:eastAsia="bg-BG"/>
        </w:rPr>
        <w:tab/>
      </w:r>
      <w:r w:rsidRPr="00A5592B">
        <w:rPr>
          <w:rFonts w:ascii="Times New Roman" w:eastAsia="Times New Roman" w:hAnsi="Times New Roman" w:cs="Times New Roman"/>
          <w:i/>
          <w:iCs/>
          <w:sz w:val="18"/>
          <w:szCs w:val="18"/>
          <w:lang w:eastAsia="bg-BG"/>
        </w:rPr>
        <w:tab/>
        <w:t xml:space="preserve">(подпис и печат) </w:t>
      </w:r>
    </w:p>
    <w:p w:rsidR="00092484" w:rsidRPr="00341EBB" w:rsidRDefault="00092484" w:rsidP="00092484">
      <w:pPr>
        <w:tabs>
          <w:tab w:val="left" w:pos="284"/>
        </w:tabs>
        <w:suppressAutoHyphens/>
        <w:ind w:right="566"/>
        <w:contextualSpacing/>
        <w:jc w:val="both"/>
        <w:rPr>
          <w:rFonts w:ascii="Times New Roman" w:eastAsia="Times New Roman" w:hAnsi="Times New Roman" w:cs="Times New Roman"/>
          <w:i/>
          <w:sz w:val="24"/>
          <w:szCs w:val="24"/>
          <w:lang w:val="ru-RU" w:eastAsia="ar-SA"/>
        </w:rPr>
      </w:pPr>
    </w:p>
    <w:p w:rsidR="00092484" w:rsidRDefault="00092484" w:rsidP="00092484">
      <w:pPr>
        <w:suppressAutoHyphens/>
        <w:spacing w:after="0" w:line="240" w:lineRule="auto"/>
        <w:ind w:right="566"/>
        <w:jc w:val="both"/>
        <w:rPr>
          <w:rFonts w:ascii="Times New Roman" w:eastAsia="Times New Roman" w:hAnsi="Times New Roman" w:cs="Times New Roman"/>
          <w:b/>
          <w:i/>
          <w:sz w:val="20"/>
          <w:szCs w:val="20"/>
          <w:lang w:eastAsia="ar-SA"/>
        </w:rPr>
      </w:pPr>
    </w:p>
    <w:p w:rsidR="00092484" w:rsidRDefault="00092484" w:rsidP="00092484">
      <w:pPr>
        <w:suppressAutoHyphens/>
        <w:spacing w:after="0" w:line="240" w:lineRule="auto"/>
        <w:ind w:right="566"/>
        <w:jc w:val="both"/>
        <w:rPr>
          <w:rFonts w:ascii="Times New Roman" w:eastAsia="Times New Roman" w:hAnsi="Times New Roman" w:cs="Times New Roman"/>
          <w:b/>
          <w:i/>
          <w:sz w:val="20"/>
          <w:szCs w:val="20"/>
          <w:lang w:eastAsia="ar-SA"/>
        </w:rPr>
      </w:pPr>
    </w:p>
    <w:p w:rsidR="00092484" w:rsidRPr="00F86AB6" w:rsidRDefault="00092484" w:rsidP="00092484">
      <w:pPr>
        <w:suppressAutoHyphens/>
        <w:spacing w:after="0" w:line="240" w:lineRule="auto"/>
        <w:ind w:right="566"/>
        <w:jc w:val="both"/>
        <w:rPr>
          <w:rFonts w:ascii="Times New Roman" w:eastAsia="Times New Roman" w:hAnsi="Times New Roman" w:cs="Times New Roman"/>
          <w:b/>
          <w:i/>
          <w:sz w:val="20"/>
          <w:szCs w:val="20"/>
          <w:lang w:eastAsia="ar-SA"/>
        </w:rPr>
      </w:pPr>
      <w:r w:rsidRPr="00F86AB6">
        <w:rPr>
          <w:rFonts w:ascii="Times New Roman" w:eastAsia="Times New Roman" w:hAnsi="Times New Roman" w:cs="Times New Roman"/>
          <w:b/>
          <w:i/>
          <w:sz w:val="20"/>
          <w:szCs w:val="20"/>
          <w:lang w:eastAsia="ar-SA"/>
        </w:rPr>
        <w:t>Забележка:</w:t>
      </w:r>
    </w:p>
    <w:p w:rsidR="00092484" w:rsidRPr="00F86AB6" w:rsidRDefault="00092484" w:rsidP="00092484">
      <w:pPr>
        <w:suppressAutoHyphens/>
        <w:spacing w:after="0" w:line="240" w:lineRule="auto"/>
        <w:ind w:right="566"/>
        <w:jc w:val="both"/>
        <w:rPr>
          <w:rFonts w:ascii="Times New Roman" w:eastAsia="Times New Roman" w:hAnsi="Times New Roman" w:cs="Times New Roman"/>
          <w:i/>
          <w:sz w:val="24"/>
          <w:szCs w:val="24"/>
          <w:lang w:eastAsia="ar-SA"/>
        </w:rPr>
      </w:pPr>
      <w:r w:rsidRPr="00F86AB6">
        <w:rPr>
          <w:rFonts w:ascii="Times New Roman" w:eastAsia="Times New Roman" w:hAnsi="Times New Roman" w:cs="Times New Roman"/>
          <w:i/>
          <w:sz w:val="20"/>
          <w:szCs w:val="20"/>
          <w:lang w:eastAsia="ar-SA"/>
        </w:rPr>
        <w:t>В зависимост от правно-организационната форма на участниците, декларацията се представя от едно от лицата, посочени в чл. 40, ал.2 от ППЗОП.</w:t>
      </w:r>
    </w:p>
    <w:p w:rsidR="00092484" w:rsidRDefault="00092484" w:rsidP="00D27236">
      <w:pPr>
        <w:suppressAutoHyphens/>
        <w:spacing w:after="0" w:line="240" w:lineRule="auto"/>
        <w:ind w:right="566"/>
        <w:jc w:val="right"/>
        <w:rPr>
          <w:rFonts w:ascii="Times New Roman" w:eastAsia="Times New Roman" w:hAnsi="Times New Roman" w:cs="Times New Roman"/>
          <w:b/>
          <w:lang w:eastAsia="ar-SA"/>
        </w:rPr>
      </w:pPr>
    </w:p>
    <w:p w:rsidR="00092484" w:rsidRDefault="00092484" w:rsidP="00D27236">
      <w:pPr>
        <w:suppressAutoHyphens/>
        <w:spacing w:after="0" w:line="240" w:lineRule="auto"/>
        <w:ind w:right="566"/>
        <w:jc w:val="right"/>
        <w:rPr>
          <w:rFonts w:ascii="Times New Roman" w:eastAsia="Times New Roman" w:hAnsi="Times New Roman" w:cs="Times New Roman"/>
          <w:b/>
          <w:lang w:eastAsia="ar-SA"/>
        </w:rPr>
      </w:pPr>
    </w:p>
    <w:p w:rsidR="00092484" w:rsidRDefault="00092484" w:rsidP="00D27236">
      <w:pPr>
        <w:suppressAutoHyphens/>
        <w:spacing w:after="0" w:line="240" w:lineRule="auto"/>
        <w:ind w:right="566"/>
        <w:jc w:val="right"/>
        <w:rPr>
          <w:rFonts w:ascii="Times New Roman" w:eastAsia="Times New Roman" w:hAnsi="Times New Roman" w:cs="Times New Roman"/>
          <w:b/>
          <w:lang w:eastAsia="ar-SA"/>
        </w:rPr>
      </w:pPr>
    </w:p>
    <w:p w:rsidR="00092484" w:rsidRDefault="00092484" w:rsidP="00D27236">
      <w:pPr>
        <w:suppressAutoHyphens/>
        <w:spacing w:after="0" w:line="240" w:lineRule="auto"/>
        <w:ind w:right="566"/>
        <w:jc w:val="right"/>
        <w:rPr>
          <w:rFonts w:ascii="Times New Roman" w:eastAsia="Times New Roman" w:hAnsi="Times New Roman" w:cs="Times New Roman"/>
          <w:b/>
          <w:lang w:eastAsia="ar-SA"/>
        </w:rPr>
      </w:pPr>
    </w:p>
    <w:p w:rsidR="00092484" w:rsidRDefault="00092484" w:rsidP="00D27236">
      <w:pPr>
        <w:suppressAutoHyphens/>
        <w:spacing w:after="0" w:line="240" w:lineRule="auto"/>
        <w:ind w:right="566"/>
        <w:jc w:val="right"/>
        <w:rPr>
          <w:rFonts w:ascii="Times New Roman" w:eastAsia="Times New Roman" w:hAnsi="Times New Roman" w:cs="Times New Roman"/>
          <w:b/>
          <w:lang w:eastAsia="ar-SA"/>
        </w:rPr>
      </w:pPr>
    </w:p>
    <w:p w:rsidR="00D27236" w:rsidRDefault="00092484" w:rsidP="00D27236">
      <w:pPr>
        <w:suppressAutoHyphens/>
        <w:spacing w:after="0" w:line="240" w:lineRule="auto"/>
        <w:ind w:right="566"/>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t>Приложение № 10</w:t>
      </w:r>
    </w:p>
    <w:p w:rsidR="00D27236" w:rsidRDefault="00D27236" w:rsidP="00D27236">
      <w:pPr>
        <w:suppressAutoHyphens/>
        <w:spacing w:after="0" w:line="240" w:lineRule="auto"/>
        <w:ind w:left="720" w:right="566" w:hanging="720"/>
        <w:jc w:val="right"/>
        <w:rPr>
          <w:rFonts w:ascii="Times New Roman" w:eastAsia="Times New Roman" w:hAnsi="Times New Roman" w:cs="Times New Roman"/>
          <w:b/>
          <w:sz w:val="24"/>
          <w:szCs w:val="24"/>
          <w:lang w:val="ru-RU" w:eastAsia="ar-SA"/>
        </w:rPr>
      </w:pPr>
      <w:r>
        <w:rPr>
          <w:rFonts w:ascii="Times New Roman" w:eastAsia="Times New Roman" w:hAnsi="Times New Roman" w:cs="Times New Roman"/>
          <w:b/>
          <w:lang w:eastAsia="ar-SA"/>
        </w:rPr>
        <w:t>(Образец)</w:t>
      </w:r>
    </w:p>
    <w:p w:rsidR="00D27236" w:rsidRDefault="00D27236" w:rsidP="00C86FCC">
      <w:pPr>
        <w:suppressAutoHyphens/>
        <w:spacing w:after="0" w:line="240" w:lineRule="auto"/>
        <w:ind w:right="566"/>
        <w:jc w:val="right"/>
        <w:rPr>
          <w:rFonts w:ascii="Times New Roman" w:eastAsia="Times New Roman" w:hAnsi="Times New Roman" w:cs="Times New Roman"/>
          <w:b/>
          <w:lang w:eastAsia="ar-SA"/>
        </w:rPr>
      </w:pPr>
    </w:p>
    <w:p w:rsidR="00D27236" w:rsidRDefault="00D27236" w:rsidP="00D27236">
      <w:pPr>
        <w:suppressAutoHyphens/>
        <w:spacing w:after="0" w:line="240" w:lineRule="auto"/>
        <w:ind w:right="566"/>
        <w:jc w:val="center"/>
        <w:rPr>
          <w:rFonts w:ascii="Times New Roman" w:eastAsia="Times New Roman" w:hAnsi="Times New Roman" w:cs="Times New Roman"/>
          <w:b/>
          <w:lang w:eastAsia="ar-SA"/>
        </w:rPr>
      </w:pPr>
    </w:p>
    <w:p w:rsidR="00D61DF5" w:rsidRDefault="00D61DF5" w:rsidP="00D27236">
      <w:pPr>
        <w:suppressAutoHyphens/>
        <w:spacing w:after="0" w:line="240" w:lineRule="auto"/>
        <w:ind w:right="566"/>
        <w:jc w:val="center"/>
        <w:rPr>
          <w:rFonts w:ascii="Times New Roman" w:eastAsia="Times New Roman" w:hAnsi="Times New Roman" w:cs="Times New Roman"/>
          <w:b/>
          <w:sz w:val="24"/>
          <w:szCs w:val="24"/>
          <w:lang w:eastAsia="ar-SA"/>
        </w:rPr>
      </w:pPr>
    </w:p>
    <w:p w:rsidR="00D27236" w:rsidRDefault="007B572A" w:rsidP="00D27236">
      <w:pPr>
        <w:suppressAutoHyphens/>
        <w:spacing w:after="0" w:line="240" w:lineRule="auto"/>
        <w:ind w:right="566"/>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ТЕХНИЧЕСКО</w:t>
      </w:r>
      <w:r w:rsidR="00D27236" w:rsidRPr="00D61DF5">
        <w:rPr>
          <w:rFonts w:ascii="Times New Roman" w:eastAsia="Times New Roman" w:hAnsi="Times New Roman" w:cs="Times New Roman"/>
          <w:b/>
          <w:sz w:val="24"/>
          <w:szCs w:val="24"/>
          <w:lang w:eastAsia="ar-SA"/>
        </w:rPr>
        <w:t xml:space="preserve"> </w:t>
      </w:r>
      <w:r w:rsidR="00092484">
        <w:rPr>
          <w:rFonts w:ascii="Times New Roman" w:eastAsia="Times New Roman" w:hAnsi="Times New Roman" w:cs="Times New Roman"/>
          <w:b/>
          <w:sz w:val="24"/>
          <w:szCs w:val="24"/>
          <w:lang w:eastAsia="ar-SA"/>
        </w:rPr>
        <w:t>ПРЕДЛОЖЕНИЕ</w:t>
      </w:r>
    </w:p>
    <w:p w:rsidR="007B572A" w:rsidRPr="007B572A" w:rsidRDefault="007B572A" w:rsidP="007B572A">
      <w:pPr>
        <w:suppressAutoHyphens/>
        <w:spacing w:after="0" w:line="240" w:lineRule="auto"/>
        <w:ind w:right="566"/>
        <w:jc w:val="center"/>
        <w:rPr>
          <w:rFonts w:ascii="Times New Roman" w:eastAsia="Times New Roman" w:hAnsi="Times New Roman" w:cs="Times New Roman"/>
          <w:b/>
          <w:sz w:val="24"/>
          <w:szCs w:val="24"/>
          <w:lang w:eastAsia="ar-SA"/>
        </w:rPr>
      </w:pPr>
      <w:r w:rsidRPr="007B572A">
        <w:rPr>
          <w:rFonts w:ascii="Times New Roman" w:eastAsia="Times New Roman" w:hAnsi="Times New Roman" w:cs="Times New Roman"/>
          <w:b/>
          <w:sz w:val="24"/>
          <w:szCs w:val="24"/>
          <w:lang w:eastAsia="ar-SA"/>
        </w:rPr>
        <w:t xml:space="preserve">за изпълнение на обществена поръчка с предмет </w:t>
      </w:r>
    </w:p>
    <w:p w:rsidR="00D61DF5" w:rsidRDefault="007B572A" w:rsidP="007B572A">
      <w:pPr>
        <w:suppressAutoHyphens/>
        <w:spacing w:after="0" w:line="240" w:lineRule="auto"/>
        <w:ind w:right="566"/>
        <w:jc w:val="center"/>
        <w:rPr>
          <w:rFonts w:ascii="Times New Roman" w:eastAsia="Times New Roman" w:hAnsi="Times New Roman" w:cs="Times New Roman"/>
          <w:b/>
          <w:sz w:val="24"/>
          <w:szCs w:val="24"/>
          <w:lang w:eastAsia="ar-SA"/>
        </w:rPr>
      </w:pPr>
      <w:r w:rsidRPr="007B572A">
        <w:rPr>
          <w:rFonts w:ascii="Times New Roman" w:eastAsia="Times New Roman" w:hAnsi="Times New Roman" w:cs="Times New Roman"/>
          <w:b/>
          <w:sz w:val="24"/>
          <w:szCs w:val="24"/>
          <w:lang w:eastAsia="ar-SA"/>
        </w:rPr>
        <w:t>„Доставка на 1 бр. нов автомобил с повишена проходимост за нуждите на Изпълнителна агенция „Железопътна администрация“</w:t>
      </w:r>
    </w:p>
    <w:p w:rsidR="00D27236" w:rsidRDefault="00D27236" w:rsidP="00C86FCC">
      <w:pPr>
        <w:suppressAutoHyphens/>
        <w:spacing w:after="0" w:line="240" w:lineRule="auto"/>
        <w:ind w:right="566"/>
        <w:jc w:val="right"/>
        <w:rPr>
          <w:rFonts w:ascii="Times New Roman" w:eastAsia="Times New Roman" w:hAnsi="Times New Roman" w:cs="Times New Roman"/>
          <w:b/>
          <w:lang w:eastAsia="ar-SA"/>
        </w:rPr>
      </w:pPr>
    </w:p>
    <w:p w:rsidR="007B572A" w:rsidRDefault="007B572A" w:rsidP="00D61DF5">
      <w:pPr>
        <w:suppressAutoHyphens/>
        <w:spacing w:after="0" w:line="240" w:lineRule="auto"/>
        <w:ind w:right="566"/>
        <w:jc w:val="center"/>
        <w:rPr>
          <w:rFonts w:ascii="Times New Roman" w:eastAsia="Times New Roman" w:hAnsi="Times New Roman" w:cs="Times New Roman"/>
          <w:lang w:eastAsia="ar-SA"/>
        </w:rPr>
      </w:pPr>
    </w:p>
    <w:p w:rsidR="007337AA" w:rsidRPr="007337AA" w:rsidRDefault="007337AA" w:rsidP="007337AA">
      <w:pPr>
        <w:tabs>
          <w:tab w:val="left" w:pos="9214"/>
        </w:tabs>
        <w:spacing w:after="0" w:line="240" w:lineRule="auto"/>
        <w:ind w:right="424"/>
        <w:rPr>
          <w:rFonts w:ascii="Times New Roman" w:eastAsia="Times New Roman" w:hAnsi="Times New Roman" w:cs="Times New Roman"/>
          <w:lang w:val="en-US" w:eastAsia="ar-SA"/>
        </w:rPr>
      </w:pPr>
      <w:r w:rsidRPr="007337AA">
        <w:rPr>
          <w:rFonts w:ascii="Times New Roman" w:eastAsia="Times New Roman" w:hAnsi="Times New Roman" w:cs="Times New Roman"/>
          <w:lang w:eastAsia="ar-SA"/>
        </w:rPr>
        <w:t>от  ………………………………………………………………………………………………………</w:t>
      </w:r>
    </w:p>
    <w:p w:rsidR="007337AA" w:rsidRPr="007337AA" w:rsidRDefault="007337AA" w:rsidP="002A463A">
      <w:pPr>
        <w:tabs>
          <w:tab w:val="left" w:pos="9214"/>
        </w:tabs>
        <w:spacing w:after="0" w:line="240" w:lineRule="auto"/>
        <w:ind w:right="424"/>
        <w:jc w:val="center"/>
        <w:rPr>
          <w:rFonts w:ascii="Times New Roman" w:eastAsia="Times New Roman" w:hAnsi="Times New Roman" w:cs="Times New Roman"/>
          <w:i/>
          <w:sz w:val="18"/>
          <w:szCs w:val="18"/>
          <w:lang w:eastAsia="ar-SA"/>
        </w:rPr>
      </w:pPr>
      <w:r w:rsidRPr="007337AA">
        <w:rPr>
          <w:rFonts w:ascii="Times New Roman" w:eastAsia="Times New Roman" w:hAnsi="Times New Roman" w:cs="Times New Roman"/>
          <w:i/>
          <w:sz w:val="18"/>
          <w:szCs w:val="18"/>
          <w:lang w:eastAsia="ar-SA"/>
        </w:rPr>
        <w:t>/наименование на участника/</w:t>
      </w:r>
    </w:p>
    <w:p w:rsidR="007337AA" w:rsidRPr="007337AA" w:rsidRDefault="007337AA" w:rsidP="007337AA">
      <w:pPr>
        <w:tabs>
          <w:tab w:val="left" w:pos="9214"/>
        </w:tabs>
        <w:spacing w:after="0" w:line="480" w:lineRule="auto"/>
        <w:ind w:right="424"/>
        <w:rPr>
          <w:rFonts w:ascii="Times New Roman" w:eastAsia="Times New Roman" w:hAnsi="Times New Roman" w:cs="Times New Roman"/>
          <w:lang w:val="en-US" w:eastAsia="ar-SA"/>
        </w:rPr>
      </w:pPr>
      <w:r w:rsidRPr="007337AA">
        <w:rPr>
          <w:rFonts w:ascii="Times New Roman" w:eastAsia="Times New Roman" w:hAnsi="Times New Roman" w:cs="Times New Roman"/>
          <w:lang w:eastAsia="ar-SA"/>
        </w:rPr>
        <w:t>представляван от …………………………………………………………………………………………</w:t>
      </w:r>
    </w:p>
    <w:p w:rsidR="007337AA" w:rsidRDefault="007337AA" w:rsidP="007337AA">
      <w:pPr>
        <w:tabs>
          <w:tab w:val="left" w:pos="9214"/>
        </w:tabs>
        <w:spacing w:after="0" w:line="480" w:lineRule="auto"/>
        <w:ind w:right="424"/>
        <w:rPr>
          <w:rFonts w:ascii="Times New Roman" w:eastAsia="Times New Roman" w:hAnsi="Times New Roman" w:cs="Times New Roman"/>
          <w:lang w:eastAsia="ar-SA"/>
        </w:rPr>
      </w:pPr>
      <w:r w:rsidRPr="007337AA">
        <w:rPr>
          <w:rFonts w:ascii="Times New Roman" w:eastAsia="Times New Roman" w:hAnsi="Times New Roman" w:cs="Times New Roman"/>
          <w:lang w:eastAsia="ar-SA"/>
        </w:rPr>
        <w:t>адрес: ………………………………………………………………………………………</w:t>
      </w:r>
      <w:r>
        <w:rPr>
          <w:rFonts w:ascii="Times New Roman" w:eastAsia="Times New Roman" w:hAnsi="Times New Roman" w:cs="Times New Roman"/>
          <w:lang w:eastAsia="ar-SA"/>
        </w:rPr>
        <w:t>………...........,</w:t>
      </w:r>
    </w:p>
    <w:p w:rsidR="007337AA" w:rsidRPr="007337AA" w:rsidRDefault="007337AA" w:rsidP="007337AA">
      <w:pPr>
        <w:tabs>
          <w:tab w:val="left" w:pos="9214"/>
        </w:tabs>
        <w:spacing w:after="0" w:line="480" w:lineRule="auto"/>
        <w:ind w:right="424"/>
        <w:rPr>
          <w:rFonts w:ascii="Times New Roman" w:eastAsia="Times New Roman" w:hAnsi="Times New Roman" w:cs="Times New Roman"/>
          <w:b/>
          <w:i/>
          <w:lang w:eastAsia="ar-SA"/>
        </w:rPr>
      </w:pPr>
      <w:r w:rsidRPr="007337AA">
        <w:rPr>
          <w:rFonts w:ascii="Times New Roman" w:eastAsia="Times New Roman" w:hAnsi="Times New Roman" w:cs="Times New Roman"/>
          <w:lang w:eastAsia="ar-SA"/>
        </w:rPr>
        <w:t>ЕИК………………</w:t>
      </w:r>
      <w:r>
        <w:rPr>
          <w:rFonts w:ascii="Times New Roman" w:eastAsia="Times New Roman" w:hAnsi="Times New Roman" w:cs="Times New Roman"/>
          <w:lang w:eastAsia="ar-SA"/>
        </w:rPr>
        <w:t>……</w:t>
      </w:r>
      <w:r w:rsidRPr="007337AA">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t>
      </w:r>
      <w:r w:rsidRPr="007337AA">
        <w:rPr>
          <w:rFonts w:ascii="Times New Roman" w:eastAsia="Times New Roman" w:hAnsi="Times New Roman" w:cs="Times New Roman"/>
          <w:lang w:eastAsia="ar-SA"/>
        </w:rPr>
        <w:t>тел: ………</w:t>
      </w:r>
      <w:r>
        <w:rPr>
          <w:rFonts w:ascii="Times New Roman" w:eastAsia="Times New Roman" w:hAnsi="Times New Roman" w:cs="Times New Roman"/>
          <w:lang w:eastAsia="ar-SA"/>
        </w:rPr>
        <w:t>….</w:t>
      </w:r>
      <w:r w:rsidRPr="007337AA">
        <w:rPr>
          <w:rFonts w:ascii="Times New Roman" w:eastAsia="Times New Roman" w:hAnsi="Times New Roman" w:cs="Times New Roman"/>
          <w:lang w:eastAsia="ar-SA"/>
        </w:rPr>
        <w:t>………</w:t>
      </w:r>
      <w:r>
        <w:rPr>
          <w:rFonts w:ascii="Times New Roman" w:eastAsia="Times New Roman" w:hAnsi="Times New Roman" w:cs="Times New Roman"/>
          <w:lang w:eastAsia="ar-SA"/>
        </w:rPr>
        <w:t>..</w:t>
      </w:r>
      <w:r w:rsidRPr="007337AA">
        <w:rPr>
          <w:rFonts w:ascii="Times New Roman" w:eastAsia="Times New Roman" w:hAnsi="Times New Roman" w:cs="Times New Roman"/>
          <w:lang w:eastAsia="ar-SA"/>
        </w:rPr>
        <w:t>……., Факс ……………………</w:t>
      </w:r>
      <w:r>
        <w:rPr>
          <w:rFonts w:ascii="Times New Roman" w:eastAsia="Times New Roman" w:hAnsi="Times New Roman" w:cs="Times New Roman"/>
          <w:lang w:eastAsia="ar-SA"/>
        </w:rPr>
        <w:t xml:space="preserve">….……., </w:t>
      </w:r>
      <w:proofErr w:type="spellStart"/>
      <w:r w:rsidRPr="007337AA">
        <w:rPr>
          <w:rFonts w:ascii="Times New Roman" w:eastAsia="Times New Roman" w:hAnsi="Times New Roman" w:cs="Times New Roman"/>
          <w:lang w:eastAsia="ar-SA"/>
        </w:rPr>
        <w:t>Е-mail</w:t>
      </w:r>
      <w:proofErr w:type="spellEnd"/>
      <w:r w:rsidRPr="007337AA">
        <w:rPr>
          <w:rFonts w:ascii="Times New Roman" w:eastAsia="Times New Roman" w:hAnsi="Times New Roman" w:cs="Times New Roman"/>
          <w:lang w:eastAsia="ar-SA"/>
        </w:rPr>
        <w:t>:…………………………………………,</w:t>
      </w:r>
    </w:p>
    <w:p w:rsidR="007337AA" w:rsidRDefault="007337AA" w:rsidP="007337AA">
      <w:pPr>
        <w:tabs>
          <w:tab w:val="left" w:pos="9214"/>
        </w:tabs>
        <w:spacing w:after="0" w:line="360" w:lineRule="auto"/>
        <w:ind w:right="-1" w:firstLine="708"/>
        <w:jc w:val="both"/>
        <w:rPr>
          <w:rFonts w:ascii="Times New Roman" w:hAnsi="Times New Roman" w:cs="Times New Roman"/>
          <w:b/>
          <w:bCs/>
          <w:sz w:val="24"/>
          <w:szCs w:val="24"/>
        </w:rPr>
      </w:pPr>
    </w:p>
    <w:p w:rsidR="007337AA" w:rsidRPr="007337AA" w:rsidRDefault="007337AA" w:rsidP="007337AA">
      <w:pPr>
        <w:tabs>
          <w:tab w:val="left" w:pos="9214"/>
        </w:tabs>
        <w:spacing w:after="0" w:line="360" w:lineRule="auto"/>
        <w:ind w:right="282" w:firstLine="708"/>
        <w:jc w:val="both"/>
        <w:rPr>
          <w:rFonts w:ascii="Times New Roman" w:hAnsi="Times New Roman" w:cs="Times New Roman"/>
          <w:b/>
          <w:bCs/>
          <w:sz w:val="24"/>
          <w:szCs w:val="24"/>
        </w:rPr>
      </w:pPr>
      <w:r w:rsidRPr="007337AA">
        <w:rPr>
          <w:rFonts w:ascii="Times New Roman" w:hAnsi="Times New Roman" w:cs="Times New Roman"/>
          <w:b/>
          <w:bCs/>
          <w:sz w:val="24"/>
          <w:szCs w:val="24"/>
        </w:rPr>
        <w:t>УВАЖАЕМИ ДАМИ И ГОСПОДА,</w:t>
      </w:r>
    </w:p>
    <w:p w:rsidR="007337AA" w:rsidRPr="007337AA" w:rsidRDefault="007337AA" w:rsidP="007337AA">
      <w:pPr>
        <w:tabs>
          <w:tab w:val="left" w:pos="9214"/>
        </w:tabs>
        <w:ind w:right="282" w:firstLine="708"/>
        <w:jc w:val="both"/>
        <w:rPr>
          <w:rFonts w:ascii="Times New Roman" w:hAnsi="Times New Roman" w:cs="Times New Roman"/>
          <w:b/>
          <w:bCs/>
          <w:sz w:val="24"/>
          <w:szCs w:val="24"/>
        </w:rPr>
      </w:pPr>
      <w:r w:rsidRPr="007337AA">
        <w:rPr>
          <w:rFonts w:ascii="Times New Roman" w:hAnsi="Times New Roman" w:cs="Times New Roman"/>
          <w:sz w:val="24"/>
          <w:szCs w:val="24"/>
        </w:rPr>
        <w:t>С настоящото Ви представяме нашето техническо предложение във връзка с участие в обществената поръчка предмет: „</w:t>
      </w:r>
      <w:r w:rsidR="004E0CE8" w:rsidRPr="004E0CE8">
        <w:rPr>
          <w:rFonts w:ascii="Times New Roman" w:hAnsi="Times New Roman" w:cs="Times New Roman"/>
          <w:sz w:val="24"/>
          <w:szCs w:val="24"/>
        </w:rPr>
        <w:t>Доставка на 1 бр. нов автомобил с повишена проходимост за нуждите на Изпълнителна агенция „Железопътна администрация</w:t>
      </w:r>
      <w:r w:rsidR="004E0CE8">
        <w:rPr>
          <w:rFonts w:ascii="Times New Roman" w:hAnsi="Times New Roman" w:cs="Times New Roman"/>
          <w:sz w:val="24"/>
          <w:szCs w:val="24"/>
        </w:rPr>
        <w:t>“</w:t>
      </w:r>
      <w:r w:rsidRPr="007337AA">
        <w:rPr>
          <w:rFonts w:ascii="Times New Roman" w:hAnsi="Times New Roman" w:cs="Times New Roman"/>
          <w:sz w:val="24"/>
          <w:szCs w:val="24"/>
        </w:rPr>
        <w:t xml:space="preserve">. </w:t>
      </w:r>
    </w:p>
    <w:p w:rsidR="007337AA" w:rsidRPr="007337AA" w:rsidRDefault="007337AA" w:rsidP="007337AA">
      <w:pPr>
        <w:tabs>
          <w:tab w:val="left" w:pos="9214"/>
        </w:tabs>
        <w:ind w:right="282" w:firstLine="709"/>
        <w:jc w:val="both"/>
        <w:rPr>
          <w:rFonts w:ascii="Times New Roman" w:hAnsi="Times New Roman" w:cs="Times New Roman"/>
          <w:sz w:val="24"/>
          <w:szCs w:val="24"/>
        </w:rPr>
      </w:pPr>
      <w:r w:rsidRPr="007337AA">
        <w:rPr>
          <w:rFonts w:ascii="Times New Roman" w:hAnsi="Times New Roman" w:cs="Times New Roman"/>
          <w:sz w:val="24"/>
          <w:szCs w:val="24"/>
        </w:rPr>
        <w:t>След запознаване с публичната покана и всички документи и образци към нея, удостоверяваме и потвърждаваме, че отговаряме на изискванията и условията, посочени в публичната покана, приемаме ги и сме съгласни с тях.</w:t>
      </w:r>
    </w:p>
    <w:p w:rsidR="007337AA" w:rsidRPr="007337AA" w:rsidRDefault="007337AA" w:rsidP="007337AA">
      <w:pPr>
        <w:tabs>
          <w:tab w:val="left" w:pos="9214"/>
        </w:tabs>
        <w:ind w:right="282" w:firstLine="709"/>
        <w:jc w:val="both"/>
        <w:rPr>
          <w:rFonts w:ascii="Times New Roman" w:hAnsi="Times New Roman" w:cs="Times New Roman"/>
          <w:sz w:val="24"/>
          <w:szCs w:val="24"/>
        </w:rPr>
      </w:pPr>
      <w:r w:rsidRPr="007337AA">
        <w:rPr>
          <w:rFonts w:ascii="Times New Roman" w:hAnsi="Times New Roman" w:cs="Times New Roman"/>
          <w:sz w:val="24"/>
          <w:szCs w:val="24"/>
        </w:rPr>
        <w:t>Предлагаме да изпълним поръчката, съгласно техническото задание на Възложителя при следните условия:</w:t>
      </w:r>
    </w:p>
    <w:p w:rsidR="007337AA" w:rsidRPr="007337AA" w:rsidRDefault="007337AA" w:rsidP="007337AA">
      <w:pPr>
        <w:tabs>
          <w:tab w:val="left" w:pos="9214"/>
        </w:tabs>
        <w:ind w:right="-851" w:firstLine="709"/>
        <w:jc w:val="both"/>
        <w:rPr>
          <w:rFonts w:ascii="Times New Roman" w:hAnsi="Times New Roman" w:cs="Times New Roman"/>
          <w:sz w:val="24"/>
          <w:szCs w:val="24"/>
        </w:rPr>
      </w:pPr>
    </w:p>
    <w:p w:rsidR="007337AA" w:rsidRPr="007337AA" w:rsidRDefault="007337AA" w:rsidP="007337AA">
      <w:pPr>
        <w:tabs>
          <w:tab w:val="left" w:pos="9214"/>
        </w:tabs>
        <w:rPr>
          <w:rFonts w:ascii="Times New Roman" w:hAnsi="Times New Roman" w:cs="Times New Roman"/>
          <w:b/>
          <w:sz w:val="24"/>
          <w:szCs w:val="24"/>
          <w:u w:val="single"/>
          <w:lang w:eastAsia="bg-BG"/>
        </w:rPr>
      </w:pPr>
      <w:r w:rsidRPr="007337AA">
        <w:rPr>
          <w:rFonts w:ascii="Times New Roman" w:hAnsi="Times New Roman" w:cs="Times New Roman"/>
          <w:b/>
          <w:sz w:val="24"/>
          <w:szCs w:val="24"/>
          <w:lang w:val="en-US"/>
        </w:rPr>
        <w:t>I</w:t>
      </w:r>
      <w:r w:rsidRPr="007337AA">
        <w:rPr>
          <w:rFonts w:ascii="Times New Roman" w:hAnsi="Times New Roman" w:cs="Times New Roman"/>
          <w:b/>
          <w:sz w:val="24"/>
          <w:szCs w:val="24"/>
        </w:rPr>
        <w:t xml:space="preserve">. </w:t>
      </w:r>
      <w:r w:rsidRPr="007337AA">
        <w:rPr>
          <w:rFonts w:ascii="Times New Roman" w:hAnsi="Times New Roman" w:cs="Times New Roman"/>
          <w:b/>
          <w:sz w:val="24"/>
          <w:szCs w:val="24"/>
          <w:u w:val="single"/>
        </w:rPr>
        <w:t>Технически данни</w:t>
      </w:r>
    </w:p>
    <w:p w:rsidR="007337AA" w:rsidRPr="007337AA" w:rsidRDefault="007337AA" w:rsidP="007337AA">
      <w:pPr>
        <w:tabs>
          <w:tab w:val="left" w:pos="9214"/>
        </w:tabs>
        <w:ind w:right="140"/>
        <w:jc w:val="both"/>
        <w:rPr>
          <w:rFonts w:ascii="Times New Roman" w:hAnsi="Times New Roman" w:cs="Times New Roman"/>
          <w:sz w:val="24"/>
          <w:szCs w:val="24"/>
        </w:rPr>
      </w:pPr>
      <w:r w:rsidRPr="007337AA">
        <w:rPr>
          <w:rFonts w:ascii="Times New Roman" w:hAnsi="Times New Roman" w:cs="Times New Roman"/>
          <w:sz w:val="24"/>
          <w:szCs w:val="24"/>
        </w:rPr>
        <w:t>Описание на техническите характеристики на съответния тип автомобил съгласно изискванията на техническото задание:</w:t>
      </w:r>
    </w:p>
    <w:p w:rsidR="002A463A" w:rsidRDefault="002A463A" w:rsidP="007337AA">
      <w:pPr>
        <w:tabs>
          <w:tab w:val="left" w:pos="9214"/>
        </w:tabs>
        <w:ind w:right="140"/>
        <w:rPr>
          <w:rFonts w:ascii="Times New Roman" w:hAnsi="Times New Roman" w:cs="Times New Roman"/>
          <w:sz w:val="24"/>
          <w:szCs w:val="24"/>
        </w:rPr>
      </w:pPr>
    </w:p>
    <w:p w:rsidR="007337AA" w:rsidRPr="007337AA" w:rsidRDefault="007337AA" w:rsidP="007337AA">
      <w:pPr>
        <w:tabs>
          <w:tab w:val="left" w:pos="9214"/>
        </w:tabs>
        <w:ind w:right="140"/>
        <w:rPr>
          <w:rFonts w:ascii="Times New Roman" w:hAnsi="Times New Roman" w:cs="Times New Roman"/>
          <w:sz w:val="24"/>
          <w:szCs w:val="24"/>
        </w:rPr>
      </w:pPr>
      <w:r>
        <w:rPr>
          <w:rFonts w:ascii="Times New Roman" w:hAnsi="Times New Roman" w:cs="Times New Roman"/>
          <w:sz w:val="24"/>
          <w:szCs w:val="24"/>
        </w:rPr>
        <w:t>Купе тип</w:t>
      </w:r>
      <w:r w:rsidRPr="007337AA">
        <w:rPr>
          <w:rFonts w:ascii="Times New Roman" w:hAnsi="Times New Roman" w:cs="Times New Roman"/>
          <w:sz w:val="24"/>
          <w:szCs w:val="24"/>
        </w:rPr>
        <w:t>……………………………………………………………...........</w:t>
      </w:r>
      <w:r w:rsidR="00805A5A">
        <w:rPr>
          <w:rFonts w:ascii="Times New Roman" w:hAnsi="Times New Roman" w:cs="Times New Roman"/>
          <w:sz w:val="24"/>
          <w:szCs w:val="24"/>
        </w:rPr>
        <w:t>...................................</w:t>
      </w:r>
      <w:r w:rsidRPr="007337AA">
        <w:rPr>
          <w:rFonts w:ascii="Times New Roman" w:hAnsi="Times New Roman" w:cs="Times New Roman"/>
          <w:sz w:val="24"/>
          <w:szCs w:val="24"/>
        </w:rPr>
        <w:t>...</w:t>
      </w:r>
    </w:p>
    <w:p w:rsidR="007337AA" w:rsidRPr="007337AA" w:rsidRDefault="007337AA" w:rsidP="007337AA">
      <w:pPr>
        <w:tabs>
          <w:tab w:val="left" w:pos="9214"/>
        </w:tabs>
        <w:ind w:right="140"/>
        <w:rPr>
          <w:rFonts w:ascii="Times New Roman" w:hAnsi="Times New Roman" w:cs="Times New Roman"/>
          <w:sz w:val="24"/>
          <w:szCs w:val="24"/>
        </w:rPr>
      </w:pPr>
      <w:r>
        <w:rPr>
          <w:rFonts w:ascii="Times New Roman" w:hAnsi="Times New Roman" w:cs="Times New Roman"/>
          <w:sz w:val="24"/>
          <w:szCs w:val="24"/>
        </w:rPr>
        <w:t>Брой места</w:t>
      </w:r>
      <w:r w:rsidRPr="007337AA">
        <w:rPr>
          <w:rFonts w:ascii="Times New Roman" w:hAnsi="Times New Roman" w:cs="Times New Roman"/>
          <w:sz w:val="24"/>
          <w:szCs w:val="24"/>
        </w:rPr>
        <w:t>……………………………………………………………..............</w:t>
      </w:r>
      <w:r w:rsidR="00805A5A">
        <w:rPr>
          <w:rFonts w:ascii="Times New Roman" w:hAnsi="Times New Roman" w:cs="Times New Roman"/>
          <w:sz w:val="24"/>
          <w:szCs w:val="24"/>
        </w:rPr>
        <w:t>...............................</w:t>
      </w:r>
    </w:p>
    <w:p w:rsidR="007337AA" w:rsidRPr="007337AA" w:rsidRDefault="007337AA" w:rsidP="007337AA">
      <w:pPr>
        <w:tabs>
          <w:tab w:val="left" w:pos="9214"/>
        </w:tabs>
        <w:ind w:right="140"/>
        <w:rPr>
          <w:rFonts w:ascii="Times New Roman" w:hAnsi="Times New Roman" w:cs="Times New Roman"/>
          <w:sz w:val="24"/>
          <w:szCs w:val="24"/>
        </w:rPr>
      </w:pPr>
      <w:r>
        <w:rPr>
          <w:rFonts w:ascii="Times New Roman" w:hAnsi="Times New Roman" w:cs="Times New Roman"/>
          <w:sz w:val="24"/>
          <w:szCs w:val="24"/>
        </w:rPr>
        <w:t>Двигател</w:t>
      </w:r>
      <w:r w:rsidRPr="007337AA">
        <w:rPr>
          <w:rFonts w:ascii="Times New Roman" w:hAnsi="Times New Roman" w:cs="Times New Roman"/>
          <w:sz w:val="24"/>
          <w:szCs w:val="24"/>
        </w:rPr>
        <w:t>…………………………………………………………………</w:t>
      </w:r>
      <w:r w:rsidR="00805A5A">
        <w:rPr>
          <w:rFonts w:ascii="Times New Roman" w:hAnsi="Times New Roman" w:cs="Times New Roman"/>
          <w:sz w:val="24"/>
          <w:szCs w:val="24"/>
        </w:rPr>
        <w:t>…</w:t>
      </w:r>
      <w:r w:rsidRPr="007337AA">
        <w:rPr>
          <w:rFonts w:ascii="Times New Roman" w:hAnsi="Times New Roman" w:cs="Times New Roman"/>
          <w:sz w:val="24"/>
          <w:szCs w:val="24"/>
        </w:rPr>
        <w:t>…</w:t>
      </w:r>
      <w:r w:rsidR="00805A5A">
        <w:rPr>
          <w:rFonts w:ascii="Times New Roman" w:hAnsi="Times New Roman" w:cs="Times New Roman"/>
          <w:sz w:val="24"/>
          <w:szCs w:val="24"/>
        </w:rPr>
        <w:t>…………………….</w:t>
      </w:r>
    </w:p>
    <w:p w:rsidR="007337AA" w:rsidRPr="007337AA" w:rsidRDefault="007337AA" w:rsidP="007337AA">
      <w:pPr>
        <w:tabs>
          <w:tab w:val="left" w:pos="9214"/>
        </w:tabs>
        <w:ind w:right="140"/>
        <w:rPr>
          <w:rFonts w:ascii="Times New Roman" w:hAnsi="Times New Roman" w:cs="Times New Roman"/>
          <w:sz w:val="24"/>
          <w:szCs w:val="24"/>
        </w:rPr>
      </w:pPr>
      <w:r>
        <w:rPr>
          <w:rFonts w:ascii="Times New Roman" w:hAnsi="Times New Roman" w:cs="Times New Roman"/>
          <w:sz w:val="24"/>
          <w:szCs w:val="24"/>
        </w:rPr>
        <w:t>Вид гориво</w:t>
      </w:r>
      <w:r w:rsidRPr="007337AA">
        <w:rPr>
          <w:rFonts w:ascii="Times New Roman" w:hAnsi="Times New Roman" w:cs="Times New Roman"/>
          <w:sz w:val="24"/>
          <w:szCs w:val="24"/>
        </w:rPr>
        <w:t>……………………………………………………………………</w:t>
      </w:r>
      <w:r w:rsidR="00805A5A">
        <w:rPr>
          <w:rFonts w:ascii="Times New Roman" w:hAnsi="Times New Roman" w:cs="Times New Roman"/>
          <w:sz w:val="24"/>
          <w:szCs w:val="24"/>
        </w:rPr>
        <w:t>…………………….</w:t>
      </w:r>
    </w:p>
    <w:p w:rsidR="007337AA" w:rsidRPr="007337AA" w:rsidRDefault="007337AA" w:rsidP="007337AA">
      <w:pPr>
        <w:tabs>
          <w:tab w:val="left" w:pos="9214"/>
        </w:tabs>
        <w:ind w:right="140"/>
        <w:rPr>
          <w:rFonts w:ascii="Times New Roman" w:hAnsi="Times New Roman" w:cs="Times New Roman"/>
          <w:sz w:val="24"/>
          <w:szCs w:val="24"/>
        </w:rPr>
      </w:pPr>
      <w:r w:rsidRPr="007337AA">
        <w:rPr>
          <w:rStyle w:val="FontStyle13"/>
          <w:rFonts w:ascii="Times New Roman" w:hAnsi="Times New Roman" w:cs="Times New Roman"/>
          <w:sz w:val="24"/>
          <w:szCs w:val="24"/>
        </w:rPr>
        <w:t>Норма на емисиите</w:t>
      </w:r>
      <w:r w:rsidRPr="007337AA">
        <w:rPr>
          <w:rFonts w:ascii="Times New Roman" w:hAnsi="Times New Roman" w:cs="Times New Roman"/>
          <w:sz w:val="24"/>
          <w:szCs w:val="24"/>
        </w:rPr>
        <w:t>……………………………………………………………</w:t>
      </w:r>
      <w:r w:rsidR="00805A5A">
        <w:rPr>
          <w:rFonts w:ascii="Times New Roman" w:hAnsi="Times New Roman" w:cs="Times New Roman"/>
          <w:sz w:val="24"/>
          <w:szCs w:val="24"/>
        </w:rPr>
        <w:t>……………………</w:t>
      </w:r>
    </w:p>
    <w:p w:rsidR="007337AA" w:rsidRPr="007337AA" w:rsidRDefault="007337AA" w:rsidP="007337AA">
      <w:pPr>
        <w:tabs>
          <w:tab w:val="left" w:pos="9214"/>
        </w:tabs>
        <w:ind w:right="140"/>
        <w:rPr>
          <w:rFonts w:ascii="Times New Roman" w:hAnsi="Times New Roman" w:cs="Times New Roman"/>
          <w:sz w:val="24"/>
          <w:szCs w:val="24"/>
        </w:rPr>
      </w:pPr>
      <w:r>
        <w:rPr>
          <w:rFonts w:ascii="Times New Roman" w:hAnsi="Times New Roman" w:cs="Times New Roman"/>
          <w:sz w:val="24"/>
          <w:szCs w:val="24"/>
        </w:rPr>
        <w:t>Максимална мощност</w:t>
      </w:r>
      <w:r w:rsidR="00805A5A">
        <w:rPr>
          <w:rFonts w:ascii="Times New Roman" w:hAnsi="Times New Roman" w:cs="Times New Roman"/>
          <w:sz w:val="24"/>
          <w:szCs w:val="24"/>
        </w:rPr>
        <w:t>………………………………………………………………………………</w:t>
      </w:r>
    </w:p>
    <w:p w:rsidR="007337AA" w:rsidRPr="007337AA" w:rsidRDefault="007337AA" w:rsidP="007337AA">
      <w:pPr>
        <w:tabs>
          <w:tab w:val="left" w:pos="9214"/>
        </w:tabs>
        <w:ind w:right="140"/>
        <w:rPr>
          <w:rFonts w:ascii="Times New Roman" w:hAnsi="Times New Roman" w:cs="Times New Roman"/>
          <w:sz w:val="24"/>
          <w:szCs w:val="24"/>
        </w:rPr>
      </w:pPr>
      <w:r>
        <w:rPr>
          <w:rFonts w:ascii="Times New Roman" w:hAnsi="Times New Roman" w:cs="Times New Roman"/>
          <w:sz w:val="24"/>
          <w:szCs w:val="24"/>
        </w:rPr>
        <w:t>Скоростна кутия</w:t>
      </w:r>
      <w:r w:rsidR="00805A5A">
        <w:rPr>
          <w:rFonts w:ascii="Times New Roman" w:hAnsi="Times New Roman" w:cs="Times New Roman"/>
          <w:sz w:val="24"/>
          <w:szCs w:val="24"/>
        </w:rPr>
        <w:t>…………………………………………………………………………………….</w:t>
      </w:r>
    </w:p>
    <w:p w:rsidR="007337AA" w:rsidRPr="007337AA" w:rsidRDefault="007337AA" w:rsidP="007337AA">
      <w:pPr>
        <w:tabs>
          <w:tab w:val="left" w:pos="9214"/>
        </w:tabs>
        <w:ind w:right="140"/>
        <w:rPr>
          <w:rFonts w:ascii="Times New Roman" w:hAnsi="Times New Roman" w:cs="Times New Roman"/>
          <w:sz w:val="24"/>
          <w:szCs w:val="24"/>
        </w:rPr>
      </w:pPr>
      <w:r>
        <w:rPr>
          <w:rFonts w:ascii="Times New Roman" w:hAnsi="Times New Roman" w:cs="Times New Roman"/>
          <w:sz w:val="24"/>
          <w:szCs w:val="24"/>
        </w:rPr>
        <w:t>Задвижване</w:t>
      </w:r>
      <w:r w:rsidRPr="007337AA">
        <w:rPr>
          <w:rFonts w:ascii="Times New Roman" w:hAnsi="Times New Roman" w:cs="Times New Roman"/>
          <w:sz w:val="24"/>
          <w:szCs w:val="24"/>
        </w:rPr>
        <w:t>……………………………………………………………………</w:t>
      </w:r>
      <w:r w:rsidR="00805A5A">
        <w:rPr>
          <w:rFonts w:ascii="Times New Roman" w:hAnsi="Times New Roman" w:cs="Times New Roman"/>
          <w:sz w:val="24"/>
          <w:szCs w:val="24"/>
        </w:rPr>
        <w:t>……………………</w:t>
      </w:r>
      <w:r w:rsidRPr="007337AA">
        <w:rPr>
          <w:rFonts w:ascii="Times New Roman" w:hAnsi="Times New Roman" w:cs="Times New Roman"/>
          <w:sz w:val="24"/>
          <w:szCs w:val="24"/>
        </w:rPr>
        <w:t>..</w:t>
      </w:r>
    </w:p>
    <w:p w:rsidR="007337AA" w:rsidRPr="007337AA" w:rsidRDefault="007337AA" w:rsidP="007337AA">
      <w:pPr>
        <w:tabs>
          <w:tab w:val="left" w:pos="9214"/>
        </w:tabs>
        <w:ind w:right="-851"/>
        <w:rPr>
          <w:rFonts w:ascii="Times New Roman" w:hAnsi="Times New Roman" w:cs="Times New Roman"/>
          <w:sz w:val="24"/>
          <w:szCs w:val="24"/>
        </w:rPr>
      </w:pPr>
      <w:r>
        <w:rPr>
          <w:rFonts w:ascii="Times New Roman" w:hAnsi="Times New Roman" w:cs="Times New Roman"/>
          <w:sz w:val="24"/>
          <w:szCs w:val="24"/>
        </w:rPr>
        <w:t>Цвят</w:t>
      </w:r>
      <w:r w:rsidRPr="007337AA">
        <w:rPr>
          <w:rFonts w:ascii="Times New Roman" w:hAnsi="Times New Roman" w:cs="Times New Roman"/>
          <w:sz w:val="24"/>
          <w:szCs w:val="24"/>
        </w:rPr>
        <w:t>………………………………………………………………</w:t>
      </w:r>
      <w:r w:rsidR="00805A5A">
        <w:rPr>
          <w:rFonts w:ascii="Times New Roman" w:hAnsi="Times New Roman" w:cs="Times New Roman"/>
          <w:sz w:val="24"/>
          <w:szCs w:val="24"/>
        </w:rPr>
        <w:t>……..</w:t>
      </w:r>
      <w:r w:rsidRPr="007337AA">
        <w:rPr>
          <w:rFonts w:ascii="Times New Roman" w:hAnsi="Times New Roman" w:cs="Times New Roman"/>
          <w:sz w:val="24"/>
          <w:szCs w:val="24"/>
        </w:rPr>
        <w:t>……</w:t>
      </w:r>
      <w:r w:rsidR="00805A5A">
        <w:rPr>
          <w:rFonts w:ascii="Times New Roman" w:hAnsi="Times New Roman" w:cs="Times New Roman"/>
          <w:sz w:val="24"/>
          <w:szCs w:val="24"/>
        </w:rPr>
        <w:t>………………………</w:t>
      </w:r>
    </w:p>
    <w:p w:rsidR="007337AA" w:rsidRPr="007337AA" w:rsidRDefault="007337AA" w:rsidP="007337AA">
      <w:pPr>
        <w:tabs>
          <w:tab w:val="left" w:pos="9214"/>
        </w:tabs>
        <w:ind w:right="-851"/>
        <w:rPr>
          <w:rFonts w:ascii="Times New Roman" w:hAnsi="Times New Roman" w:cs="Times New Roman"/>
          <w:sz w:val="24"/>
          <w:szCs w:val="24"/>
        </w:rPr>
      </w:pPr>
      <w:r w:rsidRPr="007337AA">
        <w:rPr>
          <w:rFonts w:ascii="Times New Roman" w:hAnsi="Times New Roman" w:cs="Times New Roman"/>
          <w:sz w:val="24"/>
          <w:szCs w:val="24"/>
        </w:rPr>
        <w:t xml:space="preserve">Обем на </w:t>
      </w:r>
      <w:r w:rsidR="00805A5A">
        <w:rPr>
          <w:rFonts w:ascii="Times New Roman" w:hAnsi="Times New Roman" w:cs="Times New Roman"/>
          <w:sz w:val="24"/>
          <w:szCs w:val="24"/>
        </w:rPr>
        <w:t>багажното отделение …………………………………………………………………..…</w:t>
      </w:r>
    </w:p>
    <w:p w:rsidR="007337AA" w:rsidRPr="007337AA" w:rsidRDefault="007337AA" w:rsidP="007337AA">
      <w:pPr>
        <w:tabs>
          <w:tab w:val="left" w:pos="9214"/>
        </w:tabs>
        <w:ind w:right="-851"/>
        <w:rPr>
          <w:rFonts w:ascii="Times New Roman" w:hAnsi="Times New Roman" w:cs="Times New Roman"/>
          <w:sz w:val="24"/>
          <w:szCs w:val="24"/>
        </w:rPr>
      </w:pPr>
      <w:r w:rsidRPr="007337AA">
        <w:rPr>
          <w:rFonts w:ascii="Times New Roman" w:hAnsi="Times New Roman" w:cs="Times New Roman"/>
          <w:sz w:val="24"/>
          <w:szCs w:val="24"/>
        </w:rPr>
        <w:t>Дължина</w:t>
      </w:r>
      <w:r w:rsidR="00805A5A">
        <w:rPr>
          <w:rFonts w:ascii="Times New Roman" w:hAnsi="Times New Roman" w:cs="Times New Roman"/>
          <w:sz w:val="24"/>
          <w:szCs w:val="24"/>
        </w:rPr>
        <w:t xml:space="preserve"> …</w:t>
      </w:r>
      <w:r w:rsidRPr="007337AA">
        <w:rPr>
          <w:rFonts w:ascii="Times New Roman" w:hAnsi="Times New Roman" w:cs="Times New Roman"/>
          <w:sz w:val="24"/>
          <w:szCs w:val="24"/>
        </w:rPr>
        <w:t>…………………………………………………………………</w:t>
      </w:r>
      <w:r w:rsidR="00805A5A">
        <w:rPr>
          <w:rFonts w:ascii="Times New Roman" w:hAnsi="Times New Roman" w:cs="Times New Roman"/>
          <w:sz w:val="24"/>
          <w:szCs w:val="24"/>
        </w:rPr>
        <w:t>…………………….</w:t>
      </w:r>
      <w:r w:rsidRPr="007337AA">
        <w:rPr>
          <w:rFonts w:ascii="Times New Roman" w:hAnsi="Times New Roman" w:cs="Times New Roman"/>
          <w:sz w:val="24"/>
          <w:szCs w:val="24"/>
        </w:rPr>
        <w:t>….</w:t>
      </w:r>
    </w:p>
    <w:p w:rsidR="007337AA" w:rsidRPr="007337AA" w:rsidRDefault="00805A5A" w:rsidP="007337AA">
      <w:pPr>
        <w:tabs>
          <w:tab w:val="left" w:pos="9214"/>
        </w:tabs>
        <w:ind w:right="-851"/>
        <w:rPr>
          <w:rFonts w:ascii="Times New Roman" w:hAnsi="Times New Roman" w:cs="Times New Roman"/>
          <w:sz w:val="24"/>
          <w:szCs w:val="24"/>
        </w:rPr>
      </w:pPr>
      <w:r>
        <w:rPr>
          <w:rFonts w:ascii="Times New Roman" w:hAnsi="Times New Roman" w:cs="Times New Roman"/>
          <w:sz w:val="24"/>
          <w:szCs w:val="24"/>
        </w:rPr>
        <w:t>Междуосие (</w:t>
      </w:r>
      <w:proofErr w:type="spellStart"/>
      <w:r>
        <w:rPr>
          <w:rFonts w:ascii="Times New Roman" w:hAnsi="Times New Roman" w:cs="Times New Roman"/>
          <w:sz w:val="24"/>
          <w:szCs w:val="24"/>
        </w:rPr>
        <w:t>колесна</w:t>
      </w:r>
      <w:proofErr w:type="spellEnd"/>
      <w:r>
        <w:rPr>
          <w:rFonts w:ascii="Times New Roman" w:hAnsi="Times New Roman" w:cs="Times New Roman"/>
          <w:sz w:val="24"/>
          <w:szCs w:val="24"/>
        </w:rPr>
        <w:t xml:space="preserve"> база)</w:t>
      </w:r>
      <w:r w:rsidR="007337AA" w:rsidRPr="007337AA">
        <w:rPr>
          <w:rFonts w:ascii="Times New Roman" w:hAnsi="Times New Roman" w:cs="Times New Roman"/>
          <w:sz w:val="24"/>
          <w:szCs w:val="24"/>
        </w:rPr>
        <w:t>………………………………………………………………</w:t>
      </w:r>
      <w:r>
        <w:rPr>
          <w:rFonts w:ascii="Times New Roman" w:hAnsi="Times New Roman" w:cs="Times New Roman"/>
          <w:sz w:val="24"/>
          <w:szCs w:val="24"/>
        </w:rPr>
        <w:t>…….</w:t>
      </w:r>
      <w:r w:rsidR="007337AA" w:rsidRPr="007337AA">
        <w:rPr>
          <w:rFonts w:ascii="Times New Roman" w:hAnsi="Times New Roman" w:cs="Times New Roman"/>
          <w:sz w:val="24"/>
          <w:szCs w:val="24"/>
        </w:rPr>
        <w:t>…….</w:t>
      </w:r>
    </w:p>
    <w:p w:rsidR="007337AA" w:rsidRPr="007337AA" w:rsidRDefault="007337AA" w:rsidP="007337AA">
      <w:pPr>
        <w:tabs>
          <w:tab w:val="left" w:pos="9214"/>
        </w:tabs>
        <w:rPr>
          <w:rFonts w:ascii="Times New Roman" w:hAnsi="Times New Roman" w:cs="Times New Roman"/>
          <w:sz w:val="24"/>
          <w:szCs w:val="24"/>
        </w:rPr>
      </w:pPr>
    </w:p>
    <w:p w:rsidR="007337AA" w:rsidRPr="007337AA" w:rsidRDefault="007337AA" w:rsidP="007337AA">
      <w:pPr>
        <w:tabs>
          <w:tab w:val="left" w:pos="9214"/>
        </w:tabs>
        <w:rPr>
          <w:rFonts w:ascii="Times New Roman" w:hAnsi="Times New Roman" w:cs="Times New Roman"/>
          <w:b/>
          <w:sz w:val="24"/>
          <w:szCs w:val="24"/>
          <w:u w:val="single"/>
        </w:rPr>
      </w:pPr>
      <w:r w:rsidRPr="007337AA">
        <w:rPr>
          <w:rFonts w:ascii="Times New Roman" w:hAnsi="Times New Roman" w:cs="Times New Roman"/>
          <w:b/>
          <w:sz w:val="24"/>
          <w:szCs w:val="24"/>
          <w:lang w:val="en-US"/>
        </w:rPr>
        <w:t>II.</w:t>
      </w:r>
      <w:r w:rsidRPr="007337AA">
        <w:rPr>
          <w:rFonts w:ascii="Times New Roman" w:hAnsi="Times New Roman" w:cs="Times New Roman"/>
          <w:b/>
          <w:sz w:val="24"/>
          <w:szCs w:val="24"/>
        </w:rPr>
        <w:t xml:space="preserve"> </w:t>
      </w:r>
      <w:r w:rsidRPr="007337AA">
        <w:rPr>
          <w:rFonts w:ascii="Times New Roman" w:hAnsi="Times New Roman" w:cs="Times New Roman"/>
          <w:b/>
          <w:sz w:val="24"/>
          <w:szCs w:val="24"/>
          <w:u w:val="single"/>
        </w:rPr>
        <w:t>Оборудване</w:t>
      </w:r>
    </w:p>
    <w:p w:rsidR="007337AA" w:rsidRPr="007337AA" w:rsidRDefault="007337AA" w:rsidP="007337AA">
      <w:pPr>
        <w:numPr>
          <w:ilvl w:val="0"/>
          <w:numId w:val="27"/>
        </w:numPr>
        <w:tabs>
          <w:tab w:val="left" w:pos="284"/>
          <w:tab w:val="left" w:pos="9214"/>
        </w:tabs>
        <w:autoSpaceDN w:val="0"/>
        <w:spacing w:after="0"/>
        <w:ind w:left="0" w:firstLine="0"/>
        <w:rPr>
          <w:rFonts w:ascii="Times New Roman" w:hAnsi="Times New Roman" w:cs="Times New Roman"/>
          <w:b/>
          <w:sz w:val="24"/>
          <w:szCs w:val="24"/>
          <w:u w:val="single"/>
        </w:rPr>
      </w:pPr>
      <w:r w:rsidRPr="007337AA">
        <w:rPr>
          <w:rFonts w:ascii="Times New Roman" w:hAnsi="Times New Roman" w:cs="Times New Roman"/>
          <w:b/>
          <w:sz w:val="24"/>
          <w:szCs w:val="24"/>
          <w:u w:val="single"/>
        </w:rPr>
        <w:t>Комфорт:</w:t>
      </w:r>
    </w:p>
    <w:p w:rsidR="007337AA" w:rsidRPr="007337AA" w:rsidRDefault="007337AA" w:rsidP="007337AA">
      <w:pPr>
        <w:pStyle w:val="BodyText2"/>
        <w:tabs>
          <w:tab w:val="left" w:pos="9214"/>
        </w:tabs>
        <w:spacing w:after="0" w:line="360" w:lineRule="auto"/>
        <w:ind w:right="-851"/>
        <w:rPr>
          <w:sz w:val="24"/>
          <w:szCs w:val="24"/>
          <w:lang w:val="bg-BG"/>
        </w:rPr>
      </w:pPr>
      <w:r w:rsidRPr="007337AA">
        <w:rPr>
          <w:sz w:val="24"/>
          <w:szCs w:val="24"/>
          <w:lang w:val="bg-BG"/>
        </w:rPr>
        <w:t>Описание на предлаганото оборудване:</w:t>
      </w:r>
    </w:p>
    <w:p w:rsidR="007337AA" w:rsidRPr="007337AA" w:rsidRDefault="00805A5A" w:rsidP="007337AA">
      <w:pPr>
        <w:pStyle w:val="BodyText2"/>
        <w:tabs>
          <w:tab w:val="left" w:pos="9214"/>
        </w:tabs>
        <w:spacing w:line="360" w:lineRule="auto"/>
        <w:ind w:right="-851"/>
        <w:rPr>
          <w:sz w:val="24"/>
          <w:szCs w:val="24"/>
          <w:lang w:val="bg-BG"/>
        </w:rPr>
      </w:pPr>
      <w:proofErr w:type="spellStart"/>
      <w:r>
        <w:rPr>
          <w:sz w:val="24"/>
          <w:szCs w:val="24"/>
          <w:lang w:val="bg-BG"/>
        </w:rPr>
        <w:t>Двузонов</w:t>
      </w:r>
      <w:proofErr w:type="spellEnd"/>
      <w:r>
        <w:rPr>
          <w:sz w:val="24"/>
          <w:szCs w:val="24"/>
          <w:lang w:val="bg-BG"/>
        </w:rPr>
        <w:t xml:space="preserve"> </w:t>
      </w:r>
      <w:proofErr w:type="spellStart"/>
      <w:r>
        <w:rPr>
          <w:sz w:val="24"/>
          <w:szCs w:val="24"/>
          <w:lang w:val="bg-BG"/>
        </w:rPr>
        <w:t>климатроник</w:t>
      </w:r>
      <w:proofErr w:type="spellEnd"/>
      <w:r>
        <w:rPr>
          <w:sz w:val="24"/>
          <w:szCs w:val="24"/>
          <w:lang w:val="bg-BG"/>
        </w:rPr>
        <w:t xml:space="preserve"> </w:t>
      </w:r>
      <w:r w:rsidR="007337AA" w:rsidRPr="007337AA">
        <w:rPr>
          <w:sz w:val="24"/>
          <w:szCs w:val="24"/>
          <w:lang w:val="bg-BG"/>
        </w:rPr>
        <w:t>……………………………………………</w:t>
      </w:r>
      <w:r>
        <w:rPr>
          <w:sz w:val="24"/>
          <w:szCs w:val="24"/>
          <w:lang w:val="bg-BG"/>
        </w:rPr>
        <w:t>………………………….</w:t>
      </w:r>
      <w:r w:rsidR="007337AA" w:rsidRPr="007337AA">
        <w:rPr>
          <w:sz w:val="24"/>
          <w:szCs w:val="24"/>
          <w:lang w:val="bg-BG"/>
        </w:rPr>
        <w:t>…….</w:t>
      </w:r>
    </w:p>
    <w:p w:rsidR="007337AA" w:rsidRPr="007337AA" w:rsidRDefault="007337AA" w:rsidP="007337AA">
      <w:pPr>
        <w:pStyle w:val="BodyText2"/>
        <w:tabs>
          <w:tab w:val="left" w:pos="9214"/>
        </w:tabs>
        <w:spacing w:line="360" w:lineRule="auto"/>
        <w:ind w:right="-851"/>
        <w:rPr>
          <w:sz w:val="24"/>
          <w:szCs w:val="24"/>
          <w:lang w:val="bg-BG"/>
        </w:rPr>
      </w:pPr>
      <w:r w:rsidRPr="007337AA">
        <w:rPr>
          <w:sz w:val="24"/>
          <w:szCs w:val="24"/>
          <w:lang w:val="bg-BG"/>
        </w:rPr>
        <w:t>А</w:t>
      </w:r>
      <w:r w:rsidR="00805A5A">
        <w:rPr>
          <w:sz w:val="24"/>
          <w:szCs w:val="24"/>
          <w:lang w:val="bg-BG"/>
        </w:rPr>
        <w:t xml:space="preserve">втопилот с управление от волана </w:t>
      </w:r>
      <w:r w:rsidRPr="007337AA">
        <w:rPr>
          <w:sz w:val="24"/>
          <w:szCs w:val="24"/>
          <w:lang w:val="bg-BG"/>
        </w:rPr>
        <w:t>…………………………………………</w:t>
      </w:r>
      <w:r w:rsidR="00805A5A">
        <w:rPr>
          <w:sz w:val="24"/>
          <w:szCs w:val="24"/>
          <w:lang w:val="bg-BG"/>
        </w:rPr>
        <w:t>………..</w:t>
      </w:r>
      <w:r w:rsidRPr="007337AA">
        <w:rPr>
          <w:sz w:val="24"/>
          <w:szCs w:val="24"/>
          <w:lang w:val="bg-BG"/>
        </w:rPr>
        <w:t>……</w:t>
      </w:r>
      <w:r w:rsidR="00805A5A">
        <w:rPr>
          <w:sz w:val="24"/>
          <w:szCs w:val="24"/>
          <w:lang w:val="bg-BG"/>
        </w:rPr>
        <w:t>…</w:t>
      </w:r>
      <w:r w:rsidRPr="007337AA">
        <w:rPr>
          <w:sz w:val="24"/>
          <w:szCs w:val="24"/>
          <w:lang w:val="bg-BG"/>
        </w:rPr>
        <w:t>…….</w:t>
      </w:r>
    </w:p>
    <w:p w:rsidR="007337AA" w:rsidRPr="007337AA" w:rsidRDefault="007337AA" w:rsidP="007337AA">
      <w:pPr>
        <w:pStyle w:val="BodyText2"/>
        <w:tabs>
          <w:tab w:val="left" w:pos="9214"/>
        </w:tabs>
        <w:spacing w:line="360" w:lineRule="auto"/>
        <w:ind w:right="-851"/>
        <w:rPr>
          <w:sz w:val="24"/>
          <w:szCs w:val="24"/>
          <w:lang w:val="bg-BG"/>
        </w:rPr>
      </w:pPr>
      <w:r w:rsidRPr="007337AA">
        <w:rPr>
          <w:sz w:val="24"/>
          <w:szCs w:val="24"/>
          <w:lang w:val="bg-BG"/>
        </w:rPr>
        <w:t>Пре</w:t>
      </w:r>
      <w:r w:rsidR="00805A5A">
        <w:rPr>
          <w:sz w:val="24"/>
          <w:szCs w:val="24"/>
          <w:lang w:val="bg-BG"/>
        </w:rPr>
        <w:t xml:space="preserve">дни и задни електрически стъкла </w:t>
      </w:r>
      <w:r w:rsidRPr="007337AA">
        <w:rPr>
          <w:sz w:val="24"/>
          <w:szCs w:val="24"/>
          <w:lang w:val="bg-BG"/>
        </w:rPr>
        <w:t>……………………………………………</w:t>
      </w:r>
      <w:r w:rsidR="00805A5A">
        <w:rPr>
          <w:sz w:val="24"/>
          <w:szCs w:val="24"/>
          <w:lang w:val="bg-BG"/>
        </w:rPr>
        <w:t>……..</w:t>
      </w:r>
      <w:r w:rsidRPr="007337AA">
        <w:rPr>
          <w:sz w:val="24"/>
          <w:szCs w:val="24"/>
          <w:lang w:val="bg-BG"/>
        </w:rPr>
        <w:t>…</w:t>
      </w:r>
      <w:r w:rsidR="00805A5A">
        <w:rPr>
          <w:sz w:val="24"/>
          <w:szCs w:val="24"/>
          <w:lang w:val="bg-BG"/>
        </w:rPr>
        <w:t>…</w:t>
      </w:r>
      <w:r w:rsidRPr="007337AA">
        <w:rPr>
          <w:sz w:val="24"/>
          <w:szCs w:val="24"/>
          <w:lang w:val="bg-BG"/>
        </w:rPr>
        <w:t>…….</w:t>
      </w:r>
    </w:p>
    <w:p w:rsidR="007337AA" w:rsidRPr="007337AA" w:rsidRDefault="00805A5A" w:rsidP="007337AA">
      <w:pPr>
        <w:pStyle w:val="BodyText2"/>
        <w:tabs>
          <w:tab w:val="left" w:pos="9214"/>
        </w:tabs>
        <w:spacing w:line="360" w:lineRule="auto"/>
        <w:ind w:right="-851"/>
        <w:rPr>
          <w:sz w:val="24"/>
          <w:szCs w:val="24"/>
          <w:lang w:val="bg-BG"/>
        </w:rPr>
      </w:pPr>
      <w:r>
        <w:rPr>
          <w:sz w:val="24"/>
          <w:szCs w:val="24"/>
          <w:lang w:val="bg-BG"/>
        </w:rPr>
        <w:t xml:space="preserve">Електрически външни огледала </w:t>
      </w:r>
      <w:r w:rsidR="007337AA" w:rsidRPr="007337AA">
        <w:rPr>
          <w:sz w:val="24"/>
          <w:szCs w:val="24"/>
          <w:lang w:val="bg-BG"/>
        </w:rPr>
        <w:t>………………………………………………</w:t>
      </w:r>
      <w:r>
        <w:rPr>
          <w:sz w:val="24"/>
          <w:szCs w:val="24"/>
          <w:lang w:val="bg-BG"/>
        </w:rPr>
        <w:t>………………</w:t>
      </w:r>
      <w:r w:rsidR="007337AA" w:rsidRPr="007337AA">
        <w:rPr>
          <w:sz w:val="24"/>
          <w:szCs w:val="24"/>
          <w:lang w:val="bg-BG"/>
        </w:rPr>
        <w:t>…….</w:t>
      </w:r>
    </w:p>
    <w:p w:rsidR="007337AA" w:rsidRPr="007337AA" w:rsidRDefault="00805A5A" w:rsidP="007337AA">
      <w:pPr>
        <w:pStyle w:val="BodyText2"/>
        <w:tabs>
          <w:tab w:val="left" w:pos="9214"/>
        </w:tabs>
        <w:spacing w:line="360" w:lineRule="auto"/>
        <w:ind w:right="-851"/>
        <w:rPr>
          <w:sz w:val="24"/>
          <w:szCs w:val="24"/>
          <w:lang w:val="bg-BG"/>
        </w:rPr>
      </w:pPr>
      <w:r>
        <w:rPr>
          <w:sz w:val="24"/>
          <w:szCs w:val="24"/>
          <w:lang w:val="bg-BG"/>
        </w:rPr>
        <w:t xml:space="preserve">Дъжд сензор </w:t>
      </w:r>
      <w:r w:rsidR="007337AA" w:rsidRPr="007337AA">
        <w:rPr>
          <w:sz w:val="24"/>
          <w:szCs w:val="24"/>
          <w:lang w:val="bg-BG"/>
        </w:rPr>
        <w:t>……………………………………………</w:t>
      </w:r>
      <w:r>
        <w:rPr>
          <w:sz w:val="24"/>
          <w:szCs w:val="24"/>
          <w:lang w:val="bg-BG"/>
        </w:rPr>
        <w:t>………………………………….</w:t>
      </w:r>
      <w:r w:rsidR="007337AA" w:rsidRPr="007337AA">
        <w:rPr>
          <w:sz w:val="24"/>
          <w:szCs w:val="24"/>
          <w:lang w:val="bg-BG"/>
        </w:rPr>
        <w:t>…</w:t>
      </w:r>
      <w:r>
        <w:rPr>
          <w:sz w:val="24"/>
          <w:szCs w:val="24"/>
          <w:lang w:val="bg-BG"/>
        </w:rPr>
        <w:t>…</w:t>
      </w:r>
      <w:r w:rsidR="007337AA" w:rsidRPr="007337AA">
        <w:rPr>
          <w:sz w:val="24"/>
          <w:szCs w:val="24"/>
          <w:lang w:val="bg-BG"/>
        </w:rPr>
        <w:t>…….</w:t>
      </w:r>
    </w:p>
    <w:p w:rsidR="007337AA" w:rsidRPr="007337AA" w:rsidRDefault="007337AA" w:rsidP="007337AA">
      <w:pPr>
        <w:pStyle w:val="BodyText2"/>
        <w:tabs>
          <w:tab w:val="left" w:pos="9214"/>
        </w:tabs>
        <w:spacing w:line="360" w:lineRule="auto"/>
        <w:ind w:right="-851"/>
        <w:rPr>
          <w:sz w:val="24"/>
          <w:szCs w:val="24"/>
          <w:lang w:val="bg-BG"/>
        </w:rPr>
      </w:pPr>
      <w:proofErr w:type="spellStart"/>
      <w:r w:rsidRPr="007337AA">
        <w:rPr>
          <w:sz w:val="24"/>
          <w:szCs w:val="24"/>
          <w:lang w:val="bg-BG"/>
        </w:rPr>
        <w:t>Самоз</w:t>
      </w:r>
      <w:r w:rsidR="00805A5A">
        <w:rPr>
          <w:sz w:val="24"/>
          <w:szCs w:val="24"/>
          <w:lang w:val="bg-BG"/>
        </w:rPr>
        <w:t>атъмняващо</w:t>
      </w:r>
      <w:proofErr w:type="spellEnd"/>
      <w:r w:rsidR="00805A5A">
        <w:rPr>
          <w:sz w:val="24"/>
          <w:szCs w:val="24"/>
          <w:lang w:val="bg-BG"/>
        </w:rPr>
        <w:t xml:space="preserve"> се вътрешно огледало </w:t>
      </w:r>
      <w:r w:rsidRPr="007337AA">
        <w:rPr>
          <w:sz w:val="24"/>
          <w:szCs w:val="24"/>
          <w:lang w:val="bg-BG"/>
        </w:rPr>
        <w:t>…………………………………………………</w:t>
      </w:r>
      <w:r w:rsidR="00805A5A">
        <w:rPr>
          <w:sz w:val="24"/>
          <w:szCs w:val="24"/>
          <w:lang w:val="bg-BG"/>
        </w:rPr>
        <w:t>……</w:t>
      </w:r>
      <w:r w:rsidRPr="007337AA">
        <w:rPr>
          <w:sz w:val="24"/>
          <w:szCs w:val="24"/>
          <w:lang w:val="bg-BG"/>
        </w:rPr>
        <w:t>….</w:t>
      </w:r>
    </w:p>
    <w:p w:rsidR="007337AA" w:rsidRPr="007337AA" w:rsidRDefault="00805A5A" w:rsidP="007337AA">
      <w:pPr>
        <w:pStyle w:val="BodyText2"/>
        <w:tabs>
          <w:tab w:val="left" w:pos="9214"/>
        </w:tabs>
        <w:spacing w:line="360" w:lineRule="auto"/>
        <w:ind w:right="-851"/>
        <w:rPr>
          <w:sz w:val="24"/>
          <w:szCs w:val="24"/>
          <w:lang w:val="bg-BG"/>
        </w:rPr>
      </w:pPr>
      <w:proofErr w:type="spellStart"/>
      <w:r>
        <w:rPr>
          <w:sz w:val="24"/>
          <w:szCs w:val="24"/>
          <w:lang w:val="bg-BG"/>
        </w:rPr>
        <w:t>Бордкомпютър</w:t>
      </w:r>
      <w:proofErr w:type="spellEnd"/>
      <w:r>
        <w:rPr>
          <w:sz w:val="24"/>
          <w:szCs w:val="24"/>
          <w:lang w:val="bg-BG"/>
        </w:rPr>
        <w:t xml:space="preserve"> </w:t>
      </w:r>
      <w:r w:rsidR="007337AA" w:rsidRPr="007337AA">
        <w:rPr>
          <w:sz w:val="24"/>
          <w:szCs w:val="24"/>
          <w:lang w:val="bg-BG"/>
        </w:rPr>
        <w:t>………………………………………………</w:t>
      </w:r>
      <w:r>
        <w:rPr>
          <w:sz w:val="24"/>
          <w:szCs w:val="24"/>
          <w:lang w:val="bg-BG"/>
        </w:rPr>
        <w:t>…………………………………</w:t>
      </w:r>
      <w:r w:rsidR="007337AA" w:rsidRPr="007337AA">
        <w:rPr>
          <w:sz w:val="24"/>
          <w:szCs w:val="24"/>
          <w:lang w:val="bg-BG"/>
        </w:rPr>
        <w:t>…….</w:t>
      </w:r>
    </w:p>
    <w:p w:rsidR="007337AA" w:rsidRPr="007337AA" w:rsidRDefault="00805A5A" w:rsidP="007337AA">
      <w:pPr>
        <w:pStyle w:val="BodyText2"/>
        <w:tabs>
          <w:tab w:val="left" w:pos="9214"/>
        </w:tabs>
        <w:spacing w:line="360" w:lineRule="auto"/>
        <w:ind w:right="-851"/>
        <w:rPr>
          <w:sz w:val="24"/>
          <w:szCs w:val="24"/>
          <w:lang w:val="bg-BG"/>
        </w:rPr>
      </w:pPr>
      <w:r>
        <w:rPr>
          <w:sz w:val="24"/>
          <w:szCs w:val="24"/>
          <w:lang w:val="bg-BG"/>
        </w:rPr>
        <w:t xml:space="preserve">Кожена тапицерия </w:t>
      </w:r>
      <w:r w:rsidR="007337AA" w:rsidRPr="007337AA">
        <w:rPr>
          <w:sz w:val="24"/>
          <w:szCs w:val="24"/>
          <w:lang w:val="bg-BG"/>
        </w:rPr>
        <w:t>………………………………………</w:t>
      </w:r>
      <w:r>
        <w:rPr>
          <w:sz w:val="24"/>
          <w:szCs w:val="24"/>
          <w:lang w:val="bg-BG"/>
        </w:rPr>
        <w:t>…………………………..</w:t>
      </w:r>
      <w:r w:rsidR="007337AA" w:rsidRPr="007337AA">
        <w:rPr>
          <w:sz w:val="24"/>
          <w:szCs w:val="24"/>
          <w:lang w:val="bg-BG"/>
        </w:rPr>
        <w:t>………</w:t>
      </w:r>
      <w:r>
        <w:rPr>
          <w:sz w:val="24"/>
          <w:szCs w:val="24"/>
          <w:lang w:val="bg-BG"/>
        </w:rPr>
        <w:t>…</w:t>
      </w:r>
      <w:r w:rsidR="007337AA" w:rsidRPr="007337AA">
        <w:rPr>
          <w:sz w:val="24"/>
          <w:szCs w:val="24"/>
          <w:lang w:val="bg-BG"/>
        </w:rPr>
        <w:t>…….</w:t>
      </w:r>
    </w:p>
    <w:p w:rsidR="007337AA" w:rsidRPr="007337AA" w:rsidRDefault="007337AA" w:rsidP="007337AA">
      <w:pPr>
        <w:pStyle w:val="BodyText2"/>
        <w:tabs>
          <w:tab w:val="left" w:pos="9214"/>
        </w:tabs>
        <w:spacing w:after="0" w:line="360" w:lineRule="auto"/>
        <w:ind w:right="-851"/>
        <w:rPr>
          <w:sz w:val="24"/>
          <w:szCs w:val="24"/>
          <w:lang w:val="bg-BG"/>
        </w:rPr>
      </w:pPr>
      <w:r w:rsidRPr="007337AA">
        <w:rPr>
          <w:sz w:val="24"/>
          <w:szCs w:val="24"/>
          <w:lang w:val="bg-BG"/>
        </w:rPr>
        <w:t>Джанти от леки сплави не по-малки от 17” ………………………………………………</w:t>
      </w:r>
      <w:r w:rsidR="00805A5A">
        <w:rPr>
          <w:sz w:val="24"/>
          <w:szCs w:val="24"/>
          <w:lang w:val="bg-BG"/>
        </w:rPr>
        <w:t>….</w:t>
      </w:r>
      <w:r w:rsidRPr="007337AA">
        <w:rPr>
          <w:sz w:val="24"/>
          <w:szCs w:val="24"/>
          <w:lang w:val="bg-BG"/>
        </w:rPr>
        <w:t>…….</w:t>
      </w:r>
    </w:p>
    <w:p w:rsidR="007337AA" w:rsidRPr="007337AA" w:rsidRDefault="007337AA" w:rsidP="007337AA">
      <w:pPr>
        <w:pStyle w:val="BodyText2"/>
        <w:tabs>
          <w:tab w:val="left" w:pos="9214"/>
        </w:tabs>
        <w:spacing w:after="0" w:line="360" w:lineRule="auto"/>
        <w:ind w:right="-851"/>
        <w:rPr>
          <w:sz w:val="24"/>
          <w:szCs w:val="24"/>
          <w:lang w:val="bg-BG"/>
        </w:rPr>
      </w:pPr>
      <w:r w:rsidRPr="007337AA">
        <w:rPr>
          <w:sz w:val="24"/>
          <w:szCs w:val="24"/>
          <w:lang w:val="bg-BG"/>
        </w:rPr>
        <w:t>Друго:…………………</w:t>
      </w:r>
      <w:r w:rsidR="00805A5A">
        <w:rPr>
          <w:sz w:val="24"/>
          <w:szCs w:val="24"/>
          <w:lang w:val="bg-BG"/>
        </w:rPr>
        <w:t>……………………………………………………………………………….</w:t>
      </w:r>
    </w:p>
    <w:p w:rsidR="007337AA" w:rsidRPr="007337AA" w:rsidRDefault="007337AA" w:rsidP="007337AA">
      <w:pPr>
        <w:pStyle w:val="BodyText2"/>
        <w:tabs>
          <w:tab w:val="left" w:pos="9214"/>
        </w:tabs>
        <w:spacing w:after="0" w:line="360" w:lineRule="auto"/>
        <w:ind w:right="-851"/>
        <w:rPr>
          <w:sz w:val="24"/>
          <w:szCs w:val="24"/>
          <w:lang w:val="bg-BG"/>
        </w:rPr>
      </w:pPr>
      <w:r w:rsidRPr="007337AA">
        <w:rPr>
          <w:sz w:val="24"/>
          <w:szCs w:val="24"/>
          <w:lang w:val="bg-BG"/>
        </w:rPr>
        <w:t>…………………………</w:t>
      </w:r>
      <w:r w:rsidR="00805A5A">
        <w:rPr>
          <w:sz w:val="24"/>
          <w:szCs w:val="24"/>
          <w:lang w:val="bg-BG"/>
        </w:rPr>
        <w:t>………………………………………………………………………………</w:t>
      </w:r>
    </w:p>
    <w:p w:rsidR="007337AA" w:rsidRPr="007337AA" w:rsidRDefault="007337AA" w:rsidP="007337AA">
      <w:pPr>
        <w:numPr>
          <w:ilvl w:val="0"/>
          <w:numId w:val="27"/>
        </w:numPr>
        <w:tabs>
          <w:tab w:val="left" w:pos="284"/>
          <w:tab w:val="left" w:pos="9214"/>
        </w:tabs>
        <w:autoSpaceDN w:val="0"/>
        <w:spacing w:after="0"/>
        <w:ind w:left="0" w:firstLine="0"/>
        <w:rPr>
          <w:rFonts w:ascii="Times New Roman" w:hAnsi="Times New Roman" w:cs="Times New Roman"/>
          <w:b/>
          <w:sz w:val="24"/>
          <w:szCs w:val="24"/>
          <w:u w:val="single"/>
        </w:rPr>
      </w:pPr>
      <w:r w:rsidRPr="007337AA">
        <w:rPr>
          <w:rFonts w:ascii="Times New Roman" w:hAnsi="Times New Roman" w:cs="Times New Roman"/>
          <w:b/>
          <w:sz w:val="24"/>
          <w:szCs w:val="24"/>
          <w:u w:val="single"/>
        </w:rPr>
        <w:t>Сигурност:</w:t>
      </w:r>
    </w:p>
    <w:p w:rsidR="007337AA" w:rsidRPr="007337AA" w:rsidRDefault="007337AA" w:rsidP="007337AA">
      <w:pPr>
        <w:pStyle w:val="BodyText2"/>
        <w:tabs>
          <w:tab w:val="left" w:pos="9214"/>
        </w:tabs>
        <w:spacing w:after="0" w:line="360" w:lineRule="auto"/>
        <w:ind w:right="-851"/>
        <w:rPr>
          <w:sz w:val="24"/>
          <w:szCs w:val="24"/>
          <w:lang w:val="bg-BG"/>
        </w:rPr>
      </w:pPr>
      <w:r w:rsidRPr="007337AA">
        <w:rPr>
          <w:sz w:val="24"/>
          <w:szCs w:val="24"/>
          <w:lang w:val="bg-BG"/>
        </w:rPr>
        <w:t>Описание на предлаганото оборудване:</w:t>
      </w:r>
    </w:p>
    <w:p w:rsidR="007337AA" w:rsidRPr="007337AA" w:rsidRDefault="007337AA" w:rsidP="007337AA">
      <w:pPr>
        <w:pStyle w:val="BodyText2"/>
        <w:tabs>
          <w:tab w:val="left" w:pos="9214"/>
        </w:tabs>
        <w:spacing w:line="360" w:lineRule="auto"/>
        <w:ind w:right="-851"/>
        <w:rPr>
          <w:sz w:val="24"/>
          <w:szCs w:val="24"/>
          <w:lang w:val="bg-BG"/>
        </w:rPr>
      </w:pPr>
      <w:proofErr w:type="spellStart"/>
      <w:r w:rsidRPr="007337AA">
        <w:rPr>
          <w:sz w:val="24"/>
          <w:szCs w:val="24"/>
          <w:lang w:val="bg-BG"/>
        </w:rPr>
        <w:t>Ан</w:t>
      </w:r>
      <w:r w:rsidR="00805A5A">
        <w:rPr>
          <w:sz w:val="24"/>
          <w:szCs w:val="24"/>
          <w:lang w:val="bg-BG"/>
        </w:rPr>
        <w:t>тиблокираща</w:t>
      </w:r>
      <w:proofErr w:type="spellEnd"/>
      <w:r w:rsidR="00805A5A">
        <w:rPr>
          <w:sz w:val="24"/>
          <w:szCs w:val="24"/>
          <w:lang w:val="bg-BG"/>
        </w:rPr>
        <w:t xml:space="preserve"> спирачна система </w:t>
      </w:r>
      <w:r w:rsidRPr="007337AA">
        <w:rPr>
          <w:sz w:val="24"/>
          <w:szCs w:val="24"/>
          <w:lang w:val="bg-BG"/>
        </w:rPr>
        <w:t>…………………………………</w:t>
      </w:r>
      <w:r w:rsidR="00805A5A">
        <w:rPr>
          <w:sz w:val="24"/>
          <w:szCs w:val="24"/>
          <w:lang w:val="bg-BG"/>
        </w:rPr>
        <w:t>……………………………</w:t>
      </w:r>
      <w:r w:rsidRPr="007337AA">
        <w:rPr>
          <w:sz w:val="24"/>
          <w:szCs w:val="24"/>
          <w:lang w:val="bg-BG"/>
        </w:rPr>
        <w:t>…</w:t>
      </w:r>
    </w:p>
    <w:p w:rsidR="007337AA" w:rsidRPr="007337AA" w:rsidRDefault="007337AA" w:rsidP="007337AA">
      <w:pPr>
        <w:pStyle w:val="BodyText2"/>
        <w:tabs>
          <w:tab w:val="left" w:pos="9214"/>
        </w:tabs>
        <w:spacing w:line="360" w:lineRule="auto"/>
        <w:ind w:right="-851"/>
        <w:rPr>
          <w:sz w:val="24"/>
          <w:szCs w:val="24"/>
          <w:lang w:val="bg-BG"/>
        </w:rPr>
      </w:pPr>
      <w:r w:rsidRPr="007337AA">
        <w:rPr>
          <w:sz w:val="24"/>
          <w:szCs w:val="24"/>
          <w:lang w:val="bg-BG"/>
        </w:rPr>
        <w:t>Елек</w:t>
      </w:r>
      <w:r w:rsidR="00805A5A">
        <w:rPr>
          <w:sz w:val="24"/>
          <w:szCs w:val="24"/>
          <w:lang w:val="bg-BG"/>
        </w:rPr>
        <w:t xml:space="preserve">тронна стабилизираща програма </w:t>
      </w:r>
      <w:r w:rsidRPr="007337AA">
        <w:rPr>
          <w:sz w:val="24"/>
          <w:szCs w:val="24"/>
          <w:lang w:val="bg-BG"/>
        </w:rPr>
        <w:t>……………………………</w:t>
      </w:r>
      <w:r w:rsidR="00805A5A">
        <w:rPr>
          <w:sz w:val="24"/>
          <w:szCs w:val="24"/>
          <w:lang w:val="bg-BG"/>
        </w:rPr>
        <w:t>…………………………</w:t>
      </w:r>
      <w:r w:rsidRPr="007337AA">
        <w:rPr>
          <w:sz w:val="24"/>
          <w:szCs w:val="24"/>
          <w:lang w:val="bg-BG"/>
        </w:rPr>
        <w:t>………</w:t>
      </w:r>
    </w:p>
    <w:p w:rsidR="007337AA" w:rsidRPr="007337AA" w:rsidRDefault="00805A5A" w:rsidP="007337AA">
      <w:pPr>
        <w:pStyle w:val="BodyText2"/>
        <w:tabs>
          <w:tab w:val="left" w:pos="9214"/>
        </w:tabs>
        <w:spacing w:line="360" w:lineRule="auto"/>
        <w:ind w:right="-851"/>
        <w:rPr>
          <w:sz w:val="24"/>
          <w:szCs w:val="24"/>
          <w:lang w:val="bg-BG"/>
        </w:rPr>
      </w:pPr>
      <w:r>
        <w:rPr>
          <w:sz w:val="24"/>
          <w:szCs w:val="24"/>
          <w:lang w:val="bg-BG"/>
        </w:rPr>
        <w:t xml:space="preserve">Контрол на сцеплението </w:t>
      </w:r>
      <w:r w:rsidR="007337AA" w:rsidRPr="007337AA">
        <w:rPr>
          <w:sz w:val="24"/>
          <w:szCs w:val="24"/>
          <w:lang w:val="bg-BG"/>
        </w:rPr>
        <w:t>…………………………………</w:t>
      </w:r>
      <w:r>
        <w:rPr>
          <w:sz w:val="24"/>
          <w:szCs w:val="24"/>
          <w:lang w:val="bg-BG"/>
        </w:rPr>
        <w:t>………………………………………..</w:t>
      </w:r>
      <w:r w:rsidR="007337AA" w:rsidRPr="007337AA">
        <w:rPr>
          <w:sz w:val="24"/>
          <w:szCs w:val="24"/>
          <w:lang w:val="bg-BG"/>
        </w:rPr>
        <w:t>…</w:t>
      </w:r>
    </w:p>
    <w:p w:rsidR="007337AA" w:rsidRPr="007337AA" w:rsidRDefault="00805A5A" w:rsidP="007337AA">
      <w:pPr>
        <w:pStyle w:val="BodyText2"/>
        <w:tabs>
          <w:tab w:val="left" w:pos="9214"/>
        </w:tabs>
        <w:spacing w:line="360" w:lineRule="auto"/>
        <w:ind w:right="-851"/>
        <w:rPr>
          <w:sz w:val="24"/>
          <w:szCs w:val="24"/>
          <w:lang w:val="bg-BG"/>
        </w:rPr>
      </w:pPr>
      <w:r>
        <w:rPr>
          <w:sz w:val="24"/>
          <w:szCs w:val="24"/>
          <w:lang w:val="bg-BG"/>
        </w:rPr>
        <w:t xml:space="preserve"> Въздушни възглавници </w:t>
      </w:r>
      <w:r w:rsidR="007337AA" w:rsidRPr="007337AA">
        <w:rPr>
          <w:sz w:val="24"/>
          <w:szCs w:val="24"/>
          <w:lang w:val="bg-BG"/>
        </w:rPr>
        <w:t>…………………………………</w:t>
      </w:r>
      <w:r>
        <w:rPr>
          <w:sz w:val="24"/>
          <w:szCs w:val="24"/>
          <w:lang w:val="bg-BG"/>
        </w:rPr>
        <w:t>…………………………………………</w:t>
      </w:r>
    </w:p>
    <w:p w:rsidR="007337AA" w:rsidRPr="007337AA" w:rsidRDefault="007337AA" w:rsidP="007337AA">
      <w:pPr>
        <w:pStyle w:val="BodyText2"/>
        <w:tabs>
          <w:tab w:val="left" w:pos="9214"/>
        </w:tabs>
        <w:spacing w:line="360" w:lineRule="auto"/>
        <w:ind w:right="-851"/>
        <w:rPr>
          <w:sz w:val="24"/>
          <w:szCs w:val="24"/>
          <w:lang w:val="bg-BG"/>
        </w:rPr>
      </w:pPr>
      <w:r w:rsidRPr="007337AA">
        <w:rPr>
          <w:sz w:val="24"/>
          <w:szCs w:val="24"/>
          <w:lang w:val="bg-BG"/>
        </w:rPr>
        <w:t>Сензори за паркиране - Отпред и</w:t>
      </w:r>
      <w:r w:rsidR="00805A5A">
        <w:rPr>
          <w:sz w:val="24"/>
          <w:szCs w:val="24"/>
          <w:lang w:val="bg-BG"/>
        </w:rPr>
        <w:t xml:space="preserve"> Отзад </w:t>
      </w:r>
      <w:r w:rsidRPr="007337AA">
        <w:rPr>
          <w:sz w:val="24"/>
          <w:szCs w:val="24"/>
          <w:lang w:val="bg-BG"/>
        </w:rPr>
        <w:t>……………………………</w:t>
      </w:r>
      <w:r w:rsidR="00805A5A">
        <w:rPr>
          <w:sz w:val="24"/>
          <w:szCs w:val="24"/>
          <w:lang w:val="bg-BG"/>
        </w:rPr>
        <w:t>………………………..……</w:t>
      </w:r>
    </w:p>
    <w:p w:rsidR="007337AA" w:rsidRPr="007337AA" w:rsidRDefault="007337AA" w:rsidP="007337AA">
      <w:pPr>
        <w:pStyle w:val="BodyText2"/>
        <w:tabs>
          <w:tab w:val="left" w:pos="9214"/>
        </w:tabs>
        <w:spacing w:line="360" w:lineRule="auto"/>
        <w:ind w:right="-851"/>
        <w:rPr>
          <w:sz w:val="24"/>
          <w:szCs w:val="24"/>
          <w:lang w:val="bg-BG"/>
        </w:rPr>
      </w:pPr>
      <w:r w:rsidRPr="007337AA">
        <w:rPr>
          <w:sz w:val="24"/>
          <w:szCs w:val="24"/>
          <w:lang w:val="bg-BG"/>
        </w:rPr>
        <w:t>Кам</w:t>
      </w:r>
      <w:r w:rsidR="00805A5A">
        <w:rPr>
          <w:sz w:val="24"/>
          <w:szCs w:val="24"/>
          <w:lang w:val="bg-BG"/>
        </w:rPr>
        <w:t xml:space="preserve">ера за движение на заден ход </w:t>
      </w:r>
      <w:r w:rsidRPr="007337AA">
        <w:rPr>
          <w:sz w:val="24"/>
          <w:szCs w:val="24"/>
          <w:lang w:val="bg-BG"/>
        </w:rPr>
        <w:t>…………………………………</w:t>
      </w:r>
      <w:r w:rsidR="00805A5A">
        <w:rPr>
          <w:sz w:val="24"/>
          <w:szCs w:val="24"/>
          <w:lang w:val="bg-BG"/>
        </w:rPr>
        <w:t>…………………………….</w:t>
      </w:r>
      <w:r w:rsidRPr="007337AA">
        <w:rPr>
          <w:sz w:val="24"/>
          <w:szCs w:val="24"/>
          <w:lang w:val="bg-BG"/>
        </w:rPr>
        <w:t>…</w:t>
      </w:r>
    </w:p>
    <w:p w:rsidR="007337AA" w:rsidRPr="007337AA" w:rsidRDefault="007337AA" w:rsidP="007337AA">
      <w:pPr>
        <w:pStyle w:val="BodyText2"/>
        <w:tabs>
          <w:tab w:val="left" w:pos="9214"/>
        </w:tabs>
        <w:spacing w:line="360" w:lineRule="auto"/>
        <w:ind w:right="-851"/>
        <w:rPr>
          <w:sz w:val="24"/>
          <w:szCs w:val="24"/>
          <w:lang w:val="bg-BG"/>
        </w:rPr>
      </w:pPr>
      <w:r w:rsidRPr="007337AA">
        <w:rPr>
          <w:sz w:val="24"/>
          <w:szCs w:val="24"/>
          <w:lang w:val="bg-BG"/>
        </w:rPr>
        <w:t>Дистанционно ц</w:t>
      </w:r>
      <w:r w:rsidR="00805A5A">
        <w:rPr>
          <w:sz w:val="24"/>
          <w:szCs w:val="24"/>
          <w:lang w:val="bg-BG"/>
        </w:rPr>
        <w:t>ентрално заключване/</w:t>
      </w:r>
      <w:proofErr w:type="spellStart"/>
      <w:r w:rsidR="00805A5A">
        <w:rPr>
          <w:sz w:val="24"/>
          <w:szCs w:val="24"/>
          <w:lang w:val="bg-BG"/>
        </w:rPr>
        <w:t>имобилайзер</w:t>
      </w:r>
      <w:proofErr w:type="spellEnd"/>
      <w:r w:rsidR="00805A5A">
        <w:rPr>
          <w:sz w:val="24"/>
          <w:szCs w:val="24"/>
          <w:lang w:val="bg-BG"/>
        </w:rPr>
        <w:t xml:space="preserve"> </w:t>
      </w:r>
      <w:r w:rsidRPr="007337AA">
        <w:rPr>
          <w:sz w:val="24"/>
          <w:szCs w:val="24"/>
          <w:lang w:val="bg-BG"/>
        </w:rPr>
        <w:t>…………………………</w:t>
      </w:r>
      <w:r w:rsidR="00805A5A">
        <w:rPr>
          <w:sz w:val="24"/>
          <w:szCs w:val="24"/>
          <w:lang w:val="bg-BG"/>
        </w:rPr>
        <w:t>……….</w:t>
      </w:r>
      <w:r w:rsidRPr="007337AA">
        <w:rPr>
          <w:sz w:val="24"/>
          <w:szCs w:val="24"/>
          <w:lang w:val="bg-BG"/>
        </w:rPr>
        <w:t>…………</w:t>
      </w:r>
    </w:p>
    <w:p w:rsidR="007337AA" w:rsidRPr="007337AA" w:rsidRDefault="007337AA" w:rsidP="007337AA">
      <w:pPr>
        <w:pStyle w:val="BodyText2"/>
        <w:tabs>
          <w:tab w:val="left" w:pos="9214"/>
        </w:tabs>
        <w:spacing w:line="360" w:lineRule="auto"/>
        <w:ind w:right="-851"/>
        <w:rPr>
          <w:sz w:val="24"/>
          <w:szCs w:val="24"/>
          <w:lang w:val="bg-BG"/>
        </w:rPr>
      </w:pPr>
      <w:r w:rsidRPr="007337AA">
        <w:rPr>
          <w:sz w:val="24"/>
          <w:szCs w:val="24"/>
          <w:lang w:val="bg-BG"/>
        </w:rPr>
        <w:t>Автоматично в</w:t>
      </w:r>
      <w:r w:rsidR="00805A5A">
        <w:rPr>
          <w:sz w:val="24"/>
          <w:szCs w:val="24"/>
          <w:lang w:val="bg-BG"/>
        </w:rPr>
        <w:t xml:space="preserve">ключване/изключване на фаровете </w:t>
      </w:r>
      <w:r w:rsidRPr="007337AA">
        <w:rPr>
          <w:sz w:val="24"/>
          <w:szCs w:val="24"/>
          <w:lang w:val="bg-BG"/>
        </w:rPr>
        <w:t>…………………………</w:t>
      </w:r>
      <w:r w:rsidR="00805A5A">
        <w:rPr>
          <w:sz w:val="24"/>
          <w:szCs w:val="24"/>
          <w:lang w:val="bg-BG"/>
        </w:rPr>
        <w:t>…………</w:t>
      </w:r>
      <w:r w:rsidRPr="007337AA">
        <w:rPr>
          <w:sz w:val="24"/>
          <w:szCs w:val="24"/>
          <w:lang w:val="bg-BG"/>
        </w:rPr>
        <w:t>…………</w:t>
      </w:r>
    </w:p>
    <w:p w:rsidR="007337AA" w:rsidRPr="007337AA" w:rsidRDefault="00805A5A" w:rsidP="007337AA">
      <w:pPr>
        <w:pStyle w:val="BodyText2"/>
        <w:tabs>
          <w:tab w:val="left" w:pos="9214"/>
        </w:tabs>
        <w:spacing w:line="360" w:lineRule="auto"/>
        <w:ind w:right="-851"/>
        <w:rPr>
          <w:sz w:val="24"/>
          <w:szCs w:val="24"/>
          <w:lang w:val="bg-BG"/>
        </w:rPr>
      </w:pPr>
      <w:r>
        <w:rPr>
          <w:sz w:val="24"/>
          <w:szCs w:val="24"/>
          <w:lang w:val="bg-BG"/>
        </w:rPr>
        <w:t xml:space="preserve">Предни фарове за мъгла </w:t>
      </w:r>
      <w:r w:rsidR="007337AA" w:rsidRPr="007337AA">
        <w:rPr>
          <w:sz w:val="24"/>
          <w:szCs w:val="24"/>
          <w:lang w:val="bg-BG"/>
        </w:rPr>
        <w:t>……………………………</w:t>
      </w:r>
      <w:r>
        <w:rPr>
          <w:sz w:val="24"/>
          <w:szCs w:val="24"/>
          <w:lang w:val="bg-BG"/>
        </w:rPr>
        <w:t>……………………………………….</w:t>
      </w:r>
      <w:r w:rsidR="007337AA" w:rsidRPr="007337AA">
        <w:rPr>
          <w:sz w:val="24"/>
          <w:szCs w:val="24"/>
          <w:lang w:val="bg-BG"/>
        </w:rPr>
        <w:t>………</w:t>
      </w:r>
    </w:p>
    <w:p w:rsidR="007337AA" w:rsidRPr="007337AA" w:rsidRDefault="00805A5A" w:rsidP="007337AA">
      <w:pPr>
        <w:pStyle w:val="BodyText2"/>
        <w:tabs>
          <w:tab w:val="left" w:pos="9214"/>
        </w:tabs>
        <w:spacing w:line="360" w:lineRule="auto"/>
        <w:ind w:right="-851"/>
        <w:rPr>
          <w:sz w:val="24"/>
          <w:szCs w:val="24"/>
          <w:lang w:val="bg-BG"/>
        </w:rPr>
      </w:pPr>
      <w:r>
        <w:rPr>
          <w:sz w:val="24"/>
          <w:szCs w:val="24"/>
          <w:lang w:val="bg-BG"/>
        </w:rPr>
        <w:t xml:space="preserve">Алармена инсталация </w:t>
      </w:r>
      <w:r w:rsidR="007337AA" w:rsidRPr="007337AA">
        <w:rPr>
          <w:sz w:val="24"/>
          <w:szCs w:val="24"/>
          <w:lang w:val="bg-BG"/>
        </w:rPr>
        <w:t>……………………………</w:t>
      </w:r>
      <w:r>
        <w:rPr>
          <w:sz w:val="24"/>
          <w:szCs w:val="24"/>
          <w:lang w:val="bg-BG"/>
        </w:rPr>
        <w:t>………………………………………….</w:t>
      </w:r>
      <w:r w:rsidR="007337AA" w:rsidRPr="007337AA">
        <w:rPr>
          <w:sz w:val="24"/>
          <w:szCs w:val="24"/>
          <w:lang w:val="bg-BG"/>
        </w:rPr>
        <w:t>………</w:t>
      </w:r>
    </w:p>
    <w:p w:rsidR="007337AA" w:rsidRPr="007337AA" w:rsidRDefault="007337AA" w:rsidP="007337AA">
      <w:pPr>
        <w:pStyle w:val="BodyText2"/>
        <w:tabs>
          <w:tab w:val="left" w:pos="9214"/>
        </w:tabs>
        <w:spacing w:after="0" w:line="360" w:lineRule="auto"/>
        <w:ind w:right="-851"/>
        <w:rPr>
          <w:sz w:val="24"/>
          <w:szCs w:val="24"/>
          <w:lang w:val="bg-BG"/>
        </w:rPr>
      </w:pPr>
      <w:r w:rsidRPr="007337AA">
        <w:rPr>
          <w:sz w:val="24"/>
          <w:szCs w:val="24"/>
          <w:lang w:val="bg-BG"/>
        </w:rPr>
        <w:t>Друго:…………………………………………………………………………………</w:t>
      </w:r>
      <w:r w:rsidR="00805A5A">
        <w:rPr>
          <w:sz w:val="24"/>
          <w:szCs w:val="24"/>
          <w:lang w:val="bg-BG"/>
        </w:rPr>
        <w:t>……</w:t>
      </w:r>
      <w:r w:rsidRPr="007337AA">
        <w:rPr>
          <w:sz w:val="24"/>
          <w:szCs w:val="24"/>
          <w:lang w:val="bg-BG"/>
        </w:rPr>
        <w:t>…………</w:t>
      </w:r>
    </w:p>
    <w:p w:rsidR="007337AA" w:rsidRPr="007337AA" w:rsidRDefault="007337AA" w:rsidP="007337AA">
      <w:pPr>
        <w:pStyle w:val="BodyText2"/>
        <w:tabs>
          <w:tab w:val="left" w:pos="9214"/>
        </w:tabs>
        <w:spacing w:after="0" w:line="360" w:lineRule="auto"/>
        <w:ind w:right="-851"/>
        <w:rPr>
          <w:sz w:val="24"/>
          <w:szCs w:val="24"/>
          <w:lang w:val="bg-BG"/>
        </w:rPr>
      </w:pPr>
      <w:r w:rsidRPr="007337AA">
        <w:rPr>
          <w:sz w:val="24"/>
          <w:szCs w:val="24"/>
          <w:lang w:val="bg-BG"/>
        </w:rPr>
        <w:t>…………………………………………………………………………………………</w:t>
      </w:r>
      <w:r w:rsidR="00805A5A">
        <w:rPr>
          <w:sz w:val="24"/>
          <w:szCs w:val="24"/>
          <w:lang w:val="bg-BG"/>
        </w:rPr>
        <w:t>……</w:t>
      </w:r>
      <w:r w:rsidRPr="007337AA">
        <w:rPr>
          <w:sz w:val="24"/>
          <w:szCs w:val="24"/>
          <w:lang w:val="bg-BG"/>
        </w:rPr>
        <w:t>…………</w:t>
      </w:r>
    </w:p>
    <w:p w:rsidR="007337AA" w:rsidRPr="007337AA" w:rsidRDefault="007337AA" w:rsidP="007337AA">
      <w:pPr>
        <w:tabs>
          <w:tab w:val="left" w:pos="284"/>
          <w:tab w:val="left" w:pos="9214"/>
        </w:tabs>
        <w:rPr>
          <w:rFonts w:ascii="Times New Roman" w:hAnsi="Times New Roman" w:cs="Times New Roman"/>
          <w:b/>
          <w:sz w:val="24"/>
          <w:szCs w:val="24"/>
          <w:u w:val="single"/>
        </w:rPr>
      </w:pPr>
    </w:p>
    <w:p w:rsidR="007337AA" w:rsidRPr="007337AA" w:rsidRDefault="007337AA" w:rsidP="007337AA">
      <w:pPr>
        <w:numPr>
          <w:ilvl w:val="0"/>
          <w:numId w:val="27"/>
        </w:numPr>
        <w:tabs>
          <w:tab w:val="left" w:pos="284"/>
          <w:tab w:val="left" w:pos="9214"/>
        </w:tabs>
        <w:autoSpaceDN w:val="0"/>
        <w:spacing w:after="0"/>
        <w:ind w:left="0" w:firstLine="0"/>
        <w:rPr>
          <w:rFonts w:ascii="Times New Roman" w:hAnsi="Times New Roman" w:cs="Times New Roman"/>
          <w:b/>
          <w:sz w:val="24"/>
          <w:szCs w:val="24"/>
          <w:u w:val="single"/>
        </w:rPr>
      </w:pPr>
      <w:r w:rsidRPr="007337AA">
        <w:rPr>
          <w:rFonts w:ascii="Times New Roman" w:hAnsi="Times New Roman" w:cs="Times New Roman"/>
          <w:b/>
          <w:sz w:val="24"/>
          <w:szCs w:val="24"/>
          <w:u w:val="single"/>
        </w:rPr>
        <w:t>Аудио и комуникации:</w:t>
      </w:r>
    </w:p>
    <w:p w:rsidR="002A463A" w:rsidRDefault="002A463A" w:rsidP="007337AA">
      <w:pPr>
        <w:pStyle w:val="BodyText2"/>
        <w:tabs>
          <w:tab w:val="left" w:pos="9214"/>
        </w:tabs>
        <w:spacing w:after="0" w:line="360" w:lineRule="auto"/>
        <w:ind w:right="-851"/>
        <w:rPr>
          <w:sz w:val="24"/>
          <w:szCs w:val="24"/>
          <w:lang w:val="bg-BG"/>
        </w:rPr>
      </w:pPr>
    </w:p>
    <w:p w:rsidR="007337AA" w:rsidRPr="007337AA" w:rsidRDefault="007337AA" w:rsidP="007337AA">
      <w:pPr>
        <w:pStyle w:val="BodyText2"/>
        <w:tabs>
          <w:tab w:val="left" w:pos="9214"/>
        </w:tabs>
        <w:spacing w:after="0" w:line="360" w:lineRule="auto"/>
        <w:ind w:right="-851"/>
        <w:rPr>
          <w:sz w:val="24"/>
          <w:szCs w:val="24"/>
          <w:lang w:val="bg-BG"/>
        </w:rPr>
      </w:pPr>
      <w:r w:rsidRPr="007337AA">
        <w:rPr>
          <w:sz w:val="24"/>
          <w:szCs w:val="24"/>
          <w:lang w:val="bg-BG"/>
        </w:rPr>
        <w:t>Описание на предлаганото оборудване:</w:t>
      </w:r>
    </w:p>
    <w:p w:rsidR="007337AA" w:rsidRPr="007337AA" w:rsidRDefault="007337AA" w:rsidP="007337AA">
      <w:pPr>
        <w:pStyle w:val="BodyText2"/>
        <w:tabs>
          <w:tab w:val="left" w:pos="9214"/>
        </w:tabs>
        <w:spacing w:line="360" w:lineRule="auto"/>
        <w:ind w:right="-851"/>
        <w:rPr>
          <w:sz w:val="24"/>
          <w:szCs w:val="24"/>
          <w:lang w:val="bg-BG"/>
        </w:rPr>
      </w:pPr>
      <w:r w:rsidRPr="007337AA">
        <w:rPr>
          <w:sz w:val="24"/>
          <w:szCs w:val="24"/>
          <w:lang w:val="bg-BG"/>
        </w:rPr>
        <w:t>Упр</w:t>
      </w:r>
      <w:r w:rsidR="00805A5A">
        <w:rPr>
          <w:sz w:val="24"/>
          <w:szCs w:val="24"/>
          <w:lang w:val="bg-BG"/>
        </w:rPr>
        <w:t xml:space="preserve">авление на </w:t>
      </w:r>
      <w:proofErr w:type="spellStart"/>
      <w:r w:rsidR="00805A5A">
        <w:rPr>
          <w:sz w:val="24"/>
          <w:szCs w:val="24"/>
          <w:lang w:val="bg-BG"/>
        </w:rPr>
        <w:t>аудиото</w:t>
      </w:r>
      <w:proofErr w:type="spellEnd"/>
      <w:r w:rsidR="00805A5A">
        <w:rPr>
          <w:sz w:val="24"/>
          <w:szCs w:val="24"/>
          <w:lang w:val="bg-BG"/>
        </w:rPr>
        <w:t xml:space="preserve"> от волана </w:t>
      </w:r>
      <w:r w:rsidRPr="007337AA">
        <w:rPr>
          <w:sz w:val="24"/>
          <w:szCs w:val="24"/>
          <w:lang w:val="bg-BG"/>
        </w:rPr>
        <w:t>…………………………………</w:t>
      </w:r>
      <w:r w:rsidR="00805A5A">
        <w:rPr>
          <w:sz w:val="24"/>
          <w:szCs w:val="24"/>
          <w:lang w:val="bg-BG"/>
        </w:rPr>
        <w:t>……………………………</w:t>
      </w:r>
      <w:r w:rsidRPr="007337AA">
        <w:rPr>
          <w:sz w:val="24"/>
          <w:szCs w:val="24"/>
          <w:lang w:val="bg-BG"/>
        </w:rPr>
        <w:t>…</w:t>
      </w:r>
    </w:p>
    <w:p w:rsidR="007337AA" w:rsidRPr="007337AA" w:rsidRDefault="007337AA" w:rsidP="007337AA">
      <w:pPr>
        <w:pStyle w:val="BodyText2"/>
        <w:tabs>
          <w:tab w:val="left" w:pos="9214"/>
        </w:tabs>
        <w:spacing w:line="360" w:lineRule="auto"/>
        <w:ind w:right="-851"/>
        <w:rPr>
          <w:sz w:val="24"/>
          <w:szCs w:val="24"/>
          <w:lang w:val="bg-BG"/>
        </w:rPr>
      </w:pPr>
      <w:proofErr w:type="spellStart"/>
      <w:r w:rsidRPr="007337AA">
        <w:rPr>
          <w:sz w:val="24"/>
          <w:szCs w:val="24"/>
          <w:lang w:val="bg-BG"/>
        </w:rPr>
        <w:t>Блутуут</w:t>
      </w:r>
      <w:proofErr w:type="spellEnd"/>
      <w:r w:rsidRPr="007337AA">
        <w:rPr>
          <w:sz w:val="24"/>
          <w:szCs w:val="24"/>
          <w:lang w:val="bg-BG"/>
        </w:rPr>
        <w:t xml:space="preserve"> връ</w:t>
      </w:r>
      <w:r w:rsidR="00805A5A">
        <w:rPr>
          <w:sz w:val="24"/>
          <w:szCs w:val="24"/>
          <w:lang w:val="bg-BG"/>
        </w:rPr>
        <w:t xml:space="preserve">зка с GSM </w:t>
      </w:r>
      <w:r w:rsidRPr="007337AA">
        <w:rPr>
          <w:sz w:val="24"/>
          <w:szCs w:val="24"/>
          <w:lang w:val="bg-BG"/>
        </w:rPr>
        <w:t>……………………………</w:t>
      </w:r>
      <w:r w:rsidR="00805A5A">
        <w:rPr>
          <w:sz w:val="24"/>
          <w:szCs w:val="24"/>
          <w:lang w:val="bg-BG"/>
        </w:rPr>
        <w:t>…………………………………………….…..</w:t>
      </w:r>
    </w:p>
    <w:p w:rsidR="007337AA" w:rsidRPr="007337AA" w:rsidRDefault="007337AA" w:rsidP="007337AA">
      <w:pPr>
        <w:pStyle w:val="BodyText2"/>
        <w:tabs>
          <w:tab w:val="left" w:pos="9214"/>
        </w:tabs>
        <w:spacing w:after="0" w:line="360" w:lineRule="auto"/>
        <w:ind w:right="-851"/>
        <w:rPr>
          <w:sz w:val="24"/>
          <w:szCs w:val="24"/>
          <w:lang w:val="bg-BG"/>
        </w:rPr>
      </w:pPr>
      <w:r w:rsidRPr="007337AA">
        <w:rPr>
          <w:sz w:val="24"/>
          <w:szCs w:val="24"/>
          <w:lang w:val="bg-BG"/>
        </w:rPr>
        <w:t>Навигацио</w:t>
      </w:r>
      <w:r w:rsidR="00805A5A">
        <w:rPr>
          <w:sz w:val="24"/>
          <w:szCs w:val="24"/>
          <w:lang w:val="bg-BG"/>
        </w:rPr>
        <w:t xml:space="preserve">нна система с карта за Европа </w:t>
      </w:r>
      <w:r w:rsidRPr="007337AA">
        <w:rPr>
          <w:sz w:val="24"/>
          <w:szCs w:val="24"/>
          <w:lang w:val="bg-BG"/>
        </w:rPr>
        <w:t>…………………………………</w:t>
      </w:r>
      <w:r w:rsidR="00805A5A">
        <w:rPr>
          <w:sz w:val="24"/>
          <w:szCs w:val="24"/>
          <w:lang w:val="bg-BG"/>
        </w:rPr>
        <w:t>……………………</w:t>
      </w:r>
      <w:r w:rsidRPr="007337AA">
        <w:rPr>
          <w:sz w:val="24"/>
          <w:szCs w:val="24"/>
          <w:lang w:val="bg-BG"/>
        </w:rPr>
        <w:t>…</w:t>
      </w:r>
    </w:p>
    <w:p w:rsidR="007337AA" w:rsidRPr="007337AA" w:rsidRDefault="007337AA" w:rsidP="007337AA">
      <w:pPr>
        <w:pStyle w:val="BodyText2"/>
        <w:tabs>
          <w:tab w:val="left" w:pos="9214"/>
        </w:tabs>
        <w:spacing w:after="0" w:line="360" w:lineRule="auto"/>
        <w:ind w:right="-851"/>
        <w:rPr>
          <w:sz w:val="24"/>
          <w:szCs w:val="24"/>
          <w:lang w:val="en-US"/>
        </w:rPr>
      </w:pPr>
      <w:r w:rsidRPr="007337AA">
        <w:rPr>
          <w:sz w:val="24"/>
          <w:szCs w:val="24"/>
          <w:lang w:val="bg-BG"/>
        </w:rPr>
        <w:t>Друго:……………………………………………………………………………………</w:t>
      </w:r>
      <w:r w:rsidR="00805A5A">
        <w:rPr>
          <w:sz w:val="24"/>
          <w:szCs w:val="24"/>
          <w:lang w:val="bg-BG"/>
        </w:rPr>
        <w:t>…..</w:t>
      </w:r>
      <w:r w:rsidRPr="007337AA">
        <w:rPr>
          <w:sz w:val="24"/>
          <w:szCs w:val="24"/>
          <w:lang w:val="bg-BG"/>
        </w:rPr>
        <w:t>……</w:t>
      </w:r>
      <w:r w:rsidR="00805A5A">
        <w:rPr>
          <w:sz w:val="24"/>
          <w:szCs w:val="24"/>
          <w:lang w:val="bg-BG"/>
        </w:rPr>
        <w:t>.</w:t>
      </w:r>
      <w:r w:rsidRPr="007337AA">
        <w:rPr>
          <w:sz w:val="24"/>
          <w:szCs w:val="24"/>
          <w:lang w:val="en-US"/>
        </w:rPr>
        <w:t>…</w:t>
      </w:r>
    </w:p>
    <w:p w:rsidR="00D61DF5" w:rsidRPr="007337AA" w:rsidRDefault="007337AA" w:rsidP="00805A5A">
      <w:pPr>
        <w:tabs>
          <w:tab w:val="left" w:pos="9214"/>
        </w:tabs>
        <w:suppressAutoHyphens/>
        <w:spacing w:after="0" w:line="240" w:lineRule="auto"/>
        <w:ind w:right="140"/>
        <w:rPr>
          <w:rFonts w:ascii="Times New Roman" w:eastAsia="Times New Roman" w:hAnsi="Times New Roman" w:cs="Times New Roman"/>
          <w:sz w:val="24"/>
          <w:szCs w:val="24"/>
          <w:lang w:eastAsia="ar-SA"/>
        </w:rPr>
      </w:pPr>
      <w:r w:rsidRPr="007337AA">
        <w:rPr>
          <w:rFonts w:ascii="Times New Roman" w:eastAsia="Times New Roman" w:hAnsi="Times New Roman" w:cs="Times New Roman"/>
          <w:sz w:val="24"/>
          <w:szCs w:val="24"/>
          <w:lang w:eastAsia="ar-SA"/>
        </w:rPr>
        <w:t>…………………………………………………………………………………………………</w:t>
      </w:r>
      <w:r w:rsidR="00805A5A">
        <w:rPr>
          <w:rFonts w:ascii="Times New Roman" w:eastAsia="Times New Roman" w:hAnsi="Times New Roman" w:cs="Times New Roman"/>
          <w:sz w:val="24"/>
          <w:szCs w:val="24"/>
          <w:lang w:eastAsia="ar-SA"/>
        </w:rPr>
        <w:t>..........</w:t>
      </w:r>
    </w:p>
    <w:p w:rsidR="00D61DF5" w:rsidRPr="007337AA" w:rsidRDefault="00D61DF5" w:rsidP="007337AA">
      <w:pPr>
        <w:tabs>
          <w:tab w:val="left" w:pos="9214"/>
        </w:tabs>
        <w:suppressAutoHyphens/>
        <w:spacing w:after="0" w:line="240" w:lineRule="auto"/>
        <w:ind w:right="566"/>
        <w:rPr>
          <w:rFonts w:ascii="Times New Roman" w:eastAsia="Times New Roman" w:hAnsi="Times New Roman" w:cs="Times New Roman"/>
          <w:b/>
          <w:sz w:val="24"/>
          <w:szCs w:val="24"/>
          <w:lang w:eastAsia="ar-SA"/>
        </w:rPr>
      </w:pPr>
    </w:p>
    <w:p w:rsidR="00D27236" w:rsidRPr="007337AA" w:rsidRDefault="00D27236" w:rsidP="007337AA">
      <w:pPr>
        <w:tabs>
          <w:tab w:val="left" w:pos="9214"/>
        </w:tabs>
        <w:suppressAutoHyphens/>
        <w:spacing w:after="0" w:line="240" w:lineRule="auto"/>
        <w:ind w:right="566"/>
        <w:rPr>
          <w:rFonts w:ascii="Times New Roman" w:eastAsia="Times New Roman" w:hAnsi="Times New Roman" w:cs="Times New Roman"/>
          <w:b/>
          <w:sz w:val="24"/>
          <w:szCs w:val="24"/>
          <w:lang w:eastAsia="ar-SA"/>
        </w:rPr>
      </w:pPr>
    </w:p>
    <w:p w:rsidR="00D61DF5" w:rsidRPr="007337AA" w:rsidRDefault="00D61DF5" w:rsidP="007337AA">
      <w:pPr>
        <w:tabs>
          <w:tab w:val="left" w:pos="9214"/>
        </w:tabs>
        <w:suppressAutoHyphens/>
        <w:spacing w:after="120" w:line="240" w:lineRule="auto"/>
        <w:ind w:right="566"/>
        <w:jc w:val="both"/>
        <w:rPr>
          <w:rFonts w:ascii="Times New Roman" w:eastAsia="Times New Roman" w:hAnsi="Times New Roman" w:cs="Times New Roman"/>
          <w:sz w:val="24"/>
          <w:szCs w:val="24"/>
          <w:lang w:eastAsia="ar-SA"/>
        </w:rPr>
      </w:pPr>
      <w:r w:rsidRPr="007337AA">
        <w:rPr>
          <w:rFonts w:ascii="Times New Roman" w:eastAsia="Times New Roman" w:hAnsi="Times New Roman" w:cs="Times New Roman"/>
          <w:sz w:val="24"/>
          <w:szCs w:val="24"/>
          <w:lang w:eastAsia="ar-SA"/>
        </w:rPr>
        <w:t>Срокът на валидност на офертата ни е 60 дни от датата, определена като краен срок за подаване на оферти.</w:t>
      </w:r>
    </w:p>
    <w:p w:rsidR="00D61DF5" w:rsidRPr="007337AA" w:rsidRDefault="00D61DF5" w:rsidP="007337AA">
      <w:pPr>
        <w:tabs>
          <w:tab w:val="left" w:pos="9214"/>
        </w:tabs>
        <w:suppressAutoHyphens/>
        <w:spacing w:after="120" w:line="240" w:lineRule="auto"/>
        <w:ind w:right="566"/>
        <w:jc w:val="both"/>
        <w:rPr>
          <w:rFonts w:ascii="Times New Roman" w:eastAsia="Times New Roman" w:hAnsi="Times New Roman" w:cs="Times New Roman"/>
          <w:sz w:val="24"/>
          <w:szCs w:val="24"/>
          <w:lang w:eastAsia="ar-SA"/>
        </w:rPr>
      </w:pPr>
      <w:r w:rsidRPr="007337AA">
        <w:rPr>
          <w:rFonts w:ascii="Times New Roman" w:eastAsia="Times New Roman" w:hAnsi="Times New Roman" w:cs="Times New Roman"/>
          <w:sz w:val="24"/>
          <w:szCs w:val="24"/>
          <w:lang w:eastAsia="ar-SA"/>
        </w:rPr>
        <w:t>Декларирам, че разполагам с офис/представителство на територията на гр. …………………... с адрес: ...................................................</w:t>
      </w:r>
    </w:p>
    <w:p w:rsidR="00D61DF5" w:rsidRPr="007337AA" w:rsidRDefault="00D61DF5" w:rsidP="007337AA">
      <w:pPr>
        <w:tabs>
          <w:tab w:val="left" w:pos="9214"/>
        </w:tabs>
        <w:suppressAutoHyphens/>
        <w:spacing w:after="0" w:line="240" w:lineRule="auto"/>
        <w:ind w:right="566"/>
        <w:jc w:val="both"/>
        <w:textAlignment w:val="center"/>
        <w:rPr>
          <w:rFonts w:ascii="Times New Roman" w:eastAsia="Times New Roman" w:hAnsi="Times New Roman" w:cs="Times New Roman"/>
          <w:sz w:val="24"/>
          <w:szCs w:val="24"/>
          <w:lang w:val="ru-RU" w:eastAsia="ar-SA"/>
        </w:rPr>
      </w:pPr>
      <w:r w:rsidRPr="007337AA">
        <w:rPr>
          <w:rFonts w:ascii="Times New Roman" w:eastAsia="Times New Roman" w:hAnsi="Times New Roman" w:cs="Times New Roman"/>
          <w:sz w:val="24"/>
          <w:szCs w:val="24"/>
          <w:lang w:eastAsia="ar-SA"/>
        </w:rPr>
        <w:t>Заявяваме, че ще изпълним поръчката в пълно съответствие с условията на Възложителя, описани в Техническата спецификация към обявата и приложения проект на договор.</w:t>
      </w:r>
      <w:r w:rsidR="003120C6">
        <w:rPr>
          <w:rFonts w:ascii="Times New Roman" w:eastAsia="Times New Roman" w:hAnsi="Times New Roman" w:cs="Times New Roman"/>
          <w:sz w:val="24"/>
          <w:szCs w:val="24"/>
          <w:lang w:eastAsia="ar-SA"/>
        </w:rPr>
        <w:t xml:space="preserve"> </w:t>
      </w:r>
    </w:p>
    <w:p w:rsidR="00D61DF5" w:rsidRPr="007337AA" w:rsidRDefault="00D61DF5" w:rsidP="007337AA">
      <w:pPr>
        <w:tabs>
          <w:tab w:val="left" w:pos="9214"/>
        </w:tabs>
        <w:suppressAutoHyphens/>
        <w:spacing w:after="0" w:line="240" w:lineRule="auto"/>
        <w:ind w:right="566" w:firstLine="720"/>
        <w:jc w:val="both"/>
        <w:textAlignment w:val="center"/>
        <w:rPr>
          <w:rFonts w:ascii="Times New Roman" w:eastAsia="Times New Roman" w:hAnsi="Times New Roman" w:cs="Times New Roman"/>
          <w:sz w:val="24"/>
          <w:szCs w:val="24"/>
          <w:lang w:val="ru-RU" w:eastAsia="ar-SA"/>
        </w:rPr>
      </w:pPr>
    </w:p>
    <w:p w:rsidR="00D61DF5" w:rsidRPr="007337AA" w:rsidRDefault="00D61DF5" w:rsidP="007337AA">
      <w:pPr>
        <w:tabs>
          <w:tab w:val="left" w:pos="9214"/>
        </w:tabs>
        <w:suppressAutoHyphens/>
        <w:spacing w:after="0" w:line="240" w:lineRule="auto"/>
        <w:ind w:right="566" w:firstLine="720"/>
        <w:jc w:val="both"/>
        <w:textAlignment w:val="center"/>
        <w:rPr>
          <w:rFonts w:ascii="Times New Roman" w:eastAsia="Times New Roman" w:hAnsi="Times New Roman" w:cs="Times New Roman"/>
          <w:strike/>
          <w:sz w:val="24"/>
          <w:szCs w:val="24"/>
          <w:lang w:val="ru-RU" w:eastAsia="ar-SA"/>
        </w:rPr>
      </w:pPr>
    </w:p>
    <w:p w:rsidR="00D61DF5" w:rsidRPr="007337AA" w:rsidRDefault="00D61DF5" w:rsidP="007337AA">
      <w:pPr>
        <w:tabs>
          <w:tab w:val="left" w:pos="9214"/>
        </w:tabs>
        <w:suppressAutoHyphens/>
        <w:spacing w:after="0" w:line="240" w:lineRule="auto"/>
        <w:ind w:right="566" w:firstLine="720"/>
        <w:jc w:val="both"/>
        <w:textAlignment w:val="center"/>
        <w:rPr>
          <w:rFonts w:ascii="Times New Roman" w:eastAsia="Times New Roman" w:hAnsi="Times New Roman" w:cs="Times New Roman"/>
          <w:strike/>
          <w:sz w:val="24"/>
          <w:szCs w:val="24"/>
          <w:lang w:val="ru-RU" w:eastAsia="ar-SA"/>
        </w:rPr>
      </w:pPr>
    </w:p>
    <w:p w:rsidR="00D61DF5" w:rsidRPr="007337AA" w:rsidRDefault="00D61DF5" w:rsidP="007337AA">
      <w:pPr>
        <w:tabs>
          <w:tab w:val="left" w:pos="9214"/>
        </w:tabs>
        <w:suppressAutoHyphens/>
        <w:spacing w:after="0" w:line="240" w:lineRule="auto"/>
        <w:ind w:right="566" w:firstLine="720"/>
        <w:jc w:val="both"/>
        <w:textAlignment w:val="center"/>
        <w:rPr>
          <w:rFonts w:ascii="Times New Roman" w:eastAsia="Times New Roman" w:hAnsi="Times New Roman" w:cs="Times New Roman"/>
          <w:sz w:val="24"/>
          <w:szCs w:val="24"/>
          <w:lang w:val="ru-RU" w:eastAsia="ar-SA"/>
        </w:rPr>
      </w:pPr>
    </w:p>
    <w:p w:rsidR="00D61DF5" w:rsidRPr="007337AA" w:rsidRDefault="00D61DF5" w:rsidP="007337AA">
      <w:pPr>
        <w:tabs>
          <w:tab w:val="left" w:pos="9214"/>
        </w:tabs>
        <w:suppressAutoHyphens/>
        <w:spacing w:after="120" w:line="240" w:lineRule="auto"/>
        <w:ind w:right="566"/>
        <w:jc w:val="both"/>
        <w:rPr>
          <w:rFonts w:ascii="Times New Roman" w:eastAsia="Times New Roman" w:hAnsi="Times New Roman" w:cs="Times New Roman"/>
          <w:sz w:val="24"/>
          <w:szCs w:val="24"/>
          <w:lang w:eastAsia="ar-SA"/>
        </w:rPr>
      </w:pPr>
    </w:p>
    <w:p w:rsidR="00805A5A" w:rsidRDefault="00D61DF5" w:rsidP="00805A5A">
      <w:pPr>
        <w:tabs>
          <w:tab w:val="left" w:pos="9214"/>
        </w:tabs>
        <w:suppressAutoHyphens/>
        <w:spacing w:after="120" w:line="240" w:lineRule="auto"/>
        <w:ind w:right="566"/>
        <w:jc w:val="both"/>
        <w:rPr>
          <w:rFonts w:ascii="Times New Roman" w:eastAsia="Times New Roman" w:hAnsi="Times New Roman" w:cs="Times New Roman"/>
          <w:sz w:val="24"/>
          <w:szCs w:val="24"/>
          <w:lang w:eastAsia="ar-SA"/>
        </w:rPr>
      </w:pPr>
      <w:r w:rsidRPr="007337AA">
        <w:rPr>
          <w:rFonts w:ascii="Times New Roman" w:eastAsia="Times New Roman" w:hAnsi="Times New Roman" w:cs="Times New Roman"/>
          <w:sz w:val="24"/>
          <w:szCs w:val="24"/>
          <w:lang w:eastAsia="ar-SA"/>
        </w:rPr>
        <w:t>Дата:...............................201</w:t>
      </w:r>
      <w:r w:rsidR="001145E5">
        <w:rPr>
          <w:rFonts w:ascii="Times New Roman" w:eastAsia="Times New Roman" w:hAnsi="Times New Roman" w:cs="Times New Roman"/>
          <w:sz w:val="24"/>
          <w:szCs w:val="24"/>
          <w:lang w:eastAsia="ar-SA"/>
        </w:rPr>
        <w:t>8</w:t>
      </w:r>
      <w:r w:rsidRPr="007337AA">
        <w:rPr>
          <w:rFonts w:ascii="Times New Roman" w:eastAsia="Times New Roman" w:hAnsi="Times New Roman" w:cs="Times New Roman"/>
          <w:sz w:val="24"/>
          <w:szCs w:val="24"/>
          <w:lang w:eastAsia="ar-SA"/>
        </w:rPr>
        <w:t xml:space="preserve"> г.</w:t>
      </w:r>
    </w:p>
    <w:p w:rsidR="00805A5A" w:rsidRDefault="00805A5A" w:rsidP="00805A5A">
      <w:pPr>
        <w:tabs>
          <w:tab w:val="left" w:pos="9214"/>
        </w:tabs>
        <w:suppressAutoHyphens/>
        <w:spacing w:after="120" w:line="240" w:lineRule="auto"/>
        <w:ind w:right="566"/>
        <w:jc w:val="both"/>
        <w:rPr>
          <w:rFonts w:ascii="Times New Roman" w:eastAsia="Times New Roman" w:hAnsi="Times New Roman" w:cs="Times New Roman"/>
          <w:sz w:val="24"/>
          <w:szCs w:val="24"/>
          <w:lang w:eastAsia="ar-SA"/>
        </w:rPr>
      </w:pPr>
    </w:p>
    <w:p w:rsidR="00805A5A" w:rsidRDefault="00805A5A" w:rsidP="00805A5A">
      <w:pPr>
        <w:tabs>
          <w:tab w:val="left" w:pos="9214"/>
        </w:tabs>
        <w:suppressAutoHyphens/>
        <w:spacing w:after="120" w:line="240" w:lineRule="auto"/>
        <w:ind w:right="566"/>
        <w:jc w:val="both"/>
        <w:rPr>
          <w:rFonts w:ascii="Times New Roman" w:eastAsia="Times New Roman" w:hAnsi="Times New Roman" w:cs="Times New Roman"/>
          <w:sz w:val="24"/>
          <w:szCs w:val="24"/>
          <w:lang w:eastAsia="ar-SA"/>
        </w:rPr>
      </w:pPr>
    </w:p>
    <w:p w:rsidR="00D61DF5" w:rsidRPr="00805A5A" w:rsidRDefault="00D61DF5" w:rsidP="00805A5A">
      <w:pPr>
        <w:tabs>
          <w:tab w:val="left" w:pos="9214"/>
        </w:tabs>
        <w:suppressAutoHyphens/>
        <w:spacing w:after="120" w:line="240" w:lineRule="auto"/>
        <w:ind w:right="566"/>
        <w:jc w:val="both"/>
        <w:rPr>
          <w:rFonts w:ascii="Times New Roman" w:eastAsia="Times New Roman" w:hAnsi="Times New Roman" w:cs="Times New Roman"/>
          <w:sz w:val="24"/>
          <w:szCs w:val="24"/>
          <w:lang w:eastAsia="ar-SA"/>
        </w:rPr>
      </w:pPr>
      <w:r w:rsidRPr="007337AA">
        <w:rPr>
          <w:rFonts w:ascii="Times New Roman" w:eastAsia="Times New Roman" w:hAnsi="Times New Roman" w:cs="Times New Roman"/>
          <w:sz w:val="24"/>
          <w:szCs w:val="24"/>
          <w:lang w:eastAsia="ar-SA"/>
        </w:rPr>
        <w:t>Подпис:......</w:t>
      </w:r>
      <w:r w:rsidR="00805A5A">
        <w:rPr>
          <w:rFonts w:ascii="Times New Roman" w:eastAsia="Times New Roman" w:hAnsi="Times New Roman" w:cs="Times New Roman"/>
          <w:sz w:val="24"/>
          <w:szCs w:val="24"/>
          <w:lang w:eastAsia="ar-SA"/>
        </w:rPr>
        <w:t>.....................</w:t>
      </w:r>
      <w:r w:rsidRPr="007337AA">
        <w:rPr>
          <w:rFonts w:ascii="Times New Roman" w:eastAsia="Times New Roman" w:hAnsi="Times New Roman" w:cs="Times New Roman"/>
          <w:sz w:val="24"/>
          <w:szCs w:val="24"/>
          <w:lang w:eastAsia="ar-SA"/>
        </w:rPr>
        <w:t>(печат)</w:t>
      </w:r>
    </w:p>
    <w:p w:rsidR="00D61DF5" w:rsidRPr="007337AA" w:rsidRDefault="00D61DF5" w:rsidP="007337AA">
      <w:pPr>
        <w:tabs>
          <w:tab w:val="left" w:pos="9214"/>
        </w:tabs>
        <w:suppressAutoHyphens/>
        <w:spacing w:after="0" w:line="240" w:lineRule="auto"/>
        <w:ind w:right="566"/>
        <w:rPr>
          <w:rFonts w:ascii="Times New Roman" w:eastAsia="Times New Roman" w:hAnsi="Times New Roman" w:cs="Times New Roman"/>
          <w:sz w:val="24"/>
          <w:szCs w:val="24"/>
          <w:lang w:eastAsia="ar-SA"/>
        </w:rPr>
      </w:pPr>
    </w:p>
    <w:p w:rsidR="00D61DF5" w:rsidRPr="007337AA" w:rsidRDefault="00D61DF5" w:rsidP="00805A5A">
      <w:pPr>
        <w:tabs>
          <w:tab w:val="left" w:pos="9214"/>
        </w:tabs>
        <w:suppressAutoHyphens/>
        <w:spacing w:after="0" w:line="240" w:lineRule="auto"/>
        <w:ind w:right="566"/>
        <w:rPr>
          <w:rFonts w:ascii="Times New Roman" w:eastAsia="Times New Roman" w:hAnsi="Times New Roman" w:cs="Times New Roman"/>
          <w:b/>
          <w:sz w:val="24"/>
          <w:szCs w:val="24"/>
          <w:lang w:eastAsia="ar-SA"/>
        </w:rPr>
      </w:pPr>
    </w:p>
    <w:p w:rsidR="00D61DF5" w:rsidRPr="007337AA" w:rsidRDefault="00D61DF5" w:rsidP="007337AA">
      <w:pPr>
        <w:tabs>
          <w:tab w:val="left" w:pos="9214"/>
        </w:tabs>
        <w:ind w:right="566"/>
        <w:rPr>
          <w:rFonts w:ascii="Times New Roman" w:hAnsi="Times New Roman" w:cs="Times New Roman"/>
          <w:sz w:val="24"/>
          <w:szCs w:val="24"/>
          <w:lang w:val="ru-RU"/>
        </w:rPr>
      </w:pPr>
    </w:p>
    <w:p w:rsidR="00D27236" w:rsidRPr="007337AA" w:rsidRDefault="00D27236" w:rsidP="007337AA">
      <w:pPr>
        <w:tabs>
          <w:tab w:val="left" w:pos="9214"/>
        </w:tabs>
        <w:ind w:right="566"/>
        <w:rPr>
          <w:rFonts w:ascii="Times New Roman" w:hAnsi="Times New Roman" w:cs="Times New Roman"/>
          <w:sz w:val="24"/>
          <w:szCs w:val="24"/>
          <w:lang w:val="ru-RU"/>
        </w:rPr>
      </w:pPr>
    </w:p>
    <w:p w:rsidR="00D61DF5" w:rsidRDefault="00D61DF5" w:rsidP="007337AA">
      <w:pPr>
        <w:tabs>
          <w:tab w:val="left" w:pos="9214"/>
        </w:tabs>
        <w:rPr>
          <w:rFonts w:ascii="Times New Roman" w:eastAsia="Times New Roman" w:hAnsi="Times New Roman" w:cs="Times New Roman"/>
          <w:b/>
          <w:lang w:eastAsia="ar-SA"/>
        </w:rPr>
      </w:pPr>
      <w:r>
        <w:rPr>
          <w:rFonts w:ascii="Times New Roman" w:eastAsia="Times New Roman" w:hAnsi="Times New Roman" w:cs="Times New Roman"/>
          <w:b/>
          <w:lang w:eastAsia="ar-SA"/>
        </w:rPr>
        <w:br w:type="page"/>
      </w:r>
    </w:p>
    <w:p w:rsidR="00D61DF5" w:rsidRDefault="00092484" w:rsidP="00D61DF5">
      <w:pPr>
        <w:suppressAutoHyphens/>
        <w:spacing w:after="0" w:line="240" w:lineRule="auto"/>
        <w:ind w:right="566"/>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t>Приложение № 11</w:t>
      </w:r>
    </w:p>
    <w:p w:rsidR="00D61DF5" w:rsidRDefault="00D61DF5" w:rsidP="00D61DF5">
      <w:pPr>
        <w:suppressAutoHyphens/>
        <w:spacing w:after="0" w:line="240" w:lineRule="auto"/>
        <w:ind w:left="720" w:right="566" w:hanging="720"/>
        <w:jc w:val="right"/>
        <w:rPr>
          <w:rFonts w:ascii="Times New Roman" w:eastAsia="Times New Roman" w:hAnsi="Times New Roman" w:cs="Times New Roman"/>
          <w:b/>
          <w:sz w:val="24"/>
          <w:szCs w:val="24"/>
          <w:lang w:val="ru-RU" w:eastAsia="ar-SA"/>
        </w:rPr>
      </w:pPr>
      <w:r>
        <w:rPr>
          <w:rFonts w:ascii="Times New Roman" w:eastAsia="Times New Roman" w:hAnsi="Times New Roman" w:cs="Times New Roman"/>
          <w:b/>
          <w:lang w:eastAsia="ar-SA"/>
        </w:rPr>
        <w:t>(Образец)</w:t>
      </w:r>
    </w:p>
    <w:p w:rsidR="00D61DF5" w:rsidRDefault="00D61DF5" w:rsidP="00D61DF5">
      <w:pPr>
        <w:suppressAutoHyphens/>
        <w:spacing w:after="0" w:line="240" w:lineRule="auto"/>
        <w:ind w:right="566"/>
        <w:jc w:val="right"/>
        <w:rPr>
          <w:rFonts w:ascii="Times New Roman" w:eastAsia="Times New Roman" w:hAnsi="Times New Roman" w:cs="Times New Roman"/>
          <w:b/>
          <w:lang w:eastAsia="ar-SA"/>
        </w:rPr>
      </w:pPr>
    </w:p>
    <w:p w:rsidR="00D61DF5" w:rsidRDefault="00D61DF5" w:rsidP="00D61DF5">
      <w:pPr>
        <w:suppressAutoHyphens/>
        <w:spacing w:after="0" w:line="240" w:lineRule="auto"/>
        <w:ind w:right="566"/>
        <w:jc w:val="center"/>
        <w:rPr>
          <w:rFonts w:ascii="Times New Roman" w:eastAsia="Times New Roman" w:hAnsi="Times New Roman" w:cs="Times New Roman"/>
          <w:b/>
          <w:lang w:eastAsia="ar-SA"/>
        </w:rPr>
      </w:pPr>
    </w:p>
    <w:p w:rsidR="00D61DF5" w:rsidRPr="00D61DF5" w:rsidRDefault="00D61DF5" w:rsidP="00F3081C">
      <w:pPr>
        <w:suppressAutoHyphens/>
        <w:spacing w:after="0" w:line="240" w:lineRule="auto"/>
        <w:ind w:right="-1"/>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ЦЕНОВО ПРЕДЛОЖЕНИЕ</w:t>
      </w:r>
    </w:p>
    <w:p w:rsidR="007B572A" w:rsidRDefault="00F3081C" w:rsidP="00F3081C">
      <w:pPr>
        <w:jc w:val="center"/>
        <w:rPr>
          <w:rFonts w:ascii="Times New Roman" w:eastAsia="Times New Roman" w:hAnsi="Times New Roman" w:cs="Times New Roman"/>
          <w:b/>
          <w:sz w:val="24"/>
          <w:szCs w:val="24"/>
          <w:lang w:eastAsia="ar-SA"/>
        </w:rPr>
      </w:pPr>
      <w:r w:rsidRPr="00F3081C">
        <w:rPr>
          <w:rFonts w:ascii="Times New Roman" w:eastAsia="Times New Roman" w:hAnsi="Times New Roman" w:cs="Times New Roman"/>
          <w:b/>
          <w:sz w:val="24"/>
          <w:szCs w:val="24"/>
          <w:lang w:eastAsia="ar-SA"/>
        </w:rPr>
        <w:t>за изпълнение на обществена поръчка</w:t>
      </w:r>
      <w:r w:rsidR="007B572A">
        <w:rPr>
          <w:rFonts w:ascii="Times New Roman" w:eastAsia="Times New Roman" w:hAnsi="Times New Roman" w:cs="Times New Roman"/>
          <w:b/>
          <w:sz w:val="24"/>
          <w:szCs w:val="24"/>
          <w:lang w:eastAsia="ar-SA"/>
        </w:rPr>
        <w:t xml:space="preserve"> с предмет </w:t>
      </w:r>
    </w:p>
    <w:p w:rsidR="00F3081C" w:rsidRPr="00F3081C" w:rsidRDefault="007B572A" w:rsidP="00F3081C">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t>
      </w:r>
      <w:r w:rsidRPr="007B572A">
        <w:rPr>
          <w:rFonts w:ascii="Times New Roman" w:eastAsia="Times New Roman" w:hAnsi="Times New Roman" w:cs="Times New Roman"/>
          <w:b/>
          <w:sz w:val="24"/>
          <w:szCs w:val="24"/>
          <w:lang w:eastAsia="ar-SA"/>
        </w:rPr>
        <w:t>Доставка на 1 бр. нов автомобил с повишена проходимост за нуждите на Изпълнителна агенция „Железопътна администрация“</w:t>
      </w:r>
    </w:p>
    <w:p w:rsidR="00F3081C" w:rsidRPr="00F3081C" w:rsidRDefault="00F3081C" w:rsidP="00F3081C">
      <w:pPr>
        <w:rPr>
          <w:rFonts w:ascii="Times New Roman" w:eastAsia="Times New Roman" w:hAnsi="Times New Roman" w:cs="Times New Roman"/>
          <w:lang w:eastAsia="ar-SA"/>
        </w:rPr>
      </w:pPr>
    </w:p>
    <w:p w:rsidR="00F3081C" w:rsidRPr="00F3081C" w:rsidRDefault="00F3081C" w:rsidP="00F3081C">
      <w:pPr>
        <w:rPr>
          <w:rFonts w:ascii="Times New Roman" w:eastAsia="Times New Roman" w:hAnsi="Times New Roman" w:cs="Times New Roman"/>
          <w:lang w:eastAsia="ar-SA"/>
        </w:rPr>
      </w:pPr>
      <w:r w:rsidRPr="00F3081C">
        <w:rPr>
          <w:rFonts w:ascii="Times New Roman" w:eastAsia="Times New Roman" w:hAnsi="Times New Roman" w:cs="Times New Roman"/>
          <w:lang w:eastAsia="ar-SA"/>
        </w:rPr>
        <w:t>от  …………………………………………………………………………………………</w:t>
      </w:r>
      <w:r>
        <w:rPr>
          <w:rFonts w:ascii="Times New Roman" w:eastAsia="Times New Roman" w:hAnsi="Times New Roman" w:cs="Times New Roman"/>
          <w:lang w:eastAsia="ar-SA"/>
        </w:rPr>
        <w:t>……………………</w:t>
      </w:r>
    </w:p>
    <w:p w:rsidR="00F3081C" w:rsidRPr="00F3081C" w:rsidRDefault="00F3081C" w:rsidP="00F3081C">
      <w:pPr>
        <w:rPr>
          <w:rFonts w:ascii="Times New Roman" w:eastAsia="Times New Roman" w:hAnsi="Times New Roman" w:cs="Times New Roman"/>
          <w:i/>
          <w:lang w:eastAsia="ar-SA"/>
        </w:rPr>
      </w:pPr>
      <w:r w:rsidRPr="00F3081C">
        <w:rPr>
          <w:rFonts w:ascii="Times New Roman" w:eastAsia="Times New Roman" w:hAnsi="Times New Roman" w:cs="Times New Roman"/>
          <w:lang w:eastAsia="ar-SA"/>
        </w:rPr>
        <w:t xml:space="preserve">                                                           </w:t>
      </w:r>
      <w:r w:rsidRPr="00F3081C">
        <w:rPr>
          <w:rFonts w:ascii="Times New Roman" w:eastAsia="Times New Roman" w:hAnsi="Times New Roman" w:cs="Times New Roman"/>
          <w:i/>
          <w:lang w:eastAsia="ar-SA"/>
        </w:rPr>
        <w:t>/наименование на участника/</w:t>
      </w:r>
    </w:p>
    <w:p w:rsidR="00F3081C" w:rsidRPr="00F3081C" w:rsidRDefault="00F3081C" w:rsidP="00F3081C">
      <w:pPr>
        <w:rPr>
          <w:rFonts w:ascii="Times New Roman" w:eastAsia="Times New Roman" w:hAnsi="Times New Roman" w:cs="Times New Roman"/>
          <w:lang w:eastAsia="ar-SA"/>
        </w:rPr>
      </w:pPr>
      <w:r w:rsidRPr="00F3081C">
        <w:rPr>
          <w:rFonts w:ascii="Times New Roman" w:eastAsia="Times New Roman" w:hAnsi="Times New Roman" w:cs="Times New Roman"/>
          <w:lang w:eastAsia="ar-SA"/>
        </w:rPr>
        <w:t>представляван от …………………………………………………………………………</w:t>
      </w:r>
      <w:r>
        <w:rPr>
          <w:rFonts w:ascii="Times New Roman" w:eastAsia="Times New Roman" w:hAnsi="Times New Roman" w:cs="Times New Roman"/>
          <w:lang w:eastAsia="ar-SA"/>
        </w:rPr>
        <w:t>…………………..</w:t>
      </w:r>
    </w:p>
    <w:p w:rsidR="00F3081C" w:rsidRPr="00F3081C" w:rsidRDefault="00F3081C" w:rsidP="00F3081C">
      <w:pPr>
        <w:rPr>
          <w:rFonts w:ascii="Times New Roman" w:eastAsia="Times New Roman" w:hAnsi="Times New Roman" w:cs="Times New Roman"/>
          <w:lang w:eastAsia="ar-SA"/>
        </w:rPr>
      </w:pPr>
      <w:r w:rsidRPr="00F3081C">
        <w:rPr>
          <w:rFonts w:ascii="Times New Roman" w:eastAsia="Times New Roman" w:hAnsi="Times New Roman" w:cs="Times New Roman"/>
          <w:lang w:eastAsia="ar-SA"/>
        </w:rPr>
        <w:t>адрес: ………..................................................................................</w:t>
      </w:r>
      <w:r>
        <w:rPr>
          <w:rFonts w:ascii="Times New Roman" w:eastAsia="Times New Roman" w:hAnsi="Times New Roman" w:cs="Times New Roman"/>
          <w:lang w:eastAsia="ar-SA"/>
        </w:rPr>
        <w:t>....</w:t>
      </w:r>
      <w:r w:rsidRPr="00F3081C">
        <w:rPr>
          <w:rFonts w:ascii="Times New Roman" w:eastAsia="Times New Roman" w:hAnsi="Times New Roman" w:cs="Times New Roman"/>
          <w:lang w:eastAsia="ar-SA"/>
        </w:rPr>
        <w:t>.......,   ЕИК…………</w:t>
      </w:r>
      <w:r>
        <w:rPr>
          <w:rFonts w:ascii="Times New Roman" w:eastAsia="Times New Roman" w:hAnsi="Times New Roman" w:cs="Times New Roman"/>
          <w:lang w:eastAsia="ar-SA"/>
        </w:rPr>
        <w:t>…………...</w:t>
      </w:r>
      <w:r w:rsidRPr="00F3081C">
        <w:rPr>
          <w:rFonts w:ascii="Times New Roman" w:eastAsia="Times New Roman" w:hAnsi="Times New Roman" w:cs="Times New Roman"/>
          <w:lang w:eastAsia="ar-SA"/>
        </w:rPr>
        <w:t>……,</w:t>
      </w:r>
    </w:p>
    <w:p w:rsidR="00F3081C" w:rsidRPr="00F3081C" w:rsidRDefault="00F3081C" w:rsidP="00F3081C">
      <w:pPr>
        <w:rPr>
          <w:rFonts w:ascii="Times New Roman" w:eastAsia="Times New Roman" w:hAnsi="Times New Roman" w:cs="Times New Roman"/>
          <w:b/>
          <w:i/>
          <w:lang w:eastAsia="ar-SA"/>
        </w:rPr>
      </w:pPr>
      <w:r w:rsidRPr="00F3081C">
        <w:rPr>
          <w:rFonts w:ascii="Times New Roman" w:eastAsia="Times New Roman" w:hAnsi="Times New Roman" w:cs="Times New Roman"/>
          <w:lang w:eastAsia="ar-SA"/>
        </w:rPr>
        <w:t>тел: ………………</w:t>
      </w:r>
      <w:r>
        <w:rPr>
          <w:rFonts w:ascii="Times New Roman" w:eastAsia="Times New Roman" w:hAnsi="Times New Roman" w:cs="Times New Roman"/>
          <w:lang w:eastAsia="ar-SA"/>
        </w:rPr>
        <w:t>…</w:t>
      </w:r>
      <w:r w:rsidRPr="00F3081C">
        <w:rPr>
          <w:rFonts w:ascii="Times New Roman" w:eastAsia="Times New Roman" w:hAnsi="Times New Roman" w:cs="Times New Roman"/>
          <w:lang w:eastAsia="ar-SA"/>
        </w:rPr>
        <w:t>…., Факс ………</w:t>
      </w:r>
      <w:r>
        <w:rPr>
          <w:rFonts w:ascii="Times New Roman" w:eastAsia="Times New Roman" w:hAnsi="Times New Roman" w:cs="Times New Roman"/>
          <w:lang w:eastAsia="ar-SA"/>
        </w:rPr>
        <w:t>………</w:t>
      </w:r>
      <w:r w:rsidRPr="00F3081C">
        <w:rPr>
          <w:rFonts w:ascii="Times New Roman" w:eastAsia="Times New Roman" w:hAnsi="Times New Roman" w:cs="Times New Roman"/>
          <w:lang w:eastAsia="ar-SA"/>
        </w:rPr>
        <w:t>…………., Е-mail:………</w:t>
      </w:r>
      <w:r>
        <w:rPr>
          <w:rFonts w:ascii="Times New Roman" w:eastAsia="Times New Roman" w:hAnsi="Times New Roman" w:cs="Times New Roman"/>
          <w:lang w:eastAsia="ar-SA"/>
        </w:rPr>
        <w:t>…………………………</w:t>
      </w:r>
      <w:r w:rsidRPr="00F3081C">
        <w:rPr>
          <w:rFonts w:ascii="Times New Roman" w:eastAsia="Times New Roman" w:hAnsi="Times New Roman" w:cs="Times New Roman"/>
          <w:lang w:eastAsia="ar-SA"/>
        </w:rPr>
        <w:t>………,</w:t>
      </w:r>
    </w:p>
    <w:p w:rsidR="00F3081C" w:rsidRDefault="00F3081C" w:rsidP="00F3081C">
      <w:pPr>
        <w:rPr>
          <w:rFonts w:ascii="Times New Roman" w:eastAsia="Times New Roman" w:hAnsi="Times New Roman" w:cs="Times New Roman"/>
          <w:b/>
          <w:lang w:eastAsia="ar-SA"/>
        </w:rPr>
      </w:pPr>
    </w:p>
    <w:p w:rsidR="00F3081C" w:rsidRPr="00F3081C" w:rsidRDefault="00F3081C" w:rsidP="00F3081C">
      <w:pPr>
        <w:rPr>
          <w:rFonts w:ascii="Times New Roman" w:eastAsia="Times New Roman" w:hAnsi="Times New Roman" w:cs="Times New Roman"/>
          <w:b/>
          <w:lang w:eastAsia="ar-SA"/>
        </w:rPr>
      </w:pPr>
      <w:r w:rsidRPr="00F3081C">
        <w:rPr>
          <w:rFonts w:ascii="Times New Roman" w:eastAsia="Times New Roman" w:hAnsi="Times New Roman" w:cs="Times New Roman"/>
          <w:b/>
          <w:lang w:eastAsia="ar-SA"/>
        </w:rPr>
        <w:t>УВАЖАЕМИ ДАМИ И ГОСПОДА,</w:t>
      </w:r>
    </w:p>
    <w:p w:rsidR="00F3081C" w:rsidRPr="00F3081C" w:rsidRDefault="00F3081C" w:rsidP="002537DF">
      <w:pPr>
        <w:jc w:val="both"/>
        <w:rPr>
          <w:rFonts w:ascii="Times New Roman" w:eastAsia="Times New Roman" w:hAnsi="Times New Roman" w:cs="Times New Roman"/>
          <w:b/>
          <w:i/>
          <w:lang w:eastAsia="ar-SA"/>
        </w:rPr>
      </w:pPr>
      <w:r w:rsidRPr="00F3081C">
        <w:rPr>
          <w:rFonts w:ascii="Times New Roman" w:eastAsia="Times New Roman" w:hAnsi="Times New Roman" w:cs="Times New Roman"/>
          <w:lang w:eastAsia="ar-SA"/>
        </w:rPr>
        <w:t xml:space="preserve">Във връзка с обществена поръчка </w:t>
      </w:r>
      <w:r w:rsidR="002537DF">
        <w:rPr>
          <w:rFonts w:ascii="Times New Roman" w:eastAsia="Times New Roman" w:hAnsi="Times New Roman" w:cs="Times New Roman"/>
          <w:lang w:eastAsia="ar-SA"/>
        </w:rPr>
        <w:t xml:space="preserve">с </w:t>
      </w:r>
      <w:r w:rsidRPr="00F3081C">
        <w:rPr>
          <w:rFonts w:ascii="Times New Roman" w:eastAsia="Times New Roman" w:hAnsi="Times New Roman" w:cs="Times New Roman"/>
          <w:lang w:eastAsia="ar-SA"/>
        </w:rPr>
        <w:t xml:space="preserve">предмет: </w:t>
      </w:r>
      <w:r w:rsidR="002537DF" w:rsidRPr="000B7B0F">
        <w:rPr>
          <w:rFonts w:ascii="Times New Roman" w:eastAsia="Times New Roman" w:hAnsi="Times New Roman" w:cs="Tahoma"/>
          <w:bCs/>
          <w:color w:val="000000"/>
          <w:lang w:eastAsia="bg-BG"/>
        </w:rPr>
        <w:t>„Доставка на 1 бр. нов автомобил с повишена проходимост за нуждите на Изпълнителна агенция „Железопътна администрация“</w:t>
      </w:r>
      <w:r w:rsidRPr="00F3081C">
        <w:rPr>
          <w:rFonts w:ascii="Times New Roman" w:eastAsia="Times New Roman" w:hAnsi="Times New Roman" w:cs="Times New Roman"/>
          <w:b/>
          <w:bCs/>
          <w:iCs/>
          <w:lang w:eastAsia="ar-SA"/>
        </w:rPr>
        <w:t>.</w:t>
      </w:r>
    </w:p>
    <w:p w:rsidR="00F3081C" w:rsidRPr="00F3081C" w:rsidRDefault="002537DF" w:rsidP="002537DF">
      <w:pPr>
        <w:ind w:firstLine="709"/>
        <w:jc w:val="both"/>
        <w:rPr>
          <w:rFonts w:ascii="Times New Roman" w:eastAsia="Times New Roman" w:hAnsi="Times New Roman" w:cs="Times New Roman"/>
          <w:lang w:eastAsia="ar-SA"/>
        </w:rPr>
      </w:pPr>
      <w:r>
        <w:rPr>
          <w:rFonts w:ascii="Times New Roman" w:eastAsia="Times New Roman" w:hAnsi="Times New Roman" w:cs="Times New Roman"/>
          <w:b/>
          <w:lang w:eastAsia="ar-SA"/>
        </w:rPr>
        <w:t xml:space="preserve">1. </w:t>
      </w:r>
      <w:r w:rsidR="00F3081C" w:rsidRPr="00F3081C">
        <w:rPr>
          <w:rFonts w:ascii="Times New Roman" w:eastAsia="Times New Roman" w:hAnsi="Times New Roman" w:cs="Times New Roman"/>
          <w:lang w:eastAsia="ar-SA"/>
        </w:rPr>
        <w:t>Предлага</w:t>
      </w:r>
      <w:r>
        <w:rPr>
          <w:rFonts w:ascii="Times New Roman" w:eastAsia="Times New Roman" w:hAnsi="Times New Roman" w:cs="Times New Roman"/>
          <w:lang w:eastAsia="ar-SA"/>
        </w:rPr>
        <w:t xml:space="preserve">ме </w:t>
      </w:r>
      <w:r w:rsidR="00F3081C" w:rsidRPr="00F3081C">
        <w:rPr>
          <w:rFonts w:ascii="Times New Roman" w:eastAsia="Times New Roman" w:hAnsi="Times New Roman" w:cs="Times New Roman"/>
          <w:lang w:eastAsia="ar-SA"/>
        </w:rPr>
        <w:t>цена от ............................</w:t>
      </w:r>
      <w:r>
        <w:rPr>
          <w:rFonts w:ascii="Times New Roman" w:eastAsia="Times New Roman" w:hAnsi="Times New Roman" w:cs="Times New Roman"/>
          <w:lang w:eastAsia="ar-SA"/>
        </w:rPr>
        <w:t>………</w:t>
      </w:r>
      <w:r w:rsidR="00F3081C" w:rsidRPr="00F3081C">
        <w:rPr>
          <w:rFonts w:ascii="Times New Roman" w:eastAsia="Times New Roman" w:hAnsi="Times New Roman" w:cs="Times New Roman"/>
          <w:lang w:eastAsia="ar-SA"/>
        </w:rPr>
        <w:t>… лв. (словом: ……………………...……….) без ДДС за изпълнение на поръчката, съответно .................................................</w:t>
      </w:r>
      <w:r>
        <w:rPr>
          <w:rFonts w:ascii="Times New Roman" w:eastAsia="Times New Roman" w:hAnsi="Times New Roman" w:cs="Times New Roman"/>
          <w:lang w:eastAsia="ar-SA"/>
        </w:rPr>
        <w:t xml:space="preserve"> </w:t>
      </w:r>
      <w:r w:rsidR="00F3081C" w:rsidRPr="00F3081C">
        <w:rPr>
          <w:rFonts w:ascii="Times New Roman" w:eastAsia="Times New Roman" w:hAnsi="Times New Roman" w:cs="Times New Roman"/>
          <w:lang w:eastAsia="ar-SA"/>
        </w:rPr>
        <w:t xml:space="preserve">лв. (словом: ……………………...……….) с ДДС. </w:t>
      </w:r>
    </w:p>
    <w:p w:rsidR="00F3081C" w:rsidRPr="00F3081C" w:rsidRDefault="00F3081C" w:rsidP="002537DF">
      <w:pPr>
        <w:ind w:firstLine="709"/>
        <w:jc w:val="both"/>
        <w:rPr>
          <w:rFonts w:ascii="Times New Roman" w:eastAsia="Times New Roman" w:hAnsi="Times New Roman" w:cs="Times New Roman"/>
          <w:lang w:eastAsia="ar-SA"/>
        </w:rPr>
      </w:pPr>
      <w:r w:rsidRPr="00F3081C">
        <w:rPr>
          <w:rFonts w:ascii="Times New Roman" w:eastAsia="Times New Roman" w:hAnsi="Times New Roman" w:cs="Times New Roman"/>
          <w:b/>
          <w:lang w:eastAsia="ar-SA"/>
        </w:rPr>
        <w:t>2.</w:t>
      </w:r>
      <w:r w:rsidRPr="00F3081C">
        <w:rPr>
          <w:rFonts w:ascii="Times New Roman" w:eastAsia="Times New Roman" w:hAnsi="Times New Roman" w:cs="Times New Roman"/>
          <w:lang w:eastAsia="ar-SA"/>
        </w:rPr>
        <w:t xml:space="preserve"> При несъответствие между цифровата и изписаната с думи цена ще се зачита изписаната с думи.</w:t>
      </w:r>
    </w:p>
    <w:p w:rsidR="00F3081C" w:rsidRPr="00F3081C" w:rsidRDefault="00F3081C" w:rsidP="00F3081C">
      <w:pPr>
        <w:rPr>
          <w:rFonts w:ascii="Times New Roman" w:eastAsia="Times New Roman" w:hAnsi="Times New Roman" w:cs="Times New Roman"/>
          <w:lang w:eastAsia="ar-SA"/>
        </w:rPr>
      </w:pPr>
      <w:r w:rsidRPr="00F3081C">
        <w:rPr>
          <w:rFonts w:ascii="Times New Roman" w:eastAsia="Times New Roman" w:hAnsi="Times New Roman" w:cs="Times New Roman"/>
          <w:b/>
          <w:lang w:eastAsia="ar-SA"/>
        </w:rPr>
        <w:tab/>
      </w:r>
      <w:r w:rsidR="00653CEF">
        <w:rPr>
          <w:rFonts w:ascii="Times New Roman" w:eastAsia="Times New Roman" w:hAnsi="Times New Roman" w:cs="Times New Roman"/>
          <w:b/>
          <w:lang w:eastAsia="ar-SA"/>
        </w:rPr>
        <w:t>3</w:t>
      </w:r>
      <w:r w:rsidRPr="00F3081C">
        <w:rPr>
          <w:rFonts w:ascii="Times New Roman" w:eastAsia="Times New Roman" w:hAnsi="Times New Roman" w:cs="Times New Roman"/>
          <w:b/>
          <w:lang w:eastAsia="ar-SA"/>
        </w:rPr>
        <w:t xml:space="preserve">. </w:t>
      </w:r>
      <w:r w:rsidRPr="00F3081C">
        <w:rPr>
          <w:rFonts w:ascii="Times New Roman" w:eastAsia="Times New Roman" w:hAnsi="Times New Roman" w:cs="Times New Roman"/>
          <w:lang w:eastAsia="ar-SA"/>
        </w:rPr>
        <w:t xml:space="preserve">Предложената цена не подлежи на увеличение за срока на валидност на офертата. </w:t>
      </w:r>
    </w:p>
    <w:p w:rsidR="00F3081C" w:rsidRPr="00F3081C" w:rsidRDefault="00F3081C" w:rsidP="00653CEF">
      <w:pPr>
        <w:jc w:val="both"/>
        <w:rPr>
          <w:rFonts w:ascii="Times New Roman" w:eastAsia="Times New Roman" w:hAnsi="Times New Roman" w:cs="Times New Roman"/>
          <w:lang w:eastAsia="ar-SA"/>
        </w:rPr>
      </w:pPr>
      <w:r w:rsidRPr="00F3081C">
        <w:rPr>
          <w:rFonts w:ascii="Times New Roman" w:eastAsia="Times New Roman" w:hAnsi="Times New Roman" w:cs="Times New Roman"/>
          <w:b/>
          <w:lang w:eastAsia="ar-SA"/>
        </w:rPr>
        <w:tab/>
      </w:r>
      <w:r w:rsidR="00653CEF">
        <w:rPr>
          <w:rFonts w:ascii="Times New Roman" w:eastAsia="Times New Roman" w:hAnsi="Times New Roman" w:cs="Times New Roman"/>
          <w:b/>
          <w:lang w:eastAsia="ar-SA"/>
        </w:rPr>
        <w:t>4</w:t>
      </w:r>
      <w:r w:rsidRPr="00F3081C">
        <w:rPr>
          <w:rFonts w:ascii="Times New Roman" w:eastAsia="Times New Roman" w:hAnsi="Times New Roman" w:cs="Times New Roman"/>
          <w:b/>
          <w:lang w:eastAsia="ar-SA"/>
        </w:rPr>
        <w:t>.</w:t>
      </w:r>
      <w:r w:rsidRPr="00F3081C">
        <w:rPr>
          <w:rFonts w:ascii="Times New Roman" w:eastAsia="Times New Roman" w:hAnsi="Times New Roman" w:cs="Times New Roman"/>
          <w:lang w:eastAsia="ar-SA"/>
        </w:rPr>
        <w:t xml:space="preserve"> В цената са включени всички разходи за изпълнение на предмета на обществената поръчка, в това число: разходите за придобиване, съответно прехвърляне на правото на собственост върху автомобила на Възложителя,  доставка на автомобила, заплащане на продуктова такса (екотакса), регистрация,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F3081C" w:rsidRPr="00F3081C" w:rsidRDefault="00F3081C" w:rsidP="00F3081C">
      <w:pPr>
        <w:rPr>
          <w:rFonts w:ascii="Times New Roman" w:eastAsia="Times New Roman" w:hAnsi="Times New Roman" w:cs="Times New Roman"/>
          <w:lang w:eastAsia="ar-SA"/>
        </w:rPr>
      </w:pPr>
    </w:p>
    <w:p w:rsidR="00F3081C" w:rsidRPr="00F3081C" w:rsidRDefault="00F3081C" w:rsidP="00F3081C">
      <w:pPr>
        <w:rPr>
          <w:rFonts w:ascii="Times New Roman" w:eastAsia="Times New Roman" w:hAnsi="Times New Roman" w:cs="Times New Roman"/>
          <w:b/>
          <w:lang w:eastAsia="ar-SA"/>
        </w:rPr>
      </w:pPr>
      <w:r w:rsidRPr="00F3081C">
        <w:rPr>
          <w:rFonts w:ascii="Times New Roman" w:eastAsia="Times New Roman" w:hAnsi="Times New Roman" w:cs="Times New Roman"/>
          <w:b/>
          <w:lang w:eastAsia="ar-SA"/>
        </w:rPr>
        <w:t>Дата ..........................</w:t>
      </w:r>
      <w:r w:rsidRPr="00F3081C">
        <w:rPr>
          <w:rFonts w:ascii="Times New Roman" w:eastAsia="Times New Roman" w:hAnsi="Times New Roman" w:cs="Times New Roman"/>
          <w:b/>
          <w:lang w:eastAsia="ar-SA"/>
        </w:rPr>
        <w:tab/>
      </w:r>
      <w:r w:rsidRPr="00F3081C">
        <w:rPr>
          <w:rFonts w:ascii="Times New Roman" w:eastAsia="Times New Roman" w:hAnsi="Times New Roman" w:cs="Times New Roman"/>
          <w:b/>
          <w:lang w:eastAsia="ar-SA"/>
        </w:rPr>
        <w:tab/>
      </w:r>
      <w:r w:rsidRPr="00F3081C">
        <w:rPr>
          <w:rFonts w:ascii="Times New Roman" w:eastAsia="Times New Roman" w:hAnsi="Times New Roman" w:cs="Times New Roman"/>
          <w:b/>
          <w:lang w:eastAsia="ar-SA"/>
        </w:rPr>
        <w:tab/>
      </w:r>
      <w:r w:rsidRPr="00F3081C">
        <w:rPr>
          <w:rFonts w:ascii="Times New Roman" w:eastAsia="Times New Roman" w:hAnsi="Times New Roman" w:cs="Times New Roman"/>
          <w:b/>
          <w:lang w:eastAsia="ar-SA"/>
        </w:rPr>
        <w:tab/>
        <w:t>Име и фамилия..........................................</w:t>
      </w:r>
    </w:p>
    <w:p w:rsidR="00F3081C" w:rsidRPr="00F3081C" w:rsidRDefault="00F3081C" w:rsidP="00653CEF">
      <w:pPr>
        <w:ind w:left="3540" w:firstLine="708"/>
        <w:rPr>
          <w:rFonts w:ascii="Times New Roman" w:eastAsia="Times New Roman" w:hAnsi="Times New Roman" w:cs="Times New Roman"/>
          <w:b/>
          <w:lang w:eastAsia="ar-SA"/>
        </w:rPr>
      </w:pPr>
      <w:r w:rsidRPr="00F3081C">
        <w:rPr>
          <w:rFonts w:ascii="Times New Roman" w:eastAsia="Times New Roman" w:hAnsi="Times New Roman" w:cs="Times New Roman"/>
          <w:b/>
          <w:lang w:eastAsia="ar-SA"/>
        </w:rPr>
        <w:t xml:space="preserve">Подпис на лицето...................................... </w:t>
      </w:r>
    </w:p>
    <w:p w:rsidR="00F3081C" w:rsidRPr="00F3081C" w:rsidRDefault="00F3081C" w:rsidP="00653CEF">
      <w:pPr>
        <w:ind w:left="3540" w:firstLine="708"/>
        <w:rPr>
          <w:rFonts w:ascii="Times New Roman" w:eastAsia="Times New Roman" w:hAnsi="Times New Roman" w:cs="Times New Roman"/>
          <w:b/>
          <w:lang w:eastAsia="ar-SA"/>
        </w:rPr>
      </w:pPr>
      <w:r w:rsidRPr="00F3081C">
        <w:rPr>
          <w:rFonts w:ascii="Times New Roman" w:eastAsia="Times New Roman" w:hAnsi="Times New Roman" w:cs="Times New Roman"/>
          <w:b/>
          <w:lang w:eastAsia="ar-SA"/>
        </w:rPr>
        <w:t>Длъжност....................................................</w:t>
      </w:r>
    </w:p>
    <w:p w:rsidR="00F3081C" w:rsidRPr="00F3081C" w:rsidRDefault="00F3081C" w:rsidP="00653CEF">
      <w:pPr>
        <w:ind w:left="3540" w:firstLine="708"/>
        <w:rPr>
          <w:rFonts w:ascii="Times New Roman" w:eastAsia="Times New Roman" w:hAnsi="Times New Roman" w:cs="Times New Roman"/>
          <w:b/>
          <w:lang w:eastAsia="ar-SA"/>
        </w:rPr>
      </w:pPr>
      <w:r w:rsidRPr="00F3081C">
        <w:rPr>
          <w:rFonts w:ascii="Times New Roman" w:eastAsia="Times New Roman" w:hAnsi="Times New Roman" w:cs="Times New Roman"/>
          <w:b/>
          <w:lang w:eastAsia="ar-SA"/>
        </w:rPr>
        <w:t>Наименование на участника..................</w:t>
      </w:r>
    </w:p>
    <w:p w:rsidR="00F3081C" w:rsidRPr="00F3081C" w:rsidRDefault="00F3081C" w:rsidP="00653CEF">
      <w:pPr>
        <w:ind w:left="4248"/>
        <w:rPr>
          <w:rFonts w:ascii="Times New Roman" w:eastAsia="Times New Roman" w:hAnsi="Times New Roman" w:cs="Times New Roman"/>
          <w:b/>
          <w:lang w:eastAsia="ar-SA"/>
        </w:rPr>
      </w:pPr>
      <w:r w:rsidRPr="00F3081C">
        <w:rPr>
          <w:rFonts w:ascii="Times New Roman" w:eastAsia="Times New Roman" w:hAnsi="Times New Roman" w:cs="Times New Roman"/>
          <w:b/>
          <w:lang w:eastAsia="ar-SA"/>
        </w:rPr>
        <w:t>Печат...........................................................</w:t>
      </w:r>
    </w:p>
    <w:p w:rsidR="00D61DF5" w:rsidRDefault="00D61DF5" w:rsidP="00D61DF5">
      <w:pPr>
        <w:rPr>
          <w:rFonts w:ascii="Times New Roman" w:eastAsia="Times New Roman" w:hAnsi="Times New Roman" w:cs="Times New Roman"/>
          <w:b/>
          <w:lang w:eastAsia="ar-SA"/>
        </w:rPr>
      </w:pPr>
      <w:r>
        <w:rPr>
          <w:rFonts w:ascii="Times New Roman" w:eastAsia="Times New Roman" w:hAnsi="Times New Roman" w:cs="Times New Roman"/>
          <w:b/>
          <w:lang w:eastAsia="ar-SA"/>
        </w:rPr>
        <w:br w:type="page"/>
      </w:r>
    </w:p>
    <w:p w:rsidR="00F3081C" w:rsidRDefault="00092484" w:rsidP="00F3081C">
      <w:pPr>
        <w:suppressAutoHyphens/>
        <w:spacing w:after="0" w:line="240" w:lineRule="auto"/>
        <w:ind w:right="566"/>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t>Приложение № 12</w:t>
      </w:r>
    </w:p>
    <w:p w:rsidR="00F3081C" w:rsidRDefault="00F3081C" w:rsidP="00F3081C">
      <w:pPr>
        <w:spacing w:after="0" w:line="240" w:lineRule="auto"/>
        <w:ind w:left="170" w:right="566"/>
        <w:jc w:val="right"/>
        <w:rPr>
          <w:rFonts w:ascii="Times New Roman" w:eastAsia="Times New Roman" w:hAnsi="Times New Roman" w:cs="Times New Roman"/>
          <w:b/>
          <w:sz w:val="28"/>
          <w:szCs w:val="28"/>
          <w:lang w:eastAsia="bg-BG"/>
        </w:rPr>
      </w:pPr>
      <w:r>
        <w:rPr>
          <w:rFonts w:ascii="Times New Roman" w:eastAsia="Times New Roman" w:hAnsi="Times New Roman" w:cs="Times New Roman"/>
          <w:b/>
          <w:lang w:eastAsia="ar-SA"/>
        </w:rPr>
        <w:t>(Образец)</w:t>
      </w:r>
    </w:p>
    <w:p w:rsidR="00D27236" w:rsidRDefault="00D27236" w:rsidP="00C86FCC">
      <w:pPr>
        <w:suppressAutoHyphens/>
        <w:spacing w:after="0" w:line="240" w:lineRule="auto"/>
        <w:ind w:right="566"/>
        <w:jc w:val="right"/>
        <w:rPr>
          <w:rFonts w:ascii="Times New Roman" w:eastAsia="Times New Roman" w:hAnsi="Times New Roman" w:cs="Times New Roman"/>
          <w:b/>
          <w:lang w:eastAsia="ar-SA"/>
        </w:rPr>
      </w:pPr>
    </w:p>
    <w:p w:rsidR="00653CEF" w:rsidRPr="00653CEF" w:rsidRDefault="00653CEF" w:rsidP="00653CEF">
      <w:pPr>
        <w:spacing w:after="0" w:line="240" w:lineRule="auto"/>
        <w:ind w:left="7547" w:firstLine="373"/>
        <w:rPr>
          <w:rFonts w:ascii="Times New Roman" w:eastAsia="Calibri" w:hAnsi="Times New Roman" w:cs="Times New Roman"/>
          <w:b/>
          <w:color w:val="000000"/>
          <w:sz w:val="24"/>
          <w:szCs w:val="24"/>
          <w:u w:val="single"/>
        </w:rPr>
      </w:pPr>
      <w:r w:rsidRPr="00653CEF">
        <w:rPr>
          <w:rFonts w:ascii="Times New Roman" w:eastAsia="Calibri" w:hAnsi="Times New Roman" w:cs="Times New Roman"/>
          <w:b/>
          <w:color w:val="000000"/>
          <w:sz w:val="24"/>
          <w:szCs w:val="24"/>
          <w:u w:val="single"/>
        </w:rPr>
        <w:t>ПРОЕКТ</w:t>
      </w:r>
    </w:p>
    <w:p w:rsidR="00653CEF" w:rsidRPr="00653CEF" w:rsidRDefault="00653CEF" w:rsidP="00653CEF">
      <w:pPr>
        <w:spacing w:after="0" w:line="240" w:lineRule="auto"/>
        <w:ind w:left="5387" w:hanging="5954"/>
        <w:jc w:val="center"/>
        <w:rPr>
          <w:rFonts w:ascii="Times New Roman" w:eastAsia="Times New Roman" w:hAnsi="Times New Roman" w:cs="Times New Roman"/>
          <w:b/>
          <w:sz w:val="24"/>
          <w:szCs w:val="24"/>
        </w:rPr>
      </w:pPr>
    </w:p>
    <w:p w:rsidR="00653CEF" w:rsidRPr="00653CEF" w:rsidRDefault="00653CEF" w:rsidP="00653CEF">
      <w:pPr>
        <w:spacing w:after="0" w:line="240" w:lineRule="auto"/>
        <w:ind w:left="5387" w:hanging="5954"/>
        <w:jc w:val="center"/>
        <w:rPr>
          <w:rFonts w:ascii="Times New Roman" w:eastAsia="Times New Roman" w:hAnsi="Times New Roman" w:cs="Times New Roman"/>
          <w:b/>
          <w:sz w:val="24"/>
          <w:szCs w:val="24"/>
        </w:rPr>
      </w:pPr>
      <w:r w:rsidRPr="00653CEF">
        <w:rPr>
          <w:rFonts w:ascii="Times New Roman" w:eastAsia="Times New Roman" w:hAnsi="Times New Roman" w:cs="Times New Roman"/>
          <w:b/>
          <w:sz w:val="24"/>
          <w:szCs w:val="24"/>
        </w:rPr>
        <w:t>ДОГОВОР ЗА ДОСТАВКА НА АВТОМОБИЛ</w:t>
      </w:r>
    </w:p>
    <w:p w:rsidR="00653CEF" w:rsidRDefault="00653CEF" w:rsidP="00653CEF">
      <w:pPr>
        <w:spacing w:after="0" w:line="240" w:lineRule="auto"/>
        <w:ind w:left="5387" w:hanging="5954"/>
        <w:jc w:val="center"/>
        <w:rPr>
          <w:rFonts w:ascii="Times New Roman" w:eastAsia="Times New Roman" w:hAnsi="Times New Roman" w:cs="Times New Roman"/>
          <w:b/>
          <w:sz w:val="24"/>
          <w:szCs w:val="24"/>
        </w:rPr>
      </w:pPr>
    </w:p>
    <w:p w:rsidR="00653CEF" w:rsidRPr="00653CEF" w:rsidRDefault="00653CEF" w:rsidP="00653CEF">
      <w:pPr>
        <w:spacing w:after="0" w:line="240" w:lineRule="auto"/>
        <w:ind w:left="5387" w:hanging="5954"/>
        <w:jc w:val="center"/>
        <w:rPr>
          <w:rFonts w:ascii="Times New Roman" w:eastAsia="Times New Roman" w:hAnsi="Times New Roman" w:cs="Times New Roman"/>
          <w:b/>
          <w:sz w:val="24"/>
          <w:szCs w:val="24"/>
        </w:rPr>
      </w:pPr>
      <w:r w:rsidRPr="00653CEF">
        <w:rPr>
          <w:rFonts w:ascii="Times New Roman" w:eastAsia="Times New Roman" w:hAnsi="Times New Roman" w:cs="Times New Roman"/>
          <w:b/>
          <w:sz w:val="24"/>
          <w:szCs w:val="24"/>
        </w:rPr>
        <w:t>№</w:t>
      </w:r>
      <w:r w:rsidRPr="00653CEF">
        <w:rPr>
          <w:rFonts w:ascii="Times New Roman" w:eastAsia="Calibri" w:hAnsi="Times New Roman" w:cs="Times New Roman"/>
          <w:sz w:val="24"/>
          <w:szCs w:val="24"/>
        </w:rPr>
        <w:t>.....................</w:t>
      </w:r>
      <w:r w:rsidRPr="00653CEF">
        <w:rPr>
          <w:rFonts w:ascii="Times New Roman" w:eastAsia="Times New Roman" w:hAnsi="Times New Roman" w:cs="Times New Roman"/>
          <w:b/>
          <w:sz w:val="24"/>
          <w:szCs w:val="24"/>
        </w:rPr>
        <w:t>/</w:t>
      </w:r>
      <w:r w:rsidRPr="00653CEF">
        <w:rPr>
          <w:rFonts w:ascii="Times New Roman" w:eastAsia="Calibri" w:hAnsi="Times New Roman" w:cs="Times New Roman"/>
          <w:sz w:val="24"/>
          <w:szCs w:val="24"/>
        </w:rPr>
        <w:t>..........................</w:t>
      </w:r>
    </w:p>
    <w:p w:rsidR="00653CEF" w:rsidRPr="00653CEF" w:rsidRDefault="00653CEF" w:rsidP="00653CEF">
      <w:pPr>
        <w:spacing w:after="0" w:line="240" w:lineRule="auto"/>
        <w:ind w:left="5387" w:hanging="5954"/>
        <w:jc w:val="center"/>
        <w:rPr>
          <w:rFonts w:ascii="Times New Roman" w:eastAsia="Times New Roman" w:hAnsi="Times New Roman" w:cs="Times New Roman"/>
          <w:sz w:val="24"/>
          <w:szCs w:val="24"/>
        </w:rPr>
      </w:pPr>
    </w:p>
    <w:p w:rsidR="00653CEF" w:rsidRPr="00653CEF" w:rsidRDefault="00653CEF" w:rsidP="00653CEF">
      <w:pPr>
        <w:spacing w:after="0"/>
        <w:ind w:left="5387" w:hanging="5954"/>
        <w:jc w:val="center"/>
        <w:rPr>
          <w:rFonts w:ascii="Times New Roman" w:eastAsia="Times New Roman" w:hAnsi="Times New Roman" w:cs="Times New Roman"/>
          <w:sz w:val="24"/>
          <w:szCs w:val="24"/>
        </w:rPr>
      </w:pPr>
    </w:p>
    <w:p w:rsidR="00653CEF" w:rsidRPr="00653CEF" w:rsidRDefault="00653CEF" w:rsidP="00653CEF">
      <w:pPr>
        <w:shd w:val="clear" w:color="auto" w:fill="FFFFFF"/>
        <w:spacing w:after="0" w:line="240" w:lineRule="auto"/>
        <w:jc w:val="both"/>
        <w:rPr>
          <w:rFonts w:ascii="Times New Roman" w:eastAsia="Times New Roman" w:hAnsi="Times New Roman" w:cs="Times New Roman"/>
          <w:spacing w:val="-1"/>
          <w:sz w:val="24"/>
          <w:szCs w:val="24"/>
        </w:rPr>
      </w:pPr>
      <w:r w:rsidRPr="00653CEF">
        <w:rPr>
          <w:rFonts w:ascii="Times New Roman" w:eastAsia="Times New Roman" w:hAnsi="Times New Roman" w:cs="Times New Roman"/>
          <w:spacing w:val="-4"/>
          <w:sz w:val="24"/>
          <w:szCs w:val="24"/>
        </w:rPr>
        <w:t>Днес,</w:t>
      </w:r>
      <w:r w:rsidRPr="00653CEF">
        <w:rPr>
          <w:rFonts w:ascii="Times New Roman" w:eastAsia="Times New Roman" w:hAnsi="Times New Roman" w:cs="Times New Roman"/>
          <w:sz w:val="24"/>
          <w:szCs w:val="24"/>
        </w:rPr>
        <w:tab/>
      </w:r>
      <w:r w:rsidRPr="00653CEF">
        <w:rPr>
          <w:rFonts w:ascii="Times New Roman" w:eastAsia="Times New Roman" w:hAnsi="Times New Roman" w:cs="Times New Roman"/>
          <w:i/>
          <w:sz w:val="24"/>
          <w:szCs w:val="24"/>
        </w:rPr>
        <w:t xml:space="preserve">............... </w:t>
      </w:r>
      <w:r w:rsidRPr="00653CEF">
        <w:rPr>
          <w:rFonts w:ascii="Times New Roman" w:eastAsia="Times New Roman" w:hAnsi="Times New Roman" w:cs="Times New Roman"/>
          <w:sz w:val="24"/>
          <w:szCs w:val="24"/>
        </w:rPr>
        <w:t xml:space="preserve">2018 </w:t>
      </w:r>
      <w:r w:rsidRPr="00653CEF">
        <w:rPr>
          <w:rFonts w:ascii="Times New Roman" w:eastAsia="Times New Roman" w:hAnsi="Times New Roman" w:cs="Times New Roman"/>
          <w:i/>
          <w:sz w:val="24"/>
          <w:szCs w:val="24"/>
        </w:rPr>
        <w:t>г.</w:t>
      </w:r>
      <w:r w:rsidRPr="00653CEF">
        <w:rPr>
          <w:rFonts w:ascii="Times New Roman" w:eastAsia="Times New Roman" w:hAnsi="Times New Roman" w:cs="Times New Roman"/>
          <w:spacing w:val="-1"/>
          <w:sz w:val="24"/>
          <w:szCs w:val="24"/>
        </w:rPr>
        <w:t xml:space="preserve">, в </w:t>
      </w:r>
      <w:r w:rsidRPr="00653CEF">
        <w:rPr>
          <w:rFonts w:ascii="Times New Roman" w:eastAsia="Times New Roman" w:hAnsi="Times New Roman" w:cs="Times New Roman"/>
          <w:sz w:val="24"/>
          <w:szCs w:val="24"/>
        </w:rPr>
        <w:t xml:space="preserve">гр. София, </w:t>
      </w:r>
      <w:r w:rsidRPr="00653CEF">
        <w:rPr>
          <w:rFonts w:ascii="Times New Roman" w:eastAsia="Times New Roman" w:hAnsi="Times New Roman" w:cs="Times New Roman"/>
          <w:spacing w:val="-1"/>
          <w:sz w:val="24"/>
          <w:szCs w:val="24"/>
        </w:rPr>
        <w:t>между:</w:t>
      </w:r>
    </w:p>
    <w:p w:rsidR="00653CEF" w:rsidRPr="00653CEF" w:rsidRDefault="00653CEF" w:rsidP="00653CEF">
      <w:pPr>
        <w:shd w:val="clear" w:color="auto" w:fill="FFFFFF"/>
        <w:spacing w:after="0" w:line="240" w:lineRule="auto"/>
        <w:jc w:val="both"/>
        <w:rPr>
          <w:rFonts w:ascii="Times New Roman" w:eastAsia="Times New Roman" w:hAnsi="Times New Roman" w:cs="Times New Roman"/>
          <w:sz w:val="24"/>
          <w:szCs w:val="24"/>
        </w:rPr>
      </w:pPr>
    </w:p>
    <w:p w:rsidR="00653CEF" w:rsidRPr="00653CEF" w:rsidRDefault="00653CEF" w:rsidP="00653CEF">
      <w:pPr>
        <w:shd w:val="clear" w:color="auto" w:fill="FFFFFF"/>
        <w:spacing w:after="0" w:line="240" w:lineRule="auto"/>
        <w:ind w:right="424"/>
        <w:jc w:val="both"/>
        <w:rPr>
          <w:rFonts w:ascii="Times New Roman" w:eastAsia="Times New Roman" w:hAnsi="Times New Roman" w:cs="Times New Roman"/>
          <w:sz w:val="24"/>
          <w:szCs w:val="24"/>
          <w:lang w:eastAsia="bg-BG"/>
        </w:rPr>
      </w:pPr>
      <w:r w:rsidRPr="00653CEF">
        <w:rPr>
          <w:rFonts w:ascii="Times New Roman" w:eastAsia="Calibri" w:hAnsi="Times New Roman" w:cs="Times New Roman"/>
          <w:b/>
          <w:sz w:val="24"/>
          <w:szCs w:val="24"/>
        </w:rPr>
        <w:t>1. Изпълнителна агенция „Железопътна администрация</w:t>
      </w:r>
      <w:r w:rsidRPr="00653CEF">
        <w:rPr>
          <w:rFonts w:ascii="Times New Roman" w:eastAsia="Calibri" w:hAnsi="Times New Roman" w:cs="Times New Roman"/>
          <w:b/>
          <w:sz w:val="24"/>
          <w:szCs w:val="24"/>
          <w:lang w:val="ru-RU"/>
        </w:rPr>
        <w:t>”</w:t>
      </w:r>
      <w:r w:rsidRPr="00653CEF">
        <w:rPr>
          <w:rFonts w:ascii="Times New Roman" w:eastAsia="Calibri" w:hAnsi="Times New Roman" w:cs="Times New Roman"/>
          <w:b/>
          <w:sz w:val="24"/>
          <w:szCs w:val="24"/>
        </w:rPr>
        <w:t xml:space="preserve"> - София</w:t>
      </w:r>
      <w:r w:rsidRPr="00653CEF">
        <w:rPr>
          <w:rFonts w:ascii="Times New Roman" w:eastAsia="Times New Roman" w:hAnsi="Times New Roman" w:cs="Times New Roman"/>
          <w:sz w:val="24"/>
          <w:szCs w:val="24"/>
          <w:lang w:eastAsia="bg-BG"/>
        </w:rPr>
        <w:t>,</w:t>
      </w:r>
      <w:r w:rsidRPr="00653CEF">
        <w:rPr>
          <w:rFonts w:ascii="Times New Roman" w:eastAsia="Times New Roman" w:hAnsi="Times New Roman" w:cs="Times New Roman"/>
          <w:sz w:val="24"/>
          <w:szCs w:val="24"/>
        </w:rPr>
        <w:t xml:space="preserve"> със седалище и адрес на управление: </w:t>
      </w:r>
      <w:r w:rsidRPr="00653CEF">
        <w:rPr>
          <w:rFonts w:ascii="Times New Roman" w:eastAsia="Calibri" w:hAnsi="Times New Roman" w:cs="Times New Roman"/>
          <w:sz w:val="24"/>
          <w:szCs w:val="24"/>
        </w:rPr>
        <w:t>гр. София</w:t>
      </w:r>
      <w:r w:rsidRPr="00653CEF">
        <w:rPr>
          <w:rFonts w:ascii="Times New Roman" w:eastAsia="Calibri" w:hAnsi="Times New Roman" w:cs="Times New Roman"/>
          <w:sz w:val="24"/>
          <w:szCs w:val="24"/>
          <w:lang w:val="ru-RU"/>
        </w:rPr>
        <w:t xml:space="preserve"> </w:t>
      </w:r>
      <w:r w:rsidRPr="00653CEF">
        <w:rPr>
          <w:rFonts w:ascii="Times New Roman" w:eastAsia="Calibri" w:hAnsi="Times New Roman" w:cs="Times New Roman"/>
          <w:sz w:val="24"/>
          <w:szCs w:val="24"/>
        </w:rPr>
        <w:t>1000</w:t>
      </w:r>
      <w:r w:rsidRPr="00653CEF">
        <w:rPr>
          <w:rFonts w:ascii="Times New Roman" w:eastAsia="Calibri" w:hAnsi="Times New Roman" w:cs="Times New Roman"/>
          <w:sz w:val="24"/>
          <w:szCs w:val="24"/>
          <w:lang w:val="ru-RU"/>
        </w:rPr>
        <w:t>,</w:t>
      </w:r>
      <w:r w:rsidRPr="00653CEF">
        <w:rPr>
          <w:rFonts w:ascii="Times New Roman" w:eastAsia="Calibri" w:hAnsi="Times New Roman" w:cs="Times New Roman"/>
          <w:sz w:val="24"/>
          <w:szCs w:val="24"/>
        </w:rPr>
        <w:t xml:space="preserve"> </w:t>
      </w:r>
      <w:r w:rsidRPr="00653CEF">
        <w:rPr>
          <w:rFonts w:ascii="Times New Roman" w:eastAsia="Calibri" w:hAnsi="Times New Roman" w:cs="Times New Roman"/>
          <w:sz w:val="24"/>
          <w:szCs w:val="24"/>
          <w:lang w:val="ru-RU"/>
        </w:rPr>
        <w:t>ул. „</w:t>
      </w:r>
      <w:r w:rsidRPr="00653CEF">
        <w:rPr>
          <w:rFonts w:ascii="Times New Roman" w:eastAsia="Calibri" w:hAnsi="Times New Roman" w:cs="Times New Roman"/>
          <w:sz w:val="24"/>
          <w:szCs w:val="24"/>
        </w:rPr>
        <w:t>Ген. Й. Гурко</w:t>
      </w:r>
      <w:r w:rsidRPr="00653CEF">
        <w:rPr>
          <w:rFonts w:ascii="Times New Roman" w:eastAsia="Calibri" w:hAnsi="Times New Roman" w:cs="Times New Roman"/>
          <w:sz w:val="24"/>
          <w:szCs w:val="24"/>
          <w:lang w:val="ru-RU"/>
        </w:rPr>
        <w:t xml:space="preserve">” </w:t>
      </w:r>
      <w:r w:rsidRPr="00653CEF">
        <w:rPr>
          <w:rFonts w:ascii="Times New Roman" w:eastAsia="Calibri" w:hAnsi="Times New Roman" w:cs="Times New Roman"/>
          <w:sz w:val="24"/>
          <w:szCs w:val="24"/>
        </w:rPr>
        <w:t>№ 5</w:t>
      </w:r>
      <w:r w:rsidRPr="00653CEF">
        <w:rPr>
          <w:rFonts w:ascii="Times New Roman" w:eastAsia="Times New Roman" w:hAnsi="Times New Roman" w:cs="Times New Roman"/>
          <w:sz w:val="24"/>
          <w:szCs w:val="24"/>
        </w:rPr>
        <w:t>, ЕИК 130663221</w:t>
      </w:r>
      <w:r w:rsidRPr="00653CEF">
        <w:rPr>
          <w:rFonts w:ascii="Times New Roman" w:eastAsia="Times New Roman" w:hAnsi="Times New Roman" w:cs="Times New Roman"/>
          <w:sz w:val="24"/>
          <w:szCs w:val="24"/>
          <w:lang w:eastAsia="bg-BG"/>
        </w:rPr>
        <w:t>,</w:t>
      </w:r>
      <w:r w:rsidRPr="00653CEF">
        <w:rPr>
          <w:rFonts w:ascii="Times New Roman" w:eastAsia="Times New Roman" w:hAnsi="Times New Roman" w:cs="Times New Roman"/>
          <w:b/>
          <w:sz w:val="24"/>
          <w:szCs w:val="24"/>
          <w:lang w:eastAsia="bg-BG"/>
        </w:rPr>
        <w:t xml:space="preserve"> </w:t>
      </w:r>
      <w:r w:rsidRPr="00653CEF">
        <w:rPr>
          <w:rFonts w:ascii="Times New Roman" w:eastAsia="Times New Roman" w:hAnsi="Times New Roman" w:cs="Times New Roman"/>
          <w:sz w:val="24"/>
          <w:szCs w:val="24"/>
          <w:lang w:eastAsia="bg-BG"/>
        </w:rPr>
        <w:t xml:space="preserve">представлявано от </w:t>
      </w:r>
      <w:r w:rsidRPr="00653CEF">
        <w:rPr>
          <w:rFonts w:ascii="Times New Roman" w:eastAsia="Times New Roman" w:hAnsi="Times New Roman" w:cs="Times New Roman"/>
          <w:sz w:val="24"/>
          <w:szCs w:val="24"/>
        </w:rPr>
        <w:t>Веселин Василев в качеството му на изпълнителен директор</w:t>
      </w:r>
      <w:r w:rsidRPr="00653CEF">
        <w:rPr>
          <w:rFonts w:ascii="Times New Roman" w:eastAsia="Times New Roman" w:hAnsi="Times New Roman" w:cs="Times New Roman"/>
          <w:sz w:val="24"/>
          <w:szCs w:val="24"/>
          <w:lang w:eastAsia="bg-BG"/>
        </w:rPr>
        <w:t xml:space="preserve">,  наричано за краткост </w:t>
      </w:r>
      <w:r w:rsidRPr="00653CEF">
        <w:rPr>
          <w:rFonts w:ascii="Times New Roman" w:eastAsia="Times New Roman" w:hAnsi="Times New Roman" w:cs="Times New Roman"/>
          <w:b/>
          <w:sz w:val="24"/>
          <w:szCs w:val="24"/>
          <w:lang w:eastAsia="bg-BG"/>
        </w:rPr>
        <w:t>ВЪЗЛОЖИТЕЛ</w:t>
      </w:r>
      <w:r w:rsidRPr="00653CEF">
        <w:rPr>
          <w:rFonts w:ascii="Times New Roman" w:eastAsia="Times New Roman" w:hAnsi="Times New Roman" w:cs="Times New Roman"/>
          <w:sz w:val="24"/>
          <w:szCs w:val="24"/>
          <w:lang w:eastAsia="bg-BG"/>
        </w:rPr>
        <w:t>, от една страна,</w:t>
      </w:r>
    </w:p>
    <w:p w:rsidR="00653CEF" w:rsidRPr="00653CEF" w:rsidRDefault="00653CEF" w:rsidP="00653CEF">
      <w:pPr>
        <w:shd w:val="clear" w:color="auto" w:fill="FFFFFF"/>
        <w:spacing w:after="0" w:line="240" w:lineRule="auto"/>
        <w:ind w:right="424"/>
        <w:jc w:val="both"/>
        <w:rPr>
          <w:rFonts w:ascii="Times New Roman" w:eastAsia="Times New Roman" w:hAnsi="Times New Roman" w:cs="Times New Roman"/>
          <w:sz w:val="24"/>
          <w:szCs w:val="24"/>
        </w:rPr>
      </w:pPr>
    </w:p>
    <w:p w:rsidR="00653CEF" w:rsidRPr="00653CEF" w:rsidRDefault="00653CEF" w:rsidP="00653CEF">
      <w:pPr>
        <w:shd w:val="clear" w:color="auto" w:fill="FFFFFF"/>
        <w:spacing w:after="0" w:line="240" w:lineRule="auto"/>
        <w:ind w:right="424"/>
        <w:jc w:val="both"/>
        <w:rPr>
          <w:rFonts w:ascii="Times New Roman" w:eastAsia="Times New Roman" w:hAnsi="Times New Roman" w:cs="Times New Roman"/>
          <w:sz w:val="24"/>
          <w:szCs w:val="24"/>
        </w:rPr>
      </w:pPr>
      <w:r w:rsidRPr="00653CEF">
        <w:rPr>
          <w:rFonts w:ascii="Times New Roman" w:eastAsia="Times New Roman" w:hAnsi="Times New Roman" w:cs="Times New Roman"/>
          <w:sz w:val="24"/>
          <w:szCs w:val="24"/>
        </w:rPr>
        <w:t xml:space="preserve">и </w:t>
      </w:r>
    </w:p>
    <w:p w:rsidR="00653CEF" w:rsidRPr="00653CEF" w:rsidRDefault="00653CEF" w:rsidP="00653CEF">
      <w:pPr>
        <w:shd w:val="clear" w:color="auto" w:fill="FFFFFF"/>
        <w:spacing w:after="0" w:line="240" w:lineRule="auto"/>
        <w:ind w:right="424"/>
        <w:jc w:val="both"/>
        <w:rPr>
          <w:rFonts w:ascii="Times New Roman" w:eastAsia="Times New Roman" w:hAnsi="Times New Roman" w:cs="Times New Roman"/>
          <w:spacing w:val="-1"/>
          <w:sz w:val="24"/>
          <w:szCs w:val="24"/>
        </w:rPr>
      </w:pPr>
    </w:p>
    <w:p w:rsidR="00653CEF" w:rsidRPr="00653CEF" w:rsidRDefault="00653CEF" w:rsidP="00653CEF">
      <w:pPr>
        <w:shd w:val="clear" w:color="auto" w:fill="FFFFFF"/>
        <w:spacing w:after="0" w:line="240" w:lineRule="auto"/>
        <w:ind w:right="424"/>
        <w:jc w:val="both"/>
        <w:rPr>
          <w:rFonts w:ascii="Times New Roman" w:eastAsia="Times New Roman" w:hAnsi="Times New Roman" w:cs="Times New Roman"/>
          <w:sz w:val="24"/>
          <w:szCs w:val="24"/>
          <w:lang w:eastAsia="bg-BG"/>
        </w:rPr>
      </w:pPr>
      <w:r w:rsidRPr="00653CEF">
        <w:rPr>
          <w:rFonts w:ascii="Times New Roman" w:eastAsia="Calibri" w:hAnsi="Times New Roman" w:cs="Times New Roman"/>
          <w:b/>
          <w:sz w:val="24"/>
          <w:szCs w:val="24"/>
        </w:rPr>
        <w:t>2. .................................................</w:t>
      </w:r>
      <w:r w:rsidRPr="00653CEF">
        <w:rPr>
          <w:rFonts w:ascii="Times New Roman" w:eastAsia="Times New Roman" w:hAnsi="Times New Roman" w:cs="Times New Roman"/>
          <w:b/>
          <w:sz w:val="24"/>
          <w:szCs w:val="24"/>
          <w:lang w:eastAsia="bg-BG"/>
        </w:rPr>
        <w:t>,</w:t>
      </w:r>
      <w:r w:rsidRPr="00653CEF">
        <w:rPr>
          <w:rFonts w:ascii="Times New Roman" w:eastAsia="Times New Roman" w:hAnsi="Times New Roman" w:cs="Times New Roman"/>
          <w:b/>
          <w:sz w:val="24"/>
          <w:szCs w:val="24"/>
        </w:rPr>
        <w:t xml:space="preserve"> </w:t>
      </w:r>
      <w:r w:rsidRPr="00653CEF">
        <w:rPr>
          <w:rFonts w:ascii="Times New Roman" w:eastAsia="Times New Roman" w:hAnsi="Times New Roman" w:cs="Times New Roman"/>
          <w:sz w:val="24"/>
          <w:szCs w:val="24"/>
        </w:rPr>
        <w:t>със седалище и адрес на управление: ...................................... ...................................................., ЕИК ................ .........… и ДДС номер .....…..................</w:t>
      </w:r>
      <w:r w:rsidRPr="00653CEF">
        <w:rPr>
          <w:rFonts w:ascii="Times New Roman" w:eastAsia="Times New Roman" w:hAnsi="Times New Roman" w:cs="Times New Roman"/>
          <w:sz w:val="24"/>
          <w:szCs w:val="24"/>
          <w:lang w:eastAsia="bg-BG"/>
        </w:rPr>
        <w:t>,</w:t>
      </w:r>
      <w:r w:rsidRPr="00653CEF">
        <w:rPr>
          <w:rFonts w:ascii="Times New Roman" w:eastAsia="Times New Roman" w:hAnsi="Times New Roman" w:cs="Times New Roman"/>
          <w:sz w:val="24"/>
          <w:szCs w:val="24"/>
        </w:rPr>
        <w:t xml:space="preserve"> </w:t>
      </w:r>
      <w:r w:rsidRPr="00653CEF">
        <w:rPr>
          <w:rFonts w:ascii="Times New Roman" w:eastAsia="Times New Roman" w:hAnsi="Times New Roman" w:cs="Times New Roman"/>
          <w:sz w:val="24"/>
          <w:szCs w:val="24"/>
          <w:lang w:eastAsia="bg-BG"/>
        </w:rPr>
        <w:t xml:space="preserve">представлявано от </w:t>
      </w:r>
      <w:r w:rsidRPr="00653CEF">
        <w:rPr>
          <w:rFonts w:ascii="Times New Roman" w:eastAsia="Times New Roman" w:hAnsi="Times New Roman" w:cs="Times New Roman"/>
          <w:sz w:val="24"/>
          <w:szCs w:val="24"/>
        </w:rPr>
        <w:t>..............................................................., в качеството на .............................</w:t>
      </w:r>
      <w:r w:rsidRPr="00653CEF">
        <w:rPr>
          <w:rFonts w:ascii="Times New Roman" w:eastAsia="Times New Roman" w:hAnsi="Times New Roman" w:cs="Times New Roman"/>
          <w:sz w:val="24"/>
          <w:szCs w:val="24"/>
          <w:lang w:eastAsia="bg-BG"/>
        </w:rPr>
        <w:t>,</w:t>
      </w:r>
      <w:r w:rsidR="005B6DE8">
        <w:rPr>
          <w:rFonts w:ascii="Times New Roman" w:eastAsia="Times New Roman" w:hAnsi="Times New Roman" w:cs="Times New Roman"/>
          <w:sz w:val="24"/>
          <w:szCs w:val="24"/>
          <w:lang w:eastAsia="bg-BG"/>
        </w:rPr>
        <w:t xml:space="preserve"> </w:t>
      </w:r>
      <w:r w:rsidRPr="00653CEF">
        <w:rPr>
          <w:rFonts w:ascii="Times New Roman" w:eastAsia="Times New Roman" w:hAnsi="Times New Roman" w:cs="Times New Roman"/>
          <w:sz w:val="24"/>
          <w:szCs w:val="24"/>
          <w:lang w:eastAsia="bg-BG"/>
        </w:rPr>
        <w:t xml:space="preserve">наричано за краткост </w:t>
      </w:r>
      <w:r w:rsidRPr="00653CEF">
        <w:rPr>
          <w:rFonts w:ascii="Times New Roman" w:eastAsia="Times New Roman" w:hAnsi="Times New Roman" w:cs="Times New Roman"/>
          <w:b/>
          <w:color w:val="000000"/>
          <w:sz w:val="24"/>
          <w:szCs w:val="24"/>
        </w:rPr>
        <w:t>ИЗПЪЛНИТЕЛ</w:t>
      </w:r>
      <w:r w:rsidRPr="00653CEF">
        <w:rPr>
          <w:rFonts w:ascii="Times New Roman" w:eastAsia="Times New Roman" w:hAnsi="Times New Roman" w:cs="Times New Roman"/>
          <w:sz w:val="24"/>
          <w:szCs w:val="24"/>
          <w:lang w:eastAsia="bg-BG"/>
        </w:rPr>
        <w:t>, от друга страна,</w:t>
      </w:r>
    </w:p>
    <w:p w:rsidR="00653CEF" w:rsidRPr="00653CEF" w:rsidRDefault="00653CEF" w:rsidP="00653CEF">
      <w:pPr>
        <w:shd w:val="clear" w:color="auto" w:fill="FFFFFF"/>
        <w:spacing w:after="0" w:line="240" w:lineRule="auto"/>
        <w:ind w:right="424"/>
        <w:jc w:val="both"/>
        <w:rPr>
          <w:rFonts w:ascii="Times New Roman" w:eastAsia="Times New Roman" w:hAnsi="Times New Roman" w:cs="Times New Roman"/>
          <w:sz w:val="24"/>
          <w:szCs w:val="24"/>
          <w:lang w:eastAsia="bg-BG"/>
        </w:rPr>
      </w:pPr>
    </w:p>
    <w:p w:rsidR="00653CEF" w:rsidRPr="00653CEF" w:rsidRDefault="00653CEF" w:rsidP="00653CEF">
      <w:pPr>
        <w:shd w:val="clear" w:color="auto" w:fill="FFFFFF"/>
        <w:spacing w:after="0" w:line="240" w:lineRule="auto"/>
        <w:ind w:right="424"/>
        <w:jc w:val="both"/>
        <w:rPr>
          <w:rFonts w:ascii="Times New Roman" w:eastAsia="Times New Roman" w:hAnsi="Times New Roman" w:cs="Times New Roman"/>
          <w:sz w:val="24"/>
          <w:szCs w:val="24"/>
          <w:lang w:eastAsia="bg-BG"/>
        </w:rPr>
      </w:pPr>
      <w:r w:rsidRPr="00653CEF">
        <w:rPr>
          <w:rFonts w:ascii="Times New Roman" w:eastAsia="Times New Roman" w:hAnsi="Times New Roman" w:cs="Times New Roman"/>
          <w:sz w:val="24"/>
          <w:szCs w:val="24"/>
        </w:rPr>
        <w:t>ВЪЗЛОЖИТЕЛЯТ и ИЗПЪЛНИТЕЛЯТ наричани заедно „</w:t>
      </w:r>
      <w:r w:rsidRPr="00653CEF">
        <w:rPr>
          <w:rFonts w:ascii="Times New Roman" w:eastAsia="Times New Roman" w:hAnsi="Times New Roman" w:cs="Times New Roman"/>
          <w:b/>
          <w:sz w:val="24"/>
          <w:szCs w:val="24"/>
        </w:rPr>
        <w:t>Страните</w:t>
      </w:r>
      <w:r w:rsidRPr="00653CEF">
        <w:rPr>
          <w:rFonts w:ascii="Times New Roman" w:eastAsia="Times New Roman" w:hAnsi="Times New Roman" w:cs="Times New Roman"/>
          <w:sz w:val="24"/>
          <w:szCs w:val="24"/>
        </w:rPr>
        <w:t>“, а всеки от тях поотделно „</w:t>
      </w:r>
      <w:r w:rsidRPr="00653CEF">
        <w:rPr>
          <w:rFonts w:ascii="Times New Roman" w:eastAsia="Times New Roman" w:hAnsi="Times New Roman" w:cs="Times New Roman"/>
          <w:b/>
          <w:sz w:val="24"/>
          <w:szCs w:val="24"/>
        </w:rPr>
        <w:t>Страна</w:t>
      </w:r>
      <w:r w:rsidRPr="00653CEF">
        <w:rPr>
          <w:rFonts w:ascii="Times New Roman" w:eastAsia="Times New Roman" w:hAnsi="Times New Roman" w:cs="Times New Roman"/>
          <w:sz w:val="24"/>
          <w:szCs w:val="24"/>
        </w:rPr>
        <w:t>“</w:t>
      </w:r>
    </w:p>
    <w:p w:rsidR="00653CEF" w:rsidRPr="00653CEF" w:rsidRDefault="00653CEF" w:rsidP="00653CEF">
      <w:pPr>
        <w:shd w:val="clear" w:color="auto" w:fill="FFFFFF"/>
        <w:spacing w:after="0" w:line="240" w:lineRule="auto"/>
        <w:ind w:right="424"/>
        <w:jc w:val="both"/>
        <w:rPr>
          <w:rFonts w:ascii="Times New Roman" w:eastAsia="Times New Roman" w:hAnsi="Times New Roman" w:cs="Times New Roman"/>
          <w:sz w:val="24"/>
          <w:szCs w:val="24"/>
        </w:rPr>
      </w:pPr>
    </w:p>
    <w:p w:rsidR="005B6DE8" w:rsidRDefault="00653CEF" w:rsidP="00653CEF">
      <w:pPr>
        <w:ind w:right="424"/>
        <w:jc w:val="both"/>
        <w:rPr>
          <w:rFonts w:ascii="Times New Roman" w:eastAsia="Times New Roman" w:hAnsi="Times New Roman" w:cs="Times New Roman"/>
          <w:sz w:val="24"/>
          <w:szCs w:val="24"/>
        </w:rPr>
      </w:pPr>
      <w:r w:rsidRPr="00653CEF">
        <w:rPr>
          <w:rFonts w:ascii="Times New Roman" w:eastAsia="Times New Roman" w:hAnsi="Times New Roman" w:cs="Times New Roman"/>
          <w:b/>
          <w:sz w:val="24"/>
          <w:szCs w:val="24"/>
        </w:rPr>
        <w:t>на основание</w:t>
      </w:r>
      <w:r w:rsidRPr="00653CEF">
        <w:rPr>
          <w:rFonts w:ascii="Times New Roman" w:eastAsia="Times New Roman" w:hAnsi="Times New Roman" w:cs="Times New Roman"/>
          <w:sz w:val="24"/>
          <w:szCs w:val="24"/>
        </w:rPr>
        <w:t xml:space="preserve"> чл. 194 от Закона за обществените поръчки („</w:t>
      </w:r>
      <w:r w:rsidRPr="00653CEF">
        <w:rPr>
          <w:rFonts w:ascii="Times New Roman" w:eastAsia="Times New Roman" w:hAnsi="Times New Roman" w:cs="Times New Roman"/>
          <w:b/>
          <w:sz w:val="24"/>
          <w:szCs w:val="24"/>
        </w:rPr>
        <w:t>ЗОП</w:t>
      </w:r>
      <w:r w:rsidRPr="00653CEF">
        <w:rPr>
          <w:rFonts w:ascii="Times New Roman" w:eastAsia="Times New Roman" w:hAnsi="Times New Roman" w:cs="Times New Roman"/>
          <w:sz w:val="24"/>
          <w:szCs w:val="24"/>
        </w:rPr>
        <w:t>“)</w:t>
      </w:r>
      <w:r w:rsidR="005B6DE8">
        <w:rPr>
          <w:rFonts w:ascii="Times New Roman" w:eastAsia="Times New Roman" w:hAnsi="Times New Roman" w:cs="Times New Roman"/>
          <w:sz w:val="24"/>
          <w:szCs w:val="24"/>
        </w:rPr>
        <w:t>, във връзка с</w:t>
      </w:r>
      <w:r w:rsidRPr="00653CEF">
        <w:rPr>
          <w:rFonts w:ascii="Times New Roman" w:eastAsia="Times New Roman" w:hAnsi="Times New Roman" w:cs="Times New Roman"/>
          <w:sz w:val="24"/>
          <w:szCs w:val="24"/>
        </w:rPr>
        <w:t xml:space="preserve"> Протокол за разглеждането и оценката на офертите и за класирането на участниците от .............. 2018 г., утвърден от Възложителя, </w:t>
      </w:r>
    </w:p>
    <w:p w:rsidR="00653CEF" w:rsidRPr="00653CEF" w:rsidRDefault="00653CEF" w:rsidP="00653CEF">
      <w:pPr>
        <w:ind w:right="424"/>
        <w:jc w:val="both"/>
        <w:rPr>
          <w:rFonts w:ascii="Times New Roman" w:eastAsia="Times New Roman" w:hAnsi="Times New Roman" w:cs="Times New Roman"/>
          <w:sz w:val="24"/>
          <w:szCs w:val="24"/>
          <w:lang w:eastAsia="bg-BG"/>
        </w:rPr>
      </w:pPr>
      <w:r w:rsidRPr="00653CEF">
        <w:rPr>
          <w:rFonts w:ascii="Times New Roman" w:eastAsia="Times New Roman" w:hAnsi="Times New Roman" w:cs="Times New Roman"/>
          <w:sz w:val="24"/>
          <w:szCs w:val="24"/>
        </w:rPr>
        <w:t>се сключи този договор („</w:t>
      </w:r>
      <w:r w:rsidRPr="00653CEF">
        <w:rPr>
          <w:rFonts w:ascii="Times New Roman" w:eastAsia="Times New Roman" w:hAnsi="Times New Roman" w:cs="Times New Roman"/>
          <w:b/>
          <w:sz w:val="24"/>
          <w:szCs w:val="24"/>
        </w:rPr>
        <w:t>Договора</w:t>
      </w:r>
      <w:r w:rsidRPr="00653CEF">
        <w:rPr>
          <w:rFonts w:ascii="Times New Roman" w:eastAsia="Times New Roman" w:hAnsi="Times New Roman" w:cs="Times New Roman"/>
          <w:sz w:val="24"/>
          <w:szCs w:val="24"/>
        </w:rPr>
        <w:t>/</w:t>
      </w:r>
      <w:r w:rsidRPr="00653CEF">
        <w:rPr>
          <w:rFonts w:ascii="Times New Roman" w:eastAsia="Times New Roman" w:hAnsi="Times New Roman" w:cs="Times New Roman"/>
          <w:b/>
          <w:sz w:val="24"/>
          <w:szCs w:val="24"/>
        </w:rPr>
        <w:t>Договорът</w:t>
      </w:r>
      <w:r w:rsidRPr="00653CEF">
        <w:rPr>
          <w:rFonts w:ascii="Times New Roman" w:eastAsia="Times New Roman" w:hAnsi="Times New Roman" w:cs="Times New Roman"/>
          <w:sz w:val="24"/>
          <w:szCs w:val="24"/>
        </w:rPr>
        <w:t xml:space="preserve">“) за </w:t>
      </w:r>
      <w:r w:rsidRPr="00653CEF">
        <w:rPr>
          <w:rFonts w:ascii="Times New Roman" w:eastAsia="Calibri" w:hAnsi="Times New Roman" w:cs="Times New Roman"/>
          <w:sz w:val="24"/>
          <w:szCs w:val="24"/>
        </w:rPr>
        <w:t xml:space="preserve">възлагане на обществена поръчка по реда на глава „Двадесет и шеста” от ЗОП с предмет: </w:t>
      </w:r>
      <w:r w:rsidR="005B6DE8" w:rsidRPr="005B6DE8">
        <w:rPr>
          <w:rFonts w:ascii="Times New Roman" w:eastAsia="Times New Roman" w:hAnsi="Times New Roman" w:cs="Tahoma"/>
          <w:b/>
          <w:bCs/>
          <w:color w:val="000000"/>
          <w:sz w:val="24"/>
          <w:szCs w:val="24"/>
          <w:lang w:eastAsia="bg-BG"/>
        </w:rPr>
        <w:t>„Доставка на 1 бр. нов автомобил с повишена проходимост за нуждите на Изпълнителна агенция „Железопътна администрация“</w:t>
      </w:r>
      <w:r w:rsidRPr="005B6DE8">
        <w:rPr>
          <w:rFonts w:ascii="Times New Roman" w:eastAsia="Times New Roman" w:hAnsi="Times New Roman" w:cs="Times New Roman"/>
          <w:b/>
          <w:bCs/>
          <w:iCs/>
          <w:sz w:val="24"/>
          <w:szCs w:val="24"/>
          <w:lang w:eastAsia="bg-BG"/>
        </w:rPr>
        <w:t>.</w:t>
      </w:r>
    </w:p>
    <w:p w:rsidR="005B6DE8" w:rsidRDefault="005B6DE8" w:rsidP="005B6DE8">
      <w:pPr>
        <w:tabs>
          <w:tab w:val="left" w:pos="0"/>
          <w:tab w:val="left" w:pos="1440"/>
        </w:tabs>
        <w:spacing w:after="0" w:line="240" w:lineRule="auto"/>
        <w:ind w:right="424"/>
        <w:contextualSpacing/>
        <w:rPr>
          <w:rFonts w:ascii="Times New Roman" w:eastAsia="Times New Roman" w:hAnsi="Times New Roman" w:cs="Times New Roman"/>
          <w:sz w:val="24"/>
          <w:szCs w:val="24"/>
        </w:rPr>
      </w:pPr>
    </w:p>
    <w:p w:rsidR="00653CEF" w:rsidRPr="00653CEF" w:rsidRDefault="005B6DE8" w:rsidP="005B6DE8">
      <w:pPr>
        <w:tabs>
          <w:tab w:val="left" w:pos="0"/>
          <w:tab w:val="left" w:pos="1440"/>
        </w:tabs>
        <w:spacing w:after="0" w:line="240" w:lineRule="auto"/>
        <w:ind w:right="424"/>
        <w:contextualSpacing/>
        <w:rPr>
          <w:rFonts w:ascii="Times New Roman" w:eastAsia="Times New Roman" w:hAnsi="Times New Roman" w:cs="Times New Roman"/>
          <w:b/>
          <w:sz w:val="24"/>
          <w:szCs w:val="24"/>
          <w:lang w:eastAsia="bg-BG"/>
        </w:rPr>
      </w:pPr>
      <w:r w:rsidRPr="005B6DE8">
        <w:rPr>
          <w:rFonts w:ascii="Times New Roman" w:eastAsia="Times New Roman" w:hAnsi="Times New Roman" w:cs="Times New Roman"/>
          <w:b/>
          <w:sz w:val="24"/>
          <w:szCs w:val="24"/>
        </w:rPr>
        <w:t>І.</w:t>
      </w:r>
      <w:r>
        <w:rPr>
          <w:rFonts w:ascii="Times New Roman" w:eastAsia="Times New Roman" w:hAnsi="Times New Roman" w:cs="Times New Roman"/>
          <w:sz w:val="24"/>
          <w:szCs w:val="24"/>
        </w:rPr>
        <w:t xml:space="preserve"> </w:t>
      </w:r>
      <w:r w:rsidR="00653CEF" w:rsidRPr="00653CEF">
        <w:rPr>
          <w:rFonts w:ascii="Times New Roman" w:eastAsia="Times New Roman" w:hAnsi="Times New Roman" w:cs="Times New Roman"/>
          <w:b/>
          <w:sz w:val="24"/>
          <w:szCs w:val="24"/>
          <w:lang w:eastAsia="bg-BG"/>
        </w:rPr>
        <w:t>ПРЕДМЕТ НА ДОГОВОРА</w:t>
      </w:r>
    </w:p>
    <w:p w:rsidR="00653CEF" w:rsidRPr="00653CEF" w:rsidRDefault="00653CEF" w:rsidP="00653CEF">
      <w:pPr>
        <w:tabs>
          <w:tab w:val="left" w:pos="3402"/>
          <w:tab w:val="left" w:pos="3544"/>
        </w:tabs>
        <w:spacing w:after="0" w:line="240" w:lineRule="auto"/>
        <w:ind w:right="424" w:firstLine="560"/>
        <w:jc w:val="center"/>
        <w:rPr>
          <w:rFonts w:ascii="Times New Roman" w:eastAsia="Times New Roman" w:hAnsi="Times New Roman" w:cs="Times New Roman"/>
          <w:b/>
          <w:sz w:val="24"/>
          <w:szCs w:val="24"/>
          <w:lang w:eastAsia="bg-BG"/>
        </w:rPr>
      </w:pPr>
    </w:p>
    <w:p w:rsidR="00653CEF" w:rsidRPr="005B6DE8" w:rsidRDefault="005B6DE8" w:rsidP="00653CEF">
      <w:pPr>
        <w:widowControl w:val="0"/>
        <w:spacing w:after="0" w:line="240" w:lineRule="auto"/>
        <w:ind w:right="424"/>
        <w:jc w:val="both"/>
        <w:rPr>
          <w:rFonts w:ascii="Times New Roman" w:eastAsia="Times New Roman" w:hAnsi="Times New Roman" w:cs="Times New Roman"/>
          <w:color w:val="000000"/>
          <w:sz w:val="24"/>
          <w:szCs w:val="24"/>
          <w:lang w:eastAsia="bg-BG"/>
        </w:rPr>
      </w:pPr>
      <w:r w:rsidRPr="002F066D">
        <w:rPr>
          <w:rFonts w:ascii="Times New Roman" w:eastAsia="Times New Roman" w:hAnsi="Times New Roman" w:cs="Times New Roman"/>
          <w:b/>
          <w:sz w:val="24"/>
          <w:szCs w:val="24"/>
          <w:lang w:eastAsia="bg-BG"/>
        </w:rPr>
        <w:t>Чл. 1.1.</w:t>
      </w:r>
      <w:r w:rsidR="00653CEF" w:rsidRPr="005B6DE8">
        <w:rPr>
          <w:rFonts w:ascii="Times New Roman" w:eastAsia="Times New Roman" w:hAnsi="Times New Roman" w:cs="Times New Roman"/>
          <w:sz w:val="24"/>
          <w:szCs w:val="24"/>
          <w:lang w:eastAsia="bg-BG"/>
        </w:rPr>
        <w:t xml:space="preserve"> </w:t>
      </w:r>
      <w:r w:rsidR="00653CEF" w:rsidRPr="005B6DE8">
        <w:rPr>
          <w:rFonts w:ascii="Times New Roman" w:eastAsia="Times New Roman" w:hAnsi="Times New Roman" w:cs="Times New Roman"/>
          <w:b/>
          <w:sz w:val="24"/>
          <w:szCs w:val="24"/>
          <w:lang w:eastAsia="bg-BG"/>
        </w:rPr>
        <w:t>Възложителят</w:t>
      </w:r>
      <w:r w:rsidR="00653CEF" w:rsidRPr="005B6DE8">
        <w:rPr>
          <w:rFonts w:ascii="Times New Roman" w:eastAsia="Times New Roman" w:hAnsi="Times New Roman" w:cs="Times New Roman"/>
          <w:sz w:val="24"/>
          <w:szCs w:val="24"/>
          <w:lang w:eastAsia="bg-BG"/>
        </w:rPr>
        <w:t xml:space="preserve"> възлага, а </w:t>
      </w:r>
      <w:r w:rsidR="00653CEF" w:rsidRPr="005B6DE8">
        <w:rPr>
          <w:rFonts w:ascii="Times New Roman" w:eastAsia="Times New Roman" w:hAnsi="Times New Roman" w:cs="Times New Roman"/>
          <w:b/>
          <w:sz w:val="24"/>
          <w:szCs w:val="24"/>
          <w:lang w:eastAsia="bg-BG"/>
        </w:rPr>
        <w:t>Изпълнителят</w:t>
      </w:r>
      <w:r w:rsidR="00653CEF" w:rsidRPr="005B6DE8">
        <w:rPr>
          <w:rFonts w:ascii="Times New Roman" w:eastAsia="Times New Roman" w:hAnsi="Times New Roman" w:cs="Times New Roman"/>
          <w:sz w:val="24"/>
          <w:szCs w:val="24"/>
          <w:lang w:eastAsia="bg-BG"/>
        </w:rPr>
        <w:t xml:space="preserve"> приема да извърши </w:t>
      </w:r>
      <w:r w:rsidR="00653CEF" w:rsidRPr="005B6DE8">
        <w:rPr>
          <w:rFonts w:ascii="Times New Roman" w:eastAsia="Times New Roman" w:hAnsi="Times New Roman" w:cs="Times New Roman"/>
          <w:b/>
          <w:color w:val="000000"/>
          <w:sz w:val="24"/>
          <w:szCs w:val="24"/>
          <w:lang w:eastAsia="bg-BG"/>
        </w:rPr>
        <w:t>д</w:t>
      </w:r>
      <w:r w:rsidR="00653CEF" w:rsidRPr="005B6DE8">
        <w:rPr>
          <w:rFonts w:ascii="Times New Roman" w:eastAsia="Times New Roman" w:hAnsi="Times New Roman" w:cs="Times New Roman"/>
          <w:b/>
          <w:sz w:val="24"/>
          <w:szCs w:val="24"/>
          <w:lang w:eastAsia="bg-BG"/>
        </w:rPr>
        <w:t>оставка</w:t>
      </w:r>
      <w:r w:rsidR="00653CEF" w:rsidRPr="005B6DE8">
        <w:rPr>
          <w:rFonts w:ascii="Times New Roman" w:eastAsia="Times New Roman" w:hAnsi="Times New Roman" w:cs="Times New Roman"/>
          <w:sz w:val="24"/>
          <w:szCs w:val="24"/>
          <w:lang w:eastAsia="bg-BG"/>
        </w:rPr>
        <w:t xml:space="preserve"> на </w:t>
      </w:r>
      <w:r w:rsidR="00253D04">
        <w:rPr>
          <w:rFonts w:ascii="Times New Roman" w:eastAsia="Calibri" w:hAnsi="Times New Roman" w:cs="Times New Roman"/>
          <w:sz w:val="24"/>
          <w:szCs w:val="24"/>
        </w:rPr>
        <w:t xml:space="preserve">1 </w:t>
      </w:r>
      <w:r w:rsidR="00653CEF" w:rsidRPr="005B6DE8">
        <w:rPr>
          <w:rFonts w:ascii="Times New Roman" w:eastAsia="Times New Roman" w:hAnsi="Times New Roman" w:cs="Times New Roman"/>
          <w:sz w:val="24"/>
          <w:szCs w:val="24"/>
          <w:lang w:eastAsia="bg-BG"/>
        </w:rPr>
        <w:t xml:space="preserve">брой нов автомобил с повишена проходимост за нуждите на Изпълнителна агенция „Железопътна администрация”, </w:t>
      </w:r>
      <w:r w:rsidR="00653CEF" w:rsidRPr="005B6DE8">
        <w:rPr>
          <w:rFonts w:ascii="Times New Roman" w:eastAsia="Times New Roman" w:hAnsi="Times New Roman" w:cs="Times New Roman"/>
          <w:color w:val="000000"/>
          <w:sz w:val="24"/>
          <w:szCs w:val="24"/>
          <w:lang w:eastAsia="bg-BG"/>
        </w:rPr>
        <w:t xml:space="preserve">съгласно </w:t>
      </w:r>
      <w:r w:rsidR="00653CEF" w:rsidRPr="005B6DE8">
        <w:rPr>
          <w:rFonts w:ascii="Times New Roman" w:eastAsia="Times New Roman" w:hAnsi="Times New Roman" w:cs="Times New Roman"/>
          <w:sz w:val="24"/>
          <w:szCs w:val="24"/>
          <w:lang w:eastAsia="bg-BG"/>
        </w:rPr>
        <w:t xml:space="preserve">Техническата спецификация на </w:t>
      </w:r>
      <w:r w:rsidR="00653CEF" w:rsidRPr="002F066D">
        <w:rPr>
          <w:rFonts w:ascii="Times New Roman" w:eastAsia="Times New Roman" w:hAnsi="Times New Roman" w:cs="Times New Roman"/>
          <w:b/>
          <w:sz w:val="24"/>
          <w:szCs w:val="24"/>
          <w:lang w:eastAsia="bg-BG"/>
        </w:rPr>
        <w:t>Възложителя</w:t>
      </w:r>
      <w:r w:rsidR="00653CEF" w:rsidRPr="005B6DE8">
        <w:rPr>
          <w:rFonts w:ascii="Times New Roman" w:eastAsia="Times New Roman" w:hAnsi="Times New Roman" w:cs="Times New Roman"/>
          <w:sz w:val="24"/>
          <w:szCs w:val="24"/>
          <w:lang w:eastAsia="bg-BG"/>
        </w:rPr>
        <w:t xml:space="preserve">, </w:t>
      </w:r>
      <w:r w:rsidR="00653CEF" w:rsidRPr="005B6DE8">
        <w:rPr>
          <w:rFonts w:ascii="Times New Roman" w:eastAsia="Times New Roman" w:hAnsi="Times New Roman" w:cs="Times New Roman"/>
          <w:color w:val="000000"/>
          <w:sz w:val="24"/>
          <w:szCs w:val="24"/>
          <w:lang w:eastAsia="bg-BG"/>
        </w:rPr>
        <w:t xml:space="preserve">и Ценово предложение на </w:t>
      </w:r>
      <w:r w:rsidR="00653CEF" w:rsidRPr="002F066D">
        <w:rPr>
          <w:rFonts w:ascii="Times New Roman" w:eastAsia="Times New Roman" w:hAnsi="Times New Roman" w:cs="Times New Roman"/>
          <w:b/>
          <w:color w:val="000000"/>
          <w:sz w:val="24"/>
          <w:szCs w:val="24"/>
          <w:lang w:eastAsia="bg-BG"/>
        </w:rPr>
        <w:t>Изпълнителя</w:t>
      </w:r>
      <w:r w:rsidR="00653CEF" w:rsidRPr="005B6DE8">
        <w:rPr>
          <w:rFonts w:ascii="Times New Roman" w:eastAsia="Times New Roman" w:hAnsi="Times New Roman" w:cs="Times New Roman"/>
          <w:color w:val="000000"/>
          <w:sz w:val="24"/>
          <w:szCs w:val="24"/>
          <w:lang w:eastAsia="bg-BG"/>
        </w:rPr>
        <w:t xml:space="preserve"> </w:t>
      </w:r>
      <w:r w:rsidR="00653CEF" w:rsidRPr="00253D04">
        <w:rPr>
          <w:rFonts w:ascii="Times New Roman" w:eastAsia="Times New Roman" w:hAnsi="Times New Roman" w:cs="Times New Roman"/>
          <w:color w:val="000000"/>
          <w:sz w:val="24"/>
          <w:szCs w:val="24"/>
          <w:lang w:eastAsia="bg-BG"/>
        </w:rPr>
        <w:t xml:space="preserve">(Приложения № </w:t>
      </w:r>
      <w:r w:rsidR="00653CEF" w:rsidRPr="00253D04">
        <w:rPr>
          <w:rFonts w:ascii="Times New Roman" w:eastAsia="Calibri" w:hAnsi="Times New Roman" w:cs="Times New Roman"/>
          <w:sz w:val="24"/>
          <w:szCs w:val="24"/>
        </w:rPr>
        <w:t>11</w:t>
      </w:r>
      <w:r w:rsidR="00653CEF" w:rsidRPr="00253D04">
        <w:rPr>
          <w:rFonts w:ascii="Times New Roman" w:eastAsia="Times New Roman" w:hAnsi="Times New Roman" w:cs="Times New Roman"/>
          <w:color w:val="000000"/>
          <w:sz w:val="24"/>
          <w:szCs w:val="24"/>
          <w:lang w:eastAsia="bg-BG"/>
        </w:rPr>
        <w:t>), неразделна</w:t>
      </w:r>
      <w:r w:rsidR="00653CEF" w:rsidRPr="005B6DE8">
        <w:rPr>
          <w:rFonts w:ascii="Times New Roman" w:eastAsia="Times New Roman" w:hAnsi="Times New Roman" w:cs="Times New Roman"/>
          <w:color w:val="000000"/>
          <w:sz w:val="24"/>
          <w:szCs w:val="24"/>
          <w:lang w:eastAsia="bg-BG"/>
        </w:rPr>
        <w:t xml:space="preserve"> част от Договора </w:t>
      </w:r>
      <w:r w:rsidR="00653CEF" w:rsidRPr="005B6DE8">
        <w:rPr>
          <w:rFonts w:ascii="Times New Roman" w:eastAsia="Times New Roman" w:hAnsi="Times New Roman" w:cs="Times New Roman"/>
          <w:sz w:val="24"/>
          <w:szCs w:val="24"/>
          <w:lang w:eastAsia="bg-BG"/>
        </w:rPr>
        <w:t>и в съответствие с изискванията на настоящия Договор.</w:t>
      </w:r>
    </w:p>
    <w:p w:rsidR="00653CEF" w:rsidRPr="005B6DE8" w:rsidRDefault="00653CEF" w:rsidP="00653CEF">
      <w:pPr>
        <w:spacing w:after="0" w:line="240" w:lineRule="auto"/>
        <w:ind w:right="424"/>
        <w:jc w:val="both"/>
        <w:rPr>
          <w:rFonts w:ascii="Times New Roman" w:eastAsia="Times New Roman" w:hAnsi="Times New Roman" w:cs="Times New Roman"/>
          <w:b/>
          <w:sz w:val="24"/>
          <w:szCs w:val="24"/>
          <w:lang w:eastAsia="bg-BG"/>
        </w:rPr>
      </w:pPr>
    </w:p>
    <w:p w:rsidR="00653CEF" w:rsidRPr="00653CEF" w:rsidRDefault="002F066D" w:rsidP="00653CEF">
      <w:pPr>
        <w:spacing w:after="0" w:line="240" w:lineRule="auto"/>
        <w:ind w:right="424"/>
        <w:jc w:val="both"/>
        <w:rPr>
          <w:rFonts w:ascii="Times New Roman" w:eastAsia="Times New Roman" w:hAnsi="Times New Roman" w:cs="Times New Roman"/>
          <w:sz w:val="24"/>
          <w:szCs w:val="24"/>
          <w:lang w:eastAsia="bg-BG"/>
        </w:rPr>
      </w:pPr>
      <w:r w:rsidRPr="002F066D">
        <w:rPr>
          <w:rFonts w:ascii="Times New Roman" w:eastAsia="Times New Roman" w:hAnsi="Times New Roman" w:cs="Times New Roman"/>
          <w:b/>
          <w:sz w:val="24"/>
          <w:szCs w:val="24"/>
          <w:lang w:eastAsia="bg-BG"/>
        </w:rPr>
        <w:t>Чл. 1.</w:t>
      </w:r>
      <w:r>
        <w:rPr>
          <w:rFonts w:ascii="Times New Roman" w:eastAsia="Times New Roman" w:hAnsi="Times New Roman" w:cs="Times New Roman"/>
          <w:b/>
          <w:sz w:val="24"/>
          <w:szCs w:val="24"/>
          <w:lang w:eastAsia="bg-BG"/>
        </w:rPr>
        <w:t>2</w:t>
      </w:r>
      <w:r w:rsidRPr="002F066D">
        <w:rPr>
          <w:rFonts w:ascii="Times New Roman" w:eastAsia="Times New Roman" w:hAnsi="Times New Roman" w:cs="Times New Roman"/>
          <w:b/>
          <w:sz w:val="24"/>
          <w:szCs w:val="24"/>
          <w:lang w:eastAsia="bg-BG"/>
        </w:rPr>
        <w:t>.</w:t>
      </w:r>
      <w:r w:rsidRPr="005B6DE8">
        <w:rPr>
          <w:rFonts w:ascii="Times New Roman" w:eastAsia="Times New Roman" w:hAnsi="Times New Roman" w:cs="Times New Roman"/>
          <w:sz w:val="24"/>
          <w:szCs w:val="24"/>
          <w:lang w:eastAsia="bg-BG"/>
        </w:rPr>
        <w:t xml:space="preserve"> </w:t>
      </w:r>
      <w:r w:rsidR="00653CEF" w:rsidRPr="00653CEF">
        <w:rPr>
          <w:rFonts w:ascii="Times New Roman" w:eastAsia="Times New Roman" w:hAnsi="Times New Roman" w:cs="Times New Roman"/>
          <w:sz w:val="24"/>
          <w:szCs w:val="24"/>
          <w:lang w:eastAsia="bg-BG"/>
        </w:rPr>
        <w:t xml:space="preserve">Видът, техническите данни и характеристики на автомобилът, който следва да достави </w:t>
      </w:r>
      <w:r w:rsidR="00653CEF" w:rsidRPr="002F066D">
        <w:rPr>
          <w:rFonts w:ascii="Times New Roman" w:eastAsia="Times New Roman" w:hAnsi="Times New Roman" w:cs="Times New Roman"/>
          <w:b/>
          <w:sz w:val="24"/>
          <w:szCs w:val="24"/>
          <w:lang w:eastAsia="bg-BG"/>
        </w:rPr>
        <w:t>Изпълнителят</w:t>
      </w:r>
      <w:r w:rsidR="00653CEF" w:rsidRPr="00653CEF">
        <w:rPr>
          <w:rFonts w:ascii="Times New Roman" w:eastAsia="Times New Roman" w:hAnsi="Times New Roman" w:cs="Times New Roman"/>
          <w:sz w:val="24"/>
          <w:szCs w:val="24"/>
          <w:lang w:eastAsia="bg-BG"/>
        </w:rPr>
        <w:t xml:space="preserve"> са подробно посочени в Техническата спецификация на </w:t>
      </w:r>
      <w:r w:rsidR="00653CEF" w:rsidRPr="002F066D">
        <w:rPr>
          <w:rFonts w:ascii="Times New Roman" w:eastAsia="Times New Roman" w:hAnsi="Times New Roman" w:cs="Times New Roman"/>
          <w:b/>
          <w:sz w:val="24"/>
          <w:szCs w:val="24"/>
          <w:lang w:eastAsia="bg-BG"/>
        </w:rPr>
        <w:t>Възложителя</w:t>
      </w:r>
      <w:r w:rsidR="00653CEF" w:rsidRPr="00653CEF">
        <w:rPr>
          <w:rFonts w:ascii="Times New Roman" w:eastAsia="Times New Roman" w:hAnsi="Times New Roman" w:cs="Times New Roman"/>
          <w:sz w:val="24"/>
          <w:szCs w:val="24"/>
          <w:lang w:eastAsia="bg-BG"/>
        </w:rPr>
        <w:t>, представляваща неразделна част от настоящия Договор.</w:t>
      </w:r>
    </w:p>
    <w:p w:rsidR="00653CEF" w:rsidRPr="00653CEF" w:rsidRDefault="00653CEF" w:rsidP="00653CEF">
      <w:pPr>
        <w:spacing w:after="0" w:line="240" w:lineRule="auto"/>
        <w:ind w:right="424"/>
        <w:jc w:val="both"/>
        <w:rPr>
          <w:rFonts w:ascii="Times New Roman" w:eastAsia="Times New Roman" w:hAnsi="Times New Roman" w:cs="Times New Roman"/>
          <w:b/>
          <w:sz w:val="24"/>
          <w:szCs w:val="24"/>
          <w:lang w:eastAsia="bg-BG"/>
        </w:rPr>
      </w:pPr>
    </w:p>
    <w:p w:rsidR="00653CEF" w:rsidRPr="00653CEF" w:rsidRDefault="002F066D" w:rsidP="00653CEF">
      <w:pPr>
        <w:autoSpaceDE w:val="0"/>
        <w:autoSpaceDN w:val="0"/>
        <w:adjustRightInd w:val="0"/>
        <w:spacing w:after="0" w:line="240" w:lineRule="auto"/>
        <w:ind w:right="424"/>
        <w:jc w:val="both"/>
        <w:rPr>
          <w:rFonts w:ascii="Verdana" w:eastAsia="Calibri" w:hAnsi="Verdana" w:cs="Times New Roman"/>
          <w:color w:val="000000"/>
          <w:sz w:val="20"/>
          <w:szCs w:val="20"/>
          <w:lang w:eastAsia="bg-BG"/>
        </w:rPr>
      </w:pPr>
      <w:r w:rsidRPr="002F066D">
        <w:rPr>
          <w:rFonts w:ascii="Times New Roman" w:eastAsia="Times New Roman" w:hAnsi="Times New Roman" w:cs="Times New Roman"/>
          <w:b/>
          <w:sz w:val="24"/>
          <w:szCs w:val="24"/>
          <w:lang w:eastAsia="bg-BG"/>
        </w:rPr>
        <w:t>Чл. 1.</w:t>
      </w:r>
      <w:r>
        <w:rPr>
          <w:rFonts w:ascii="Times New Roman" w:eastAsia="Times New Roman" w:hAnsi="Times New Roman" w:cs="Times New Roman"/>
          <w:b/>
          <w:sz w:val="24"/>
          <w:szCs w:val="24"/>
          <w:lang w:eastAsia="bg-BG"/>
        </w:rPr>
        <w:t>2</w:t>
      </w:r>
      <w:r w:rsidRPr="002F066D">
        <w:rPr>
          <w:rFonts w:ascii="Times New Roman" w:eastAsia="Times New Roman" w:hAnsi="Times New Roman" w:cs="Times New Roman"/>
          <w:b/>
          <w:sz w:val="24"/>
          <w:szCs w:val="24"/>
          <w:lang w:eastAsia="bg-BG"/>
        </w:rPr>
        <w:t>.</w:t>
      </w:r>
      <w:r w:rsidRPr="005B6DE8">
        <w:rPr>
          <w:rFonts w:ascii="Times New Roman" w:eastAsia="Times New Roman" w:hAnsi="Times New Roman" w:cs="Times New Roman"/>
          <w:sz w:val="24"/>
          <w:szCs w:val="24"/>
          <w:lang w:eastAsia="bg-BG"/>
        </w:rPr>
        <w:t xml:space="preserve"> </w:t>
      </w:r>
      <w:r w:rsidR="00653CEF" w:rsidRPr="002F066D">
        <w:rPr>
          <w:rFonts w:ascii="Times New Roman" w:eastAsia="Times New Roman" w:hAnsi="Times New Roman" w:cs="Times New Roman"/>
          <w:b/>
          <w:sz w:val="24"/>
          <w:szCs w:val="24"/>
          <w:lang w:eastAsia="bg-BG"/>
        </w:rPr>
        <w:t>Изпълнителят</w:t>
      </w:r>
      <w:r w:rsidR="00653CEF" w:rsidRPr="00653CEF">
        <w:rPr>
          <w:rFonts w:ascii="Times New Roman" w:eastAsia="Times New Roman" w:hAnsi="Times New Roman" w:cs="Times New Roman"/>
          <w:sz w:val="24"/>
          <w:szCs w:val="24"/>
          <w:lang w:eastAsia="bg-BG"/>
        </w:rPr>
        <w:t xml:space="preserve"> се задължава да осигурява гаранционно (сервизно) обслужване на доставения автомобил по </w:t>
      </w:r>
      <w:r>
        <w:rPr>
          <w:rFonts w:ascii="Times New Roman" w:eastAsia="Times New Roman" w:hAnsi="Times New Roman" w:cs="Times New Roman"/>
          <w:sz w:val="24"/>
          <w:szCs w:val="24"/>
          <w:lang w:eastAsia="bg-BG"/>
        </w:rPr>
        <w:t>Чл. 1.1</w:t>
      </w:r>
      <w:r w:rsidR="00653CEF" w:rsidRPr="00653CEF">
        <w:rPr>
          <w:rFonts w:ascii="Times New Roman" w:eastAsia="Times New Roman" w:hAnsi="Times New Roman" w:cs="Times New Roman"/>
          <w:sz w:val="24"/>
          <w:szCs w:val="24"/>
          <w:lang w:eastAsia="bg-BG"/>
        </w:rPr>
        <w:t xml:space="preserve"> в рамките на гаранционния срок по </w:t>
      </w:r>
      <w:r>
        <w:rPr>
          <w:rFonts w:ascii="Times New Roman" w:eastAsia="Times New Roman" w:hAnsi="Times New Roman" w:cs="Times New Roman"/>
          <w:sz w:val="24"/>
          <w:szCs w:val="24"/>
          <w:lang w:eastAsia="bg-BG"/>
        </w:rPr>
        <w:t>Ч</w:t>
      </w:r>
      <w:r w:rsidR="00253D04">
        <w:rPr>
          <w:rFonts w:ascii="Times New Roman" w:eastAsia="Times New Roman" w:hAnsi="Times New Roman" w:cs="Times New Roman"/>
          <w:sz w:val="24"/>
          <w:szCs w:val="24"/>
          <w:lang w:eastAsia="bg-BG"/>
        </w:rPr>
        <w:t>л. 3</w:t>
      </w:r>
      <w:r>
        <w:rPr>
          <w:rFonts w:ascii="Times New Roman" w:eastAsia="Times New Roman" w:hAnsi="Times New Roman" w:cs="Times New Roman"/>
          <w:sz w:val="24"/>
          <w:szCs w:val="24"/>
          <w:lang w:eastAsia="bg-BG"/>
        </w:rPr>
        <w:t>.3.</w:t>
      </w:r>
    </w:p>
    <w:p w:rsidR="00653CEF" w:rsidRDefault="00653CEF" w:rsidP="00653CEF">
      <w:pPr>
        <w:spacing w:after="0" w:line="240" w:lineRule="auto"/>
        <w:ind w:right="424"/>
        <w:jc w:val="both"/>
        <w:rPr>
          <w:rFonts w:ascii="Times New Roman" w:eastAsia="Times New Roman" w:hAnsi="Times New Roman" w:cs="Times New Roman"/>
          <w:sz w:val="24"/>
          <w:szCs w:val="24"/>
          <w:lang w:eastAsia="bg-BG"/>
        </w:rPr>
      </w:pPr>
    </w:p>
    <w:p w:rsidR="00253D04" w:rsidRDefault="00253D04" w:rsidP="00653CEF">
      <w:pPr>
        <w:spacing w:after="0" w:line="240" w:lineRule="auto"/>
        <w:ind w:right="424"/>
        <w:jc w:val="both"/>
        <w:rPr>
          <w:rFonts w:ascii="Times New Roman" w:eastAsia="Times New Roman" w:hAnsi="Times New Roman" w:cs="Times New Roman"/>
          <w:sz w:val="24"/>
          <w:szCs w:val="24"/>
          <w:lang w:eastAsia="bg-BG"/>
        </w:rPr>
      </w:pPr>
    </w:p>
    <w:p w:rsidR="00253D04" w:rsidRPr="00653CEF" w:rsidRDefault="00253D04" w:rsidP="00653CEF">
      <w:pPr>
        <w:spacing w:after="0" w:line="240" w:lineRule="auto"/>
        <w:ind w:right="424"/>
        <w:jc w:val="both"/>
        <w:rPr>
          <w:rFonts w:ascii="Times New Roman" w:eastAsia="Times New Roman" w:hAnsi="Times New Roman" w:cs="Times New Roman"/>
          <w:sz w:val="24"/>
          <w:szCs w:val="24"/>
          <w:lang w:eastAsia="bg-BG"/>
        </w:rPr>
      </w:pPr>
    </w:p>
    <w:p w:rsidR="00653CEF" w:rsidRPr="00653CEF" w:rsidRDefault="002F066D" w:rsidP="002F066D">
      <w:pPr>
        <w:tabs>
          <w:tab w:val="left" w:pos="0"/>
          <w:tab w:val="left" w:pos="1440"/>
        </w:tabs>
        <w:spacing w:after="0" w:line="240" w:lineRule="auto"/>
        <w:ind w:right="424"/>
        <w:contextualSpacing/>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ІІ. </w:t>
      </w:r>
      <w:r w:rsidR="00653CEF" w:rsidRPr="00653CEF">
        <w:rPr>
          <w:rFonts w:ascii="Times New Roman" w:eastAsia="Times New Roman" w:hAnsi="Times New Roman" w:cs="Times New Roman"/>
          <w:b/>
          <w:sz w:val="24"/>
          <w:szCs w:val="24"/>
          <w:lang w:eastAsia="bg-BG"/>
        </w:rPr>
        <w:t>ЦЕНИ И НАЧИН НА ПЛАЩАНЕ</w:t>
      </w:r>
    </w:p>
    <w:p w:rsidR="00653CEF" w:rsidRPr="00653CEF" w:rsidRDefault="00653CEF" w:rsidP="00653CEF">
      <w:pPr>
        <w:suppressAutoHyphens/>
        <w:spacing w:after="0" w:line="240" w:lineRule="auto"/>
        <w:ind w:right="424"/>
        <w:jc w:val="center"/>
        <w:rPr>
          <w:rFonts w:ascii="Times New Roman" w:eastAsia="Times New Roman" w:hAnsi="Times New Roman" w:cs="Times New Roman"/>
          <w:b/>
          <w:sz w:val="24"/>
          <w:szCs w:val="24"/>
          <w:lang w:eastAsia="ar-SA"/>
        </w:rPr>
      </w:pPr>
    </w:p>
    <w:p w:rsidR="00653CEF" w:rsidRPr="00653CEF" w:rsidRDefault="002F066D" w:rsidP="00653CEF">
      <w:pPr>
        <w:spacing w:after="0" w:line="240" w:lineRule="auto"/>
        <w:ind w:right="424"/>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eastAsia="bg-BG"/>
        </w:rPr>
        <w:t>Чл. 2.1</w:t>
      </w:r>
      <w:r w:rsidRPr="002F066D">
        <w:rPr>
          <w:rFonts w:ascii="Times New Roman" w:eastAsia="Times New Roman" w:hAnsi="Times New Roman" w:cs="Times New Roman"/>
          <w:b/>
          <w:sz w:val="24"/>
          <w:szCs w:val="24"/>
          <w:lang w:eastAsia="bg-BG"/>
        </w:rPr>
        <w:t>.</w:t>
      </w:r>
      <w:r w:rsidRPr="005B6DE8">
        <w:rPr>
          <w:rFonts w:ascii="Times New Roman" w:eastAsia="Times New Roman" w:hAnsi="Times New Roman" w:cs="Times New Roman"/>
          <w:sz w:val="24"/>
          <w:szCs w:val="24"/>
          <w:lang w:eastAsia="bg-BG"/>
        </w:rPr>
        <w:t xml:space="preserve"> </w:t>
      </w:r>
      <w:r w:rsidR="00653CEF" w:rsidRPr="00653CEF">
        <w:rPr>
          <w:rFonts w:ascii="Times New Roman" w:eastAsia="Times New Roman" w:hAnsi="Times New Roman" w:cs="Times New Roman"/>
          <w:sz w:val="24"/>
          <w:szCs w:val="24"/>
          <w:lang w:eastAsia="bg-BG"/>
        </w:rPr>
        <w:t xml:space="preserve">За изпълнението на предмета на Договора, </w:t>
      </w:r>
      <w:r w:rsidR="00653CEF" w:rsidRPr="002F066D">
        <w:rPr>
          <w:rFonts w:ascii="Times New Roman" w:eastAsia="Times New Roman" w:hAnsi="Times New Roman" w:cs="Times New Roman"/>
          <w:b/>
          <w:sz w:val="24"/>
          <w:szCs w:val="24"/>
          <w:lang w:eastAsia="bg-BG"/>
        </w:rPr>
        <w:t>Възложителят</w:t>
      </w:r>
      <w:r w:rsidR="00653CEF" w:rsidRPr="00653CEF">
        <w:rPr>
          <w:rFonts w:ascii="Times New Roman" w:eastAsia="Times New Roman" w:hAnsi="Times New Roman" w:cs="Times New Roman"/>
          <w:sz w:val="24"/>
          <w:szCs w:val="24"/>
          <w:lang w:eastAsia="bg-BG"/>
        </w:rPr>
        <w:t xml:space="preserve"> се задължава да заплати на </w:t>
      </w:r>
      <w:r w:rsidR="00653CEF" w:rsidRPr="002F066D">
        <w:rPr>
          <w:rFonts w:ascii="Times New Roman" w:eastAsia="Times New Roman" w:hAnsi="Times New Roman" w:cs="Times New Roman"/>
          <w:b/>
          <w:sz w:val="24"/>
          <w:szCs w:val="24"/>
          <w:lang w:eastAsia="bg-BG"/>
        </w:rPr>
        <w:t>Изпълнителя</w:t>
      </w:r>
      <w:r w:rsidR="00653CEF" w:rsidRPr="00653CEF">
        <w:rPr>
          <w:rFonts w:ascii="Times New Roman" w:eastAsia="Times New Roman" w:hAnsi="Times New Roman" w:cs="Times New Roman"/>
          <w:sz w:val="24"/>
          <w:szCs w:val="24"/>
          <w:lang w:eastAsia="bg-BG"/>
        </w:rPr>
        <w:t xml:space="preserve"> обща цена в размер на </w:t>
      </w:r>
      <w:r>
        <w:rPr>
          <w:rFonts w:ascii="Times New Roman" w:eastAsia="Times New Roman" w:hAnsi="Times New Roman" w:cs="Times New Roman"/>
          <w:sz w:val="24"/>
          <w:szCs w:val="24"/>
          <w:lang w:eastAsia="bg-BG"/>
        </w:rPr>
        <w:t>…………………..</w:t>
      </w:r>
      <w:r w:rsidR="00653CEF" w:rsidRPr="00653CEF">
        <w:rPr>
          <w:rFonts w:ascii="Times New Roman" w:eastAsia="Times New Roman" w:hAnsi="Times New Roman" w:cs="Times New Roman"/>
          <w:sz w:val="24"/>
          <w:szCs w:val="24"/>
          <w:lang w:eastAsia="bg-BG"/>
        </w:rPr>
        <w:t>.......лева без ДДС (</w:t>
      </w:r>
      <w:r w:rsidR="00653CEF" w:rsidRPr="00653CEF">
        <w:rPr>
          <w:rFonts w:ascii="Times New Roman" w:eastAsia="Times New Roman" w:hAnsi="Times New Roman" w:cs="Times New Roman"/>
          <w:i/>
          <w:sz w:val="24"/>
          <w:szCs w:val="24"/>
          <w:lang w:eastAsia="bg-BG"/>
        </w:rPr>
        <w:t>с думи</w:t>
      </w:r>
      <w:r w:rsidR="00653CEF" w:rsidRPr="00653CEF">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w:t>
      </w:r>
      <w:r w:rsidR="00653CEF" w:rsidRPr="00653CEF">
        <w:rPr>
          <w:rFonts w:ascii="Times New Roman" w:eastAsia="Times New Roman" w:hAnsi="Times New Roman" w:cs="Times New Roman"/>
          <w:sz w:val="24"/>
          <w:szCs w:val="24"/>
          <w:lang w:eastAsia="bg-BG"/>
        </w:rPr>
        <w:t>....) и ....</w:t>
      </w:r>
      <w:r>
        <w:rPr>
          <w:rFonts w:ascii="Times New Roman" w:eastAsia="Times New Roman" w:hAnsi="Times New Roman" w:cs="Times New Roman"/>
          <w:sz w:val="24"/>
          <w:szCs w:val="24"/>
          <w:lang w:eastAsia="bg-BG"/>
        </w:rPr>
        <w:t>...........</w:t>
      </w:r>
      <w:r w:rsidR="00653CEF" w:rsidRPr="00653CE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r w:rsidR="00653CEF" w:rsidRPr="00653CEF">
        <w:rPr>
          <w:rFonts w:ascii="Times New Roman" w:eastAsia="Times New Roman" w:hAnsi="Times New Roman" w:cs="Times New Roman"/>
          <w:sz w:val="24"/>
          <w:szCs w:val="24"/>
          <w:lang w:eastAsia="bg-BG"/>
        </w:rPr>
        <w:t>..... лева (</w:t>
      </w:r>
      <w:r w:rsidR="00653CEF" w:rsidRPr="00653CEF">
        <w:rPr>
          <w:rFonts w:ascii="Times New Roman" w:eastAsia="Times New Roman" w:hAnsi="Times New Roman" w:cs="Times New Roman"/>
          <w:i/>
          <w:sz w:val="24"/>
          <w:szCs w:val="24"/>
          <w:lang w:eastAsia="bg-BG"/>
        </w:rPr>
        <w:t>с думи</w:t>
      </w:r>
      <w:r w:rsidR="00653CEF" w:rsidRPr="00653CEF">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w:t>
      </w:r>
      <w:r w:rsidR="00653CEF" w:rsidRPr="00653CEF">
        <w:rPr>
          <w:rFonts w:ascii="Times New Roman" w:eastAsia="Times New Roman" w:hAnsi="Times New Roman" w:cs="Times New Roman"/>
          <w:sz w:val="24"/>
          <w:szCs w:val="24"/>
          <w:lang w:eastAsia="bg-BG"/>
        </w:rPr>
        <w:t xml:space="preserve">....... лева) с включен ДДС, съгласно Ценовото му предложение </w:t>
      </w:r>
      <w:r w:rsidR="00253D04">
        <w:rPr>
          <w:rFonts w:ascii="Times New Roman" w:eastAsia="Times New Roman" w:hAnsi="Times New Roman" w:cs="Times New Roman"/>
          <w:color w:val="000000"/>
          <w:sz w:val="24"/>
          <w:szCs w:val="24"/>
          <w:lang w:eastAsia="bg-BG"/>
        </w:rPr>
        <w:t>(Приложение № 11</w:t>
      </w:r>
      <w:r w:rsidR="00653CEF" w:rsidRPr="00653CEF">
        <w:rPr>
          <w:rFonts w:ascii="Times New Roman" w:eastAsia="Times New Roman" w:hAnsi="Times New Roman" w:cs="Times New Roman"/>
          <w:color w:val="000000"/>
          <w:sz w:val="24"/>
          <w:szCs w:val="24"/>
          <w:lang w:eastAsia="bg-BG"/>
        </w:rPr>
        <w:t>)</w:t>
      </w:r>
      <w:r w:rsidR="00653CEF" w:rsidRPr="00653CEF">
        <w:rPr>
          <w:rFonts w:ascii="Times New Roman" w:eastAsia="Times New Roman" w:hAnsi="Times New Roman" w:cs="Times New Roman"/>
          <w:sz w:val="24"/>
          <w:szCs w:val="24"/>
          <w:lang w:eastAsia="bg-BG"/>
        </w:rPr>
        <w:t>, неразделна част от настоящия Договор.</w:t>
      </w:r>
    </w:p>
    <w:p w:rsidR="00653CEF" w:rsidRPr="00653CEF" w:rsidRDefault="00653CEF" w:rsidP="00653CEF">
      <w:pPr>
        <w:spacing w:after="0" w:line="240" w:lineRule="auto"/>
        <w:ind w:right="424"/>
        <w:jc w:val="both"/>
        <w:rPr>
          <w:rFonts w:ascii="Times New Roman" w:eastAsia="Times New Roman" w:hAnsi="Times New Roman" w:cs="Times New Roman"/>
          <w:b/>
          <w:sz w:val="24"/>
          <w:szCs w:val="24"/>
          <w:lang w:eastAsia="bg-BG"/>
        </w:rPr>
      </w:pPr>
    </w:p>
    <w:p w:rsidR="00653CEF" w:rsidRPr="00653CEF" w:rsidRDefault="002F066D" w:rsidP="00653CEF">
      <w:pPr>
        <w:tabs>
          <w:tab w:val="left" w:pos="993"/>
        </w:tabs>
        <w:spacing w:before="120" w:after="120"/>
        <w:ind w:right="424"/>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bg-BG"/>
        </w:rPr>
        <w:t>Чл. 2.2</w:t>
      </w:r>
      <w:r w:rsidRPr="002F066D">
        <w:rPr>
          <w:rFonts w:ascii="Times New Roman" w:eastAsia="Times New Roman" w:hAnsi="Times New Roman" w:cs="Times New Roman"/>
          <w:b/>
          <w:sz w:val="24"/>
          <w:szCs w:val="24"/>
          <w:lang w:eastAsia="bg-BG"/>
        </w:rPr>
        <w:t>.</w:t>
      </w:r>
      <w:r w:rsidRPr="005B6DE8">
        <w:rPr>
          <w:rFonts w:ascii="Times New Roman" w:eastAsia="Times New Roman" w:hAnsi="Times New Roman" w:cs="Times New Roman"/>
          <w:sz w:val="24"/>
          <w:szCs w:val="24"/>
          <w:lang w:eastAsia="bg-BG"/>
        </w:rPr>
        <w:t xml:space="preserve"> </w:t>
      </w:r>
      <w:r w:rsidR="00653CEF" w:rsidRPr="00653CEF">
        <w:rPr>
          <w:rFonts w:ascii="Times New Roman" w:eastAsia="Times New Roman" w:hAnsi="Times New Roman" w:cs="Times New Roman"/>
          <w:sz w:val="24"/>
          <w:szCs w:val="24"/>
          <w:lang w:eastAsia="bg-BG"/>
        </w:rPr>
        <w:t xml:space="preserve">Посочените цени са крайни и включват всички разходи и възнаграждения на </w:t>
      </w:r>
      <w:r w:rsidR="00653CEF" w:rsidRPr="002F066D">
        <w:rPr>
          <w:rFonts w:ascii="Times New Roman" w:eastAsia="Times New Roman" w:hAnsi="Times New Roman" w:cs="Times New Roman"/>
          <w:b/>
          <w:sz w:val="24"/>
          <w:szCs w:val="24"/>
          <w:lang w:eastAsia="bg-BG"/>
        </w:rPr>
        <w:t>Изпълнителя</w:t>
      </w:r>
      <w:r w:rsidR="00653CEF" w:rsidRPr="00653CEF">
        <w:rPr>
          <w:rFonts w:ascii="Times New Roman" w:eastAsia="Times New Roman" w:hAnsi="Times New Roman" w:cs="Times New Roman"/>
          <w:sz w:val="24"/>
          <w:szCs w:val="24"/>
          <w:lang w:eastAsia="bg-BG"/>
        </w:rPr>
        <w:t xml:space="preserve"> за изпълнение на предмета на настоящия Договор, като но не само: </w:t>
      </w:r>
      <w:r w:rsidR="00653CEF" w:rsidRPr="00653CEF">
        <w:rPr>
          <w:rFonts w:ascii="Times New Roman" w:eastAsia="Calibri" w:hAnsi="Times New Roman" w:cs="Times New Roman"/>
          <w:sz w:val="24"/>
          <w:szCs w:val="24"/>
          <w:lang w:eastAsia="bg-BG"/>
        </w:rPr>
        <w:t xml:space="preserve">разходите за придобиване, съответно прехвърляне на правото на собственост върху автомобила на </w:t>
      </w:r>
      <w:r w:rsidR="00653CEF" w:rsidRPr="002F066D">
        <w:rPr>
          <w:rFonts w:ascii="Times New Roman" w:eastAsia="Calibri" w:hAnsi="Times New Roman" w:cs="Times New Roman"/>
          <w:b/>
          <w:sz w:val="24"/>
          <w:szCs w:val="24"/>
          <w:lang w:eastAsia="bg-BG"/>
        </w:rPr>
        <w:t>Възложителя</w:t>
      </w:r>
      <w:r w:rsidR="00653CEF" w:rsidRPr="00653CEF">
        <w:rPr>
          <w:rFonts w:ascii="Times New Roman" w:eastAsia="Calibri" w:hAnsi="Times New Roman" w:cs="Times New Roman"/>
          <w:sz w:val="24"/>
          <w:szCs w:val="24"/>
          <w:lang w:eastAsia="bg-BG"/>
        </w:rPr>
        <w:t xml:space="preserve">,  доставка на автомобила, заплащане на продуктова такса (екотакса), регистрация, както и разходите за отстраняване от </w:t>
      </w:r>
      <w:r w:rsidR="00653CEF" w:rsidRPr="002F066D">
        <w:rPr>
          <w:rFonts w:ascii="Times New Roman" w:eastAsia="Calibri" w:hAnsi="Times New Roman" w:cs="Times New Roman"/>
          <w:b/>
          <w:sz w:val="24"/>
          <w:szCs w:val="24"/>
          <w:lang w:eastAsia="bg-BG"/>
        </w:rPr>
        <w:t>Изпълнителя</w:t>
      </w:r>
      <w:r w:rsidR="00653CEF" w:rsidRPr="00653CEF">
        <w:rPr>
          <w:rFonts w:ascii="Times New Roman" w:eastAsia="Calibri" w:hAnsi="Times New Roman" w:cs="Times New Roman"/>
          <w:sz w:val="24"/>
          <w:szCs w:val="24"/>
          <w:lang w:eastAsia="bg-BG"/>
        </w:rPr>
        <w:t xml:space="preserve"> на всички технически неизправности и повреди, възникнали не по вина на </w:t>
      </w:r>
      <w:r w:rsidR="00653CEF" w:rsidRPr="002F066D">
        <w:rPr>
          <w:rFonts w:ascii="Times New Roman" w:eastAsia="Calibri" w:hAnsi="Times New Roman" w:cs="Times New Roman"/>
          <w:b/>
          <w:sz w:val="24"/>
          <w:szCs w:val="24"/>
          <w:lang w:eastAsia="bg-BG"/>
        </w:rPr>
        <w:t>Възложителя</w:t>
      </w:r>
      <w:r w:rsidR="00653CEF" w:rsidRPr="00653CEF">
        <w:rPr>
          <w:rFonts w:ascii="Times New Roman" w:eastAsia="Calibri" w:hAnsi="Times New Roman" w:cs="Times New Roman"/>
          <w:sz w:val="24"/>
          <w:szCs w:val="24"/>
          <w:lang w:eastAsia="bg-BG"/>
        </w:rPr>
        <w:t xml:space="preserve"> и покрити от гаранционните условия и гаранционната отговорност на </w:t>
      </w:r>
      <w:r w:rsidR="00653CEF" w:rsidRPr="002F066D">
        <w:rPr>
          <w:rFonts w:ascii="Times New Roman" w:eastAsia="Calibri" w:hAnsi="Times New Roman" w:cs="Times New Roman"/>
          <w:b/>
          <w:sz w:val="24"/>
          <w:szCs w:val="24"/>
          <w:lang w:eastAsia="bg-BG"/>
        </w:rPr>
        <w:t>Изпълнителя</w:t>
      </w:r>
      <w:r w:rsidR="00653CEF" w:rsidRPr="00653CEF">
        <w:rPr>
          <w:rFonts w:ascii="Times New Roman" w:eastAsia="Calibri" w:hAnsi="Times New Roman" w:cs="Times New Roman"/>
          <w:sz w:val="24"/>
          <w:szCs w:val="24"/>
          <w:lang w:eastAsia="bg-BG"/>
        </w:rPr>
        <w:t>.</w:t>
      </w:r>
    </w:p>
    <w:p w:rsidR="00653CEF" w:rsidRPr="00653CEF" w:rsidRDefault="002F066D" w:rsidP="00653CEF">
      <w:pPr>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2.3</w:t>
      </w:r>
      <w:r w:rsidRPr="002F066D">
        <w:rPr>
          <w:rFonts w:ascii="Times New Roman" w:eastAsia="Times New Roman" w:hAnsi="Times New Roman" w:cs="Times New Roman"/>
          <w:b/>
          <w:sz w:val="24"/>
          <w:szCs w:val="24"/>
          <w:lang w:eastAsia="bg-BG"/>
        </w:rPr>
        <w:t>.</w:t>
      </w:r>
      <w:r w:rsidR="00653CEF" w:rsidRPr="00653CEF">
        <w:rPr>
          <w:rFonts w:ascii="Times New Roman" w:eastAsia="Times New Roman" w:hAnsi="Times New Roman" w:cs="Times New Roman"/>
          <w:sz w:val="24"/>
          <w:szCs w:val="24"/>
          <w:lang w:eastAsia="bg-BG"/>
        </w:rPr>
        <w:t xml:space="preserve"> Посочените в настоящия Договор цени са крайни и остават непроменени за срока на действието му.</w:t>
      </w:r>
    </w:p>
    <w:p w:rsidR="00653CEF" w:rsidRPr="00653CEF" w:rsidRDefault="00653CEF" w:rsidP="00653CEF">
      <w:pPr>
        <w:spacing w:after="0" w:line="240" w:lineRule="auto"/>
        <w:ind w:right="424"/>
        <w:jc w:val="both"/>
        <w:rPr>
          <w:rFonts w:ascii="Times New Roman" w:eastAsia="Times New Roman" w:hAnsi="Times New Roman" w:cs="Times New Roman"/>
          <w:b/>
          <w:sz w:val="24"/>
          <w:szCs w:val="24"/>
        </w:rPr>
      </w:pPr>
    </w:p>
    <w:p w:rsidR="00653CEF" w:rsidRPr="00653CEF" w:rsidRDefault="004C5528" w:rsidP="00653CEF">
      <w:pPr>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2.4</w:t>
      </w:r>
      <w:r w:rsidR="002F066D" w:rsidRPr="002F066D">
        <w:rPr>
          <w:rFonts w:ascii="Times New Roman" w:eastAsia="Times New Roman" w:hAnsi="Times New Roman" w:cs="Times New Roman"/>
          <w:b/>
          <w:sz w:val="24"/>
          <w:szCs w:val="24"/>
          <w:lang w:eastAsia="bg-BG"/>
        </w:rPr>
        <w:t>.</w:t>
      </w:r>
      <w:r w:rsidR="002F066D">
        <w:rPr>
          <w:rFonts w:ascii="Times New Roman" w:eastAsia="Times New Roman" w:hAnsi="Times New Roman" w:cs="Times New Roman"/>
          <w:sz w:val="24"/>
          <w:szCs w:val="24"/>
          <w:lang w:eastAsia="bg-BG"/>
        </w:rPr>
        <w:t xml:space="preserve"> </w:t>
      </w:r>
      <w:r w:rsidR="00653CEF" w:rsidRPr="00653CEF">
        <w:rPr>
          <w:rFonts w:ascii="Times New Roman" w:eastAsia="Times New Roman" w:hAnsi="Times New Roman" w:cs="Times New Roman"/>
          <w:sz w:val="24"/>
          <w:szCs w:val="24"/>
          <w:lang w:eastAsia="bg-BG"/>
        </w:rPr>
        <w:t>Плащанията се извършват в български лева, с платежно нареждане по банкова</w:t>
      </w:r>
      <w:r w:rsidR="002F066D">
        <w:rPr>
          <w:rFonts w:ascii="Times New Roman" w:eastAsia="Times New Roman" w:hAnsi="Times New Roman" w:cs="Times New Roman"/>
          <w:sz w:val="24"/>
          <w:szCs w:val="24"/>
          <w:lang w:eastAsia="bg-BG"/>
        </w:rPr>
        <w:t>та</w:t>
      </w:r>
      <w:r w:rsidR="00653CEF" w:rsidRPr="00653CEF">
        <w:rPr>
          <w:rFonts w:ascii="Times New Roman" w:eastAsia="Times New Roman" w:hAnsi="Times New Roman" w:cs="Times New Roman"/>
          <w:sz w:val="24"/>
          <w:szCs w:val="24"/>
          <w:lang w:eastAsia="bg-BG"/>
        </w:rPr>
        <w:t xml:space="preserve"> сметка, посочена от </w:t>
      </w:r>
      <w:r w:rsidR="00653CEF" w:rsidRPr="002F066D">
        <w:rPr>
          <w:rFonts w:ascii="Times New Roman" w:eastAsia="Times New Roman" w:hAnsi="Times New Roman" w:cs="Times New Roman"/>
          <w:b/>
          <w:sz w:val="24"/>
          <w:szCs w:val="24"/>
          <w:lang w:eastAsia="bg-BG"/>
        </w:rPr>
        <w:t>Изпълнителя</w:t>
      </w:r>
      <w:r w:rsidR="00653CEF" w:rsidRPr="00653CEF">
        <w:rPr>
          <w:rFonts w:ascii="Times New Roman" w:eastAsia="Times New Roman" w:hAnsi="Times New Roman" w:cs="Times New Roman"/>
          <w:sz w:val="24"/>
          <w:szCs w:val="24"/>
          <w:lang w:eastAsia="bg-BG"/>
        </w:rPr>
        <w:t>:</w:t>
      </w:r>
      <w:r w:rsidR="002F066D">
        <w:rPr>
          <w:rFonts w:ascii="Times New Roman" w:eastAsia="Times New Roman" w:hAnsi="Times New Roman" w:cs="Times New Roman"/>
          <w:sz w:val="24"/>
          <w:szCs w:val="24"/>
          <w:lang w:eastAsia="bg-BG"/>
        </w:rPr>
        <w:t xml:space="preserve"> </w:t>
      </w:r>
      <w:r w:rsidR="00653CEF" w:rsidRPr="00653CEF">
        <w:rPr>
          <w:rFonts w:ascii="Times New Roman" w:eastAsia="Calibri" w:hAnsi="Times New Roman" w:cs="Times New Roman"/>
          <w:sz w:val="24"/>
          <w:szCs w:val="24"/>
        </w:rPr>
        <w:t>..........</w:t>
      </w:r>
      <w:r w:rsidR="002F066D">
        <w:rPr>
          <w:rFonts w:ascii="Times New Roman" w:eastAsia="Calibri" w:hAnsi="Times New Roman" w:cs="Times New Roman"/>
          <w:sz w:val="24"/>
          <w:szCs w:val="24"/>
        </w:rPr>
        <w:t>..............................</w:t>
      </w:r>
      <w:r w:rsidR="00653CEF" w:rsidRPr="00653CEF">
        <w:rPr>
          <w:rFonts w:ascii="Times New Roman" w:eastAsia="Calibri" w:hAnsi="Times New Roman" w:cs="Times New Roman"/>
          <w:sz w:val="24"/>
          <w:szCs w:val="24"/>
        </w:rPr>
        <w:t>..................</w:t>
      </w:r>
      <w:r w:rsidR="002F066D">
        <w:rPr>
          <w:rFonts w:ascii="Times New Roman" w:eastAsia="Calibri" w:hAnsi="Times New Roman" w:cs="Times New Roman"/>
          <w:sz w:val="24"/>
          <w:szCs w:val="24"/>
        </w:rPr>
        <w:t>............</w:t>
      </w:r>
      <w:r w:rsidR="00653CEF" w:rsidRPr="00653CEF">
        <w:rPr>
          <w:rFonts w:ascii="Times New Roman" w:eastAsia="Calibri" w:hAnsi="Times New Roman" w:cs="Times New Roman"/>
          <w:sz w:val="24"/>
          <w:szCs w:val="24"/>
        </w:rPr>
        <w:t>..................</w:t>
      </w:r>
      <w:r w:rsidR="00653CEF" w:rsidRPr="00653CEF">
        <w:rPr>
          <w:rFonts w:ascii="Times New Roman" w:eastAsia="Times New Roman" w:hAnsi="Times New Roman" w:cs="Times New Roman"/>
          <w:sz w:val="24"/>
          <w:szCs w:val="24"/>
          <w:lang w:eastAsia="bg-BG"/>
        </w:rPr>
        <w:t xml:space="preserve"> </w:t>
      </w:r>
    </w:p>
    <w:p w:rsidR="00653CEF" w:rsidRPr="00653CEF" w:rsidRDefault="00653CEF" w:rsidP="00653CEF">
      <w:pPr>
        <w:spacing w:after="0" w:line="240" w:lineRule="auto"/>
        <w:ind w:right="424"/>
        <w:jc w:val="both"/>
        <w:rPr>
          <w:rFonts w:ascii="Times New Roman" w:eastAsia="Times New Roman" w:hAnsi="Times New Roman" w:cs="Times New Roman"/>
          <w:sz w:val="24"/>
          <w:szCs w:val="24"/>
          <w:lang w:eastAsia="bg-BG"/>
        </w:rPr>
      </w:pPr>
      <w:r w:rsidRPr="002F066D">
        <w:rPr>
          <w:rFonts w:ascii="Times New Roman" w:eastAsia="Times New Roman" w:hAnsi="Times New Roman" w:cs="Times New Roman"/>
          <w:b/>
          <w:sz w:val="24"/>
          <w:szCs w:val="24"/>
          <w:lang w:eastAsia="bg-BG"/>
        </w:rPr>
        <w:t>Изпълнителят</w:t>
      </w:r>
      <w:r w:rsidRPr="00653CEF">
        <w:rPr>
          <w:rFonts w:ascii="Times New Roman" w:eastAsia="Times New Roman" w:hAnsi="Times New Roman" w:cs="Times New Roman"/>
          <w:sz w:val="24"/>
          <w:szCs w:val="24"/>
          <w:lang w:eastAsia="bg-BG"/>
        </w:rPr>
        <w:t xml:space="preserve"> е длъжен да уведомява писмено </w:t>
      </w:r>
      <w:r w:rsidRPr="002F066D">
        <w:rPr>
          <w:rFonts w:ascii="Times New Roman" w:eastAsia="Times New Roman" w:hAnsi="Times New Roman" w:cs="Times New Roman"/>
          <w:b/>
          <w:sz w:val="24"/>
          <w:szCs w:val="24"/>
          <w:lang w:eastAsia="bg-BG"/>
        </w:rPr>
        <w:t>Възложителя</w:t>
      </w:r>
      <w:r w:rsidRPr="00653CEF">
        <w:rPr>
          <w:rFonts w:ascii="Times New Roman" w:eastAsia="Times New Roman" w:hAnsi="Times New Roman" w:cs="Times New Roman"/>
          <w:sz w:val="24"/>
          <w:szCs w:val="24"/>
          <w:lang w:eastAsia="bg-BG"/>
        </w:rPr>
        <w:t xml:space="preserve"> за всички последващи промени на банковата му сметка в срок до </w:t>
      </w:r>
      <w:r w:rsidRPr="00653CEF">
        <w:rPr>
          <w:rFonts w:ascii="Times New Roman" w:eastAsia="Times New Roman" w:hAnsi="Times New Roman" w:cs="Times New Roman"/>
          <w:sz w:val="24"/>
          <w:szCs w:val="24"/>
        </w:rPr>
        <w:t>7 (</w:t>
      </w:r>
      <w:r w:rsidRPr="00653CEF">
        <w:rPr>
          <w:rFonts w:ascii="Times New Roman" w:eastAsia="Times New Roman" w:hAnsi="Times New Roman" w:cs="Times New Roman"/>
          <w:i/>
          <w:sz w:val="24"/>
          <w:szCs w:val="24"/>
        </w:rPr>
        <w:t>седем</w:t>
      </w:r>
      <w:r w:rsidRPr="00653CEF">
        <w:rPr>
          <w:rFonts w:ascii="Times New Roman" w:eastAsia="Times New Roman" w:hAnsi="Times New Roman" w:cs="Times New Roman"/>
          <w:sz w:val="24"/>
          <w:szCs w:val="24"/>
        </w:rPr>
        <w:t>) дни</w:t>
      </w:r>
      <w:r w:rsidRPr="00653CEF">
        <w:rPr>
          <w:rFonts w:ascii="Times New Roman" w:eastAsia="Times New Roman" w:hAnsi="Times New Roman" w:cs="Times New Roman"/>
          <w:sz w:val="24"/>
          <w:szCs w:val="24"/>
          <w:lang w:eastAsia="bg-BG"/>
        </w:rPr>
        <w:t xml:space="preserve"> считано от момента на промяната. В случай че </w:t>
      </w:r>
      <w:r w:rsidRPr="00C97381">
        <w:rPr>
          <w:rFonts w:ascii="Times New Roman" w:eastAsia="Times New Roman" w:hAnsi="Times New Roman" w:cs="Times New Roman"/>
          <w:b/>
          <w:sz w:val="24"/>
          <w:szCs w:val="24"/>
          <w:lang w:eastAsia="bg-BG"/>
        </w:rPr>
        <w:t>Изпълнителят</w:t>
      </w:r>
      <w:r w:rsidRPr="00653CEF">
        <w:rPr>
          <w:rFonts w:ascii="Times New Roman" w:eastAsia="Times New Roman" w:hAnsi="Times New Roman" w:cs="Times New Roman"/>
          <w:sz w:val="24"/>
          <w:szCs w:val="24"/>
          <w:lang w:eastAsia="bg-BG"/>
        </w:rPr>
        <w:t xml:space="preserve"> не уведоми </w:t>
      </w:r>
      <w:r w:rsidRPr="00C97381">
        <w:rPr>
          <w:rFonts w:ascii="Times New Roman" w:eastAsia="Times New Roman" w:hAnsi="Times New Roman" w:cs="Times New Roman"/>
          <w:b/>
          <w:sz w:val="24"/>
          <w:szCs w:val="24"/>
          <w:lang w:eastAsia="bg-BG"/>
        </w:rPr>
        <w:t>Възложителя</w:t>
      </w:r>
      <w:r w:rsidRPr="00653CEF">
        <w:rPr>
          <w:rFonts w:ascii="Times New Roman" w:eastAsia="Times New Roman" w:hAnsi="Times New Roman" w:cs="Times New Roman"/>
          <w:sz w:val="24"/>
          <w:szCs w:val="24"/>
          <w:lang w:eastAsia="bg-BG"/>
        </w:rPr>
        <w:t xml:space="preserve"> в този срок, счита се, че плащанията, по посочената в настоящия член банкова сметка са надлежно извършени.</w:t>
      </w:r>
    </w:p>
    <w:p w:rsidR="00653CEF" w:rsidRPr="00653CEF" w:rsidRDefault="00653CEF" w:rsidP="00653CEF">
      <w:pPr>
        <w:spacing w:after="0" w:line="240" w:lineRule="auto"/>
        <w:ind w:right="424"/>
        <w:jc w:val="both"/>
        <w:rPr>
          <w:rFonts w:ascii="Times New Roman" w:eastAsia="Times New Roman" w:hAnsi="Times New Roman" w:cs="Times New Roman"/>
          <w:b/>
          <w:sz w:val="24"/>
          <w:szCs w:val="24"/>
          <w:lang w:eastAsia="bg-BG"/>
        </w:rPr>
      </w:pPr>
    </w:p>
    <w:p w:rsidR="00653CEF" w:rsidRPr="0057490D" w:rsidRDefault="004C5528" w:rsidP="0057490D">
      <w:pPr>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2.5</w:t>
      </w:r>
      <w:r w:rsidR="00C97381" w:rsidRPr="002F066D">
        <w:rPr>
          <w:rFonts w:ascii="Times New Roman" w:eastAsia="Times New Roman" w:hAnsi="Times New Roman" w:cs="Times New Roman"/>
          <w:b/>
          <w:sz w:val="24"/>
          <w:szCs w:val="24"/>
          <w:lang w:eastAsia="bg-BG"/>
        </w:rPr>
        <w:t>.</w:t>
      </w:r>
      <w:r w:rsidR="00C97381">
        <w:rPr>
          <w:rFonts w:ascii="Times New Roman" w:eastAsia="Times New Roman" w:hAnsi="Times New Roman" w:cs="Times New Roman"/>
          <w:sz w:val="24"/>
          <w:szCs w:val="24"/>
          <w:lang w:eastAsia="bg-BG"/>
        </w:rPr>
        <w:t xml:space="preserve"> </w:t>
      </w:r>
      <w:r w:rsidR="00653CEF" w:rsidRPr="00653CEF">
        <w:rPr>
          <w:rFonts w:ascii="Times New Roman" w:eastAsia="Times New Roman" w:hAnsi="Times New Roman" w:cs="Times New Roman"/>
          <w:sz w:val="24"/>
          <w:szCs w:val="24"/>
          <w:lang w:eastAsia="bg-BG"/>
        </w:rPr>
        <w:t xml:space="preserve">Плащането на цената по </w:t>
      </w:r>
      <w:r w:rsidR="00C97381">
        <w:rPr>
          <w:rFonts w:ascii="Times New Roman" w:eastAsia="Times New Roman" w:hAnsi="Times New Roman" w:cs="Times New Roman"/>
          <w:sz w:val="24"/>
          <w:szCs w:val="24"/>
          <w:lang w:eastAsia="bg-BG"/>
        </w:rPr>
        <w:t>Чл. 2.1</w:t>
      </w:r>
      <w:r w:rsidR="00653CEF" w:rsidRPr="00653CEF">
        <w:rPr>
          <w:rFonts w:ascii="Times New Roman" w:eastAsia="Times New Roman" w:hAnsi="Times New Roman" w:cs="Times New Roman"/>
          <w:sz w:val="24"/>
          <w:szCs w:val="24"/>
          <w:lang w:eastAsia="bg-BG"/>
        </w:rPr>
        <w:t xml:space="preserve"> от настоящия Дог</w:t>
      </w:r>
      <w:r w:rsidR="0057490D">
        <w:rPr>
          <w:rFonts w:ascii="Times New Roman" w:eastAsia="Times New Roman" w:hAnsi="Times New Roman" w:cs="Times New Roman"/>
          <w:sz w:val="24"/>
          <w:szCs w:val="24"/>
          <w:lang w:eastAsia="bg-BG"/>
        </w:rPr>
        <w:t xml:space="preserve">овор се извършва, както </w:t>
      </w:r>
      <w:r w:rsidR="0057490D" w:rsidRPr="0057490D">
        <w:rPr>
          <w:rFonts w:ascii="Times New Roman" w:eastAsia="Times New Roman" w:hAnsi="Times New Roman" w:cs="Times New Roman"/>
          <w:sz w:val="24"/>
          <w:szCs w:val="24"/>
          <w:lang w:eastAsia="bg-BG"/>
        </w:rPr>
        <w:t xml:space="preserve">следва: </w:t>
      </w:r>
      <w:r w:rsidR="00653CEF" w:rsidRPr="0057490D">
        <w:rPr>
          <w:rFonts w:ascii="Times New Roman" w:eastAsia="Times New Roman" w:hAnsi="Times New Roman" w:cs="Times New Roman"/>
          <w:b/>
          <w:sz w:val="24"/>
          <w:szCs w:val="24"/>
          <w:lang w:eastAsia="bg-BG"/>
        </w:rPr>
        <w:t>Възложителят</w:t>
      </w:r>
      <w:r w:rsidR="0057490D" w:rsidRPr="0057490D">
        <w:rPr>
          <w:rFonts w:ascii="Times New Roman" w:eastAsia="Times New Roman" w:hAnsi="Times New Roman" w:cs="Times New Roman"/>
          <w:sz w:val="24"/>
          <w:szCs w:val="24"/>
          <w:lang w:eastAsia="bg-BG"/>
        </w:rPr>
        <w:t xml:space="preserve"> заплаща 100 % </w:t>
      </w:r>
      <w:r w:rsidR="00653CEF" w:rsidRPr="0057490D">
        <w:rPr>
          <w:rFonts w:ascii="Times New Roman" w:eastAsia="Times New Roman" w:hAnsi="Times New Roman" w:cs="Times New Roman"/>
          <w:sz w:val="24"/>
          <w:szCs w:val="24"/>
          <w:lang w:eastAsia="bg-BG"/>
        </w:rPr>
        <w:t xml:space="preserve">от цената по </w:t>
      </w:r>
      <w:r w:rsidR="00C97381" w:rsidRPr="0057490D">
        <w:rPr>
          <w:rFonts w:ascii="Times New Roman" w:eastAsia="Times New Roman" w:hAnsi="Times New Roman" w:cs="Times New Roman"/>
          <w:sz w:val="24"/>
          <w:szCs w:val="24"/>
          <w:lang w:eastAsia="bg-BG"/>
        </w:rPr>
        <w:t>Чл. 2.1.</w:t>
      </w:r>
      <w:r w:rsidR="00653CEF" w:rsidRPr="0057490D">
        <w:rPr>
          <w:rFonts w:ascii="Times New Roman" w:eastAsia="Times New Roman" w:hAnsi="Times New Roman" w:cs="Times New Roman"/>
          <w:sz w:val="24"/>
          <w:szCs w:val="24"/>
          <w:lang w:eastAsia="bg-BG"/>
        </w:rPr>
        <w:t xml:space="preserve"> в срок от </w:t>
      </w:r>
      <w:r w:rsidR="00653CEF" w:rsidRPr="0057490D">
        <w:rPr>
          <w:rFonts w:ascii="Times New Roman" w:eastAsia="Times New Roman" w:hAnsi="Times New Roman" w:cs="Times New Roman"/>
          <w:sz w:val="24"/>
          <w:szCs w:val="24"/>
        </w:rPr>
        <w:t>20 (</w:t>
      </w:r>
      <w:r w:rsidR="00653CEF" w:rsidRPr="0057490D">
        <w:rPr>
          <w:rFonts w:ascii="Times New Roman" w:eastAsia="Times New Roman" w:hAnsi="Times New Roman" w:cs="Times New Roman"/>
          <w:i/>
          <w:sz w:val="24"/>
          <w:szCs w:val="24"/>
        </w:rPr>
        <w:t>двадесет</w:t>
      </w:r>
      <w:r w:rsidR="00653CEF" w:rsidRPr="0057490D">
        <w:rPr>
          <w:rFonts w:ascii="Times New Roman" w:eastAsia="Times New Roman" w:hAnsi="Times New Roman" w:cs="Times New Roman"/>
          <w:sz w:val="24"/>
          <w:szCs w:val="24"/>
        </w:rPr>
        <w:t>) работни дни</w:t>
      </w:r>
      <w:r w:rsidR="00653CEF" w:rsidRPr="0057490D">
        <w:rPr>
          <w:rFonts w:ascii="Times New Roman" w:eastAsia="Times New Roman" w:hAnsi="Times New Roman" w:cs="Times New Roman"/>
          <w:sz w:val="24"/>
          <w:szCs w:val="24"/>
          <w:lang w:eastAsia="bg-BG"/>
        </w:rPr>
        <w:t xml:space="preserve"> от </w:t>
      </w:r>
      <w:r w:rsidR="0057490D" w:rsidRPr="0057490D">
        <w:rPr>
          <w:rFonts w:ascii="Times New Roman" w:eastAsia="Times New Roman" w:hAnsi="Times New Roman" w:cs="Times New Roman"/>
          <w:sz w:val="24"/>
          <w:szCs w:val="24"/>
          <w:lang w:eastAsia="bg-BG"/>
        </w:rPr>
        <w:t>получаване на оригинална фактура</w:t>
      </w:r>
      <w:r w:rsidR="0057490D">
        <w:rPr>
          <w:rFonts w:ascii="Times New Roman" w:eastAsia="Times New Roman" w:hAnsi="Times New Roman" w:cs="Times New Roman"/>
          <w:sz w:val="24"/>
          <w:szCs w:val="24"/>
          <w:lang w:eastAsia="bg-BG"/>
        </w:rPr>
        <w:t xml:space="preserve"> от </w:t>
      </w:r>
      <w:r w:rsidR="0057490D" w:rsidRPr="0057490D">
        <w:rPr>
          <w:rFonts w:ascii="Times New Roman" w:eastAsia="Times New Roman" w:hAnsi="Times New Roman" w:cs="Times New Roman"/>
          <w:b/>
          <w:sz w:val="24"/>
          <w:szCs w:val="24"/>
          <w:lang w:eastAsia="bg-BG"/>
        </w:rPr>
        <w:t>Изпълнителя</w:t>
      </w:r>
      <w:r w:rsidR="0057490D" w:rsidRPr="0057490D">
        <w:rPr>
          <w:rFonts w:ascii="Times New Roman" w:eastAsia="Times New Roman" w:hAnsi="Times New Roman" w:cs="Times New Roman"/>
          <w:sz w:val="24"/>
          <w:szCs w:val="24"/>
          <w:lang w:eastAsia="bg-BG"/>
        </w:rPr>
        <w:t>.</w:t>
      </w:r>
    </w:p>
    <w:p w:rsidR="00653CEF" w:rsidRPr="00653CEF" w:rsidRDefault="00653CEF" w:rsidP="00653CEF">
      <w:pPr>
        <w:spacing w:after="0" w:line="240" w:lineRule="auto"/>
        <w:ind w:left="567" w:right="424"/>
        <w:contextualSpacing/>
        <w:jc w:val="both"/>
        <w:rPr>
          <w:rFonts w:ascii="Times New Roman" w:eastAsia="Times New Roman" w:hAnsi="Times New Roman" w:cs="Times New Roman"/>
          <w:sz w:val="24"/>
          <w:szCs w:val="24"/>
          <w:lang w:eastAsia="bg-BG"/>
        </w:rPr>
      </w:pPr>
    </w:p>
    <w:p w:rsidR="00653CEF" w:rsidRPr="00653CEF" w:rsidRDefault="004C5528" w:rsidP="00653CEF">
      <w:pPr>
        <w:tabs>
          <w:tab w:val="left" w:pos="3402"/>
        </w:tabs>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2</w:t>
      </w:r>
      <w:r w:rsidR="00C97381">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6</w:t>
      </w:r>
      <w:r w:rsidR="00C97381" w:rsidRPr="002F066D">
        <w:rPr>
          <w:rFonts w:ascii="Times New Roman" w:eastAsia="Times New Roman" w:hAnsi="Times New Roman" w:cs="Times New Roman"/>
          <w:b/>
          <w:sz w:val="24"/>
          <w:szCs w:val="24"/>
          <w:lang w:eastAsia="bg-BG"/>
        </w:rPr>
        <w:t>.</w:t>
      </w:r>
      <w:r w:rsidR="00C97381">
        <w:rPr>
          <w:rFonts w:ascii="Times New Roman" w:eastAsia="Times New Roman" w:hAnsi="Times New Roman" w:cs="Times New Roman"/>
          <w:sz w:val="24"/>
          <w:szCs w:val="24"/>
          <w:lang w:eastAsia="bg-BG"/>
        </w:rPr>
        <w:t xml:space="preserve"> </w:t>
      </w:r>
      <w:r w:rsidR="00653CEF" w:rsidRPr="00653CEF">
        <w:rPr>
          <w:rFonts w:ascii="Times New Roman" w:eastAsia="Times New Roman" w:hAnsi="Times New Roman" w:cs="Times New Roman"/>
          <w:sz w:val="24"/>
          <w:szCs w:val="24"/>
          <w:lang w:eastAsia="bg-BG"/>
        </w:rPr>
        <w:t>За дата на плащането, се счита датата на заверяване на банковата сметка на Изпълнителя със съответната дължима сума.</w:t>
      </w:r>
    </w:p>
    <w:p w:rsidR="00653CEF" w:rsidRDefault="00653CEF" w:rsidP="00653CEF">
      <w:pPr>
        <w:spacing w:after="0" w:line="240" w:lineRule="auto"/>
        <w:ind w:right="424" w:firstLine="567"/>
        <w:jc w:val="both"/>
        <w:rPr>
          <w:rFonts w:ascii="Times New Roman" w:eastAsia="Times New Roman" w:hAnsi="Times New Roman" w:cs="Times New Roman"/>
          <w:b/>
          <w:sz w:val="24"/>
          <w:szCs w:val="24"/>
          <w:lang w:eastAsia="bg-BG"/>
        </w:rPr>
      </w:pPr>
    </w:p>
    <w:p w:rsidR="00C97381" w:rsidRPr="00653CEF" w:rsidRDefault="00C97381" w:rsidP="00653CEF">
      <w:pPr>
        <w:spacing w:after="0" w:line="240" w:lineRule="auto"/>
        <w:ind w:right="424" w:firstLine="567"/>
        <w:jc w:val="both"/>
        <w:rPr>
          <w:rFonts w:ascii="Times New Roman" w:eastAsia="Times New Roman" w:hAnsi="Times New Roman" w:cs="Times New Roman"/>
          <w:b/>
          <w:sz w:val="24"/>
          <w:szCs w:val="24"/>
          <w:lang w:eastAsia="bg-BG"/>
        </w:rPr>
      </w:pPr>
    </w:p>
    <w:p w:rsidR="00653CEF" w:rsidRPr="00653CEF" w:rsidRDefault="004C5528" w:rsidP="00C97381">
      <w:pPr>
        <w:tabs>
          <w:tab w:val="left" w:pos="0"/>
          <w:tab w:val="left" w:pos="1440"/>
        </w:tabs>
        <w:spacing w:after="0" w:line="240" w:lineRule="auto"/>
        <w:ind w:right="424"/>
        <w:contextualSpacing/>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ІІІ. </w:t>
      </w:r>
      <w:r w:rsidRPr="00653CEF">
        <w:rPr>
          <w:rFonts w:ascii="Times New Roman" w:eastAsia="Times New Roman" w:hAnsi="Times New Roman" w:cs="Times New Roman"/>
          <w:b/>
          <w:sz w:val="24"/>
          <w:szCs w:val="24"/>
          <w:lang w:eastAsia="ar-SA"/>
        </w:rPr>
        <w:t>СРОКОВЕ И МЯСТО НА ДОСТАВКА</w:t>
      </w:r>
    </w:p>
    <w:p w:rsidR="00653CEF" w:rsidRPr="00653CEF" w:rsidRDefault="00653CEF" w:rsidP="00653CEF">
      <w:pPr>
        <w:suppressAutoHyphens/>
        <w:spacing w:after="0" w:line="240" w:lineRule="auto"/>
        <w:ind w:right="424"/>
        <w:jc w:val="center"/>
        <w:rPr>
          <w:rFonts w:ascii="Times New Roman" w:eastAsia="Times New Roman" w:hAnsi="Times New Roman" w:cs="Times New Roman"/>
          <w:b/>
          <w:sz w:val="24"/>
          <w:szCs w:val="24"/>
          <w:lang w:eastAsia="ar-SA"/>
        </w:rPr>
      </w:pPr>
    </w:p>
    <w:p w:rsidR="00653CEF" w:rsidRPr="00653CEF" w:rsidRDefault="004C5528" w:rsidP="00653CEF">
      <w:pPr>
        <w:spacing w:after="0"/>
        <w:ind w:right="424"/>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bg-BG"/>
        </w:rPr>
        <w:t>Чл. 3</w:t>
      </w:r>
      <w:r w:rsidR="00BE6AA2">
        <w:rPr>
          <w:rFonts w:ascii="Times New Roman" w:eastAsia="Times New Roman" w:hAnsi="Times New Roman" w:cs="Times New Roman"/>
          <w:b/>
          <w:sz w:val="24"/>
          <w:szCs w:val="24"/>
          <w:lang w:eastAsia="bg-BG"/>
        </w:rPr>
        <w:t>.1</w:t>
      </w:r>
      <w:r w:rsidR="00BE6AA2" w:rsidRPr="002F066D">
        <w:rPr>
          <w:rFonts w:ascii="Times New Roman" w:eastAsia="Times New Roman" w:hAnsi="Times New Roman" w:cs="Times New Roman"/>
          <w:b/>
          <w:sz w:val="24"/>
          <w:szCs w:val="24"/>
          <w:lang w:eastAsia="bg-BG"/>
        </w:rPr>
        <w:t>.</w:t>
      </w:r>
      <w:r w:rsidR="00653CEF" w:rsidRPr="00653CEF">
        <w:rPr>
          <w:rFonts w:ascii="Times New Roman" w:eastAsia="Times New Roman" w:hAnsi="Times New Roman" w:cs="Times New Roman"/>
          <w:sz w:val="24"/>
          <w:szCs w:val="24"/>
          <w:lang w:eastAsia="ar-SA"/>
        </w:rPr>
        <w:t xml:space="preserve"> </w:t>
      </w:r>
      <w:r w:rsidR="00653CEF" w:rsidRPr="00653CEF">
        <w:rPr>
          <w:rFonts w:ascii="Times New Roman" w:eastAsia="Times New Roman" w:hAnsi="Times New Roman" w:cs="Times New Roman"/>
          <w:color w:val="000000"/>
          <w:sz w:val="24"/>
          <w:szCs w:val="24"/>
          <w:lang w:eastAsia="bg-BG"/>
        </w:rPr>
        <w:t xml:space="preserve">Настоящият Договор влиза в сила от датата на неговото подписване. </w:t>
      </w:r>
      <w:r w:rsidR="00653CEF" w:rsidRPr="00653CEF">
        <w:rPr>
          <w:rFonts w:ascii="Times New Roman" w:eastAsia="Calibri" w:hAnsi="Times New Roman" w:cs="Times New Roman"/>
          <w:sz w:val="24"/>
          <w:szCs w:val="24"/>
        </w:rPr>
        <w:t xml:space="preserve">Срокът на настоящия Договор изтича след изтичането на гаранционния срок на автомобила, предмет на Договора, посочен в </w:t>
      </w:r>
      <w:r w:rsidR="00BE6AA2">
        <w:rPr>
          <w:rFonts w:ascii="Times New Roman" w:eastAsia="Calibri" w:hAnsi="Times New Roman" w:cs="Times New Roman"/>
          <w:sz w:val="24"/>
          <w:szCs w:val="24"/>
        </w:rPr>
        <w:t xml:space="preserve">Чл. </w:t>
      </w:r>
      <w:r w:rsidR="0057490D">
        <w:rPr>
          <w:rFonts w:ascii="Times New Roman" w:eastAsia="Times New Roman" w:hAnsi="Times New Roman" w:cs="Times New Roman"/>
          <w:sz w:val="24"/>
          <w:szCs w:val="24"/>
          <w:lang w:eastAsia="bg-BG"/>
        </w:rPr>
        <w:t>3</w:t>
      </w:r>
      <w:r w:rsidR="00BE6AA2">
        <w:rPr>
          <w:rFonts w:ascii="Times New Roman" w:eastAsia="Times New Roman" w:hAnsi="Times New Roman" w:cs="Times New Roman"/>
          <w:sz w:val="24"/>
          <w:szCs w:val="24"/>
          <w:lang w:eastAsia="bg-BG"/>
        </w:rPr>
        <w:t>.3</w:t>
      </w:r>
      <w:r w:rsidR="00653CEF" w:rsidRPr="00653CEF">
        <w:rPr>
          <w:rFonts w:ascii="Times New Roman" w:eastAsia="Times New Roman" w:hAnsi="Times New Roman" w:cs="Times New Roman"/>
          <w:sz w:val="24"/>
          <w:szCs w:val="24"/>
          <w:lang w:eastAsia="bg-BG"/>
        </w:rPr>
        <w:t xml:space="preserve"> и удовлетворяването на всички претенции на </w:t>
      </w:r>
      <w:r w:rsidR="00653CEF" w:rsidRPr="00BE6AA2">
        <w:rPr>
          <w:rFonts w:ascii="Times New Roman" w:eastAsia="Times New Roman" w:hAnsi="Times New Roman" w:cs="Times New Roman"/>
          <w:b/>
          <w:sz w:val="24"/>
          <w:szCs w:val="24"/>
          <w:lang w:eastAsia="bg-BG"/>
        </w:rPr>
        <w:t>Възложителя</w:t>
      </w:r>
      <w:r w:rsidR="00653CEF" w:rsidRPr="00653CEF">
        <w:rPr>
          <w:rFonts w:ascii="Times New Roman" w:eastAsia="Times New Roman" w:hAnsi="Times New Roman" w:cs="Times New Roman"/>
          <w:sz w:val="24"/>
          <w:szCs w:val="24"/>
          <w:lang w:eastAsia="bg-BG"/>
        </w:rPr>
        <w:t xml:space="preserve">, свързани с гаранционната отговорност на </w:t>
      </w:r>
      <w:r w:rsidR="00653CEF" w:rsidRPr="00BE6AA2">
        <w:rPr>
          <w:rFonts w:ascii="Times New Roman" w:eastAsia="Times New Roman" w:hAnsi="Times New Roman" w:cs="Times New Roman"/>
          <w:b/>
          <w:sz w:val="24"/>
          <w:szCs w:val="24"/>
          <w:lang w:eastAsia="bg-BG"/>
        </w:rPr>
        <w:t>Изпълнителя</w:t>
      </w:r>
      <w:r w:rsidR="00653CEF" w:rsidRPr="00653CEF">
        <w:rPr>
          <w:rFonts w:ascii="Times New Roman" w:eastAsia="Calibri" w:hAnsi="Times New Roman" w:cs="Times New Roman"/>
          <w:sz w:val="24"/>
          <w:szCs w:val="24"/>
        </w:rPr>
        <w:t>.</w:t>
      </w:r>
    </w:p>
    <w:p w:rsidR="00653CEF" w:rsidRPr="00653CEF" w:rsidRDefault="00653CEF" w:rsidP="00653CEF">
      <w:pPr>
        <w:spacing w:after="0"/>
        <w:ind w:right="424"/>
        <w:jc w:val="both"/>
        <w:rPr>
          <w:rFonts w:ascii="Times New Roman" w:eastAsia="Calibri" w:hAnsi="Times New Roman" w:cs="Times New Roman"/>
          <w:sz w:val="24"/>
          <w:szCs w:val="24"/>
        </w:rPr>
      </w:pPr>
    </w:p>
    <w:p w:rsidR="00653CEF" w:rsidRPr="00653CEF" w:rsidRDefault="004C5528" w:rsidP="00653CEF">
      <w:pPr>
        <w:suppressAutoHyphens/>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3</w:t>
      </w:r>
      <w:r w:rsidR="00BE6AA2">
        <w:rPr>
          <w:rFonts w:ascii="Times New Roman" w:eastAsia="Times New Roman" w:hAnsi="Times New Roman" w:cs="Times New Roman"/>
          <w:b/>
          <w:sz w:val="24"/>
          <w:szCs w:val="24"/>
          <w:lang w:eastAsia="bg-BG"/>
        </w:rPr>
        <w:t>.2</w:t>
      </w:r>
      <w:r w:rsidR="00BE6AA2" w:rsidRPr="002F066D">
        <w:rPr>
          <w:rFonts w:ascii="Times New Roman" w:eastAsia="Times New Roman" w:hAnsi="Times New Roman" w:cs="Times New Roman"/>
          <w:b/>
          <w:sz w:val="24"/>
          <w:szCs w:val="24"/>
          <w:lang w:eastAsia="bg-BG"/>
        </w:rPr>
        <w:t>.</w:t>
      </w:r>
      <w:r w:rsidR="00BE6AA2" w:rsidRPr="00653CEF">
        <w:rPr>
          <w:rFonts w:ascii="Times New Roman" w:eastAsia="Times New Roman" w:hAnsi="Times New Roman" w:cs="Times New Roman"/>
          <w:sz w:val="24"/>
          <w:szCs w:val="24"/>
          <w:lang w:eastAsia="ar-SA"/>
        </w:rPr>
        <w:t xml:space="preserve"> </w:t>
      </w:r>
      <w:r w:rsidR="00653CEF" w:rsidRPr="00653CEF">
        <w:rPr>
          <w:rFonts w:ascii="Times New Roman" w:eastAsia="Times New Roman" w:hAnsi="Times New Roman" w:cs="Times New Roman"/>
          <w:sz w:val="24"/>
          <w:szCs w:val="24"/>
          <w:lang w:eastAsia="bg-BG"/>
        </w:rPr>
        <w:t>Срокът за доставката на автомобила е до 120 (сто и двадесет) календарни дни, считано от подписване на настоящия Договор.</w:t>
      </w:r>
    </w:p>
    <w:p w:rsidR="00653CEF" w:rsidRPr="00653CEF" w:rsidRDefault="00653CEF" w:rsidP="00653CEF">
      <w:pPr>
        <w:suppressAutoHyphens/>
        <w:spacing w:after="0" w:line="240" w:lineRule="auto"/>
        <w:ind w:right="424"/>
        <w:jc w:val="both"/>
        <w:rPr>
          <w:rFonts w:ascii="Times New Roman" w:eastAsia="MS Mincho" w:hAnsi="Times New Roman" w:cs="Times New Roman"/>
          <w:sz w:val="24"/>
          <w:szCs w:val="24"/>
        </w:rPr>
      </w:pPr>
    </w:p>
    <w:p w:rsidR="00653CEF" w:rsidRPr="00653CEF" w:rsidRDefault="004C5528" w:rsidP="00653CEF">
      <w:pPr>
        <w:suppressAutoHyphens/>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3</w:t>
      </w:r>
      <w:r w:rsidR="00BE6AA2">
        <w:rPr>
          <w:rFonts w:ascii="Times New Roman" w:eastAsia="Times New Roman" w:hAnsi="Times New Roman" w:cs="Times New Roman"/>
          <w:b/>
          <w:sz w:val="24"/>
          <w:szCs w:val="24"/>
          <w:lang w:eastAsia="bg-BG"/>
        </w:rPr>
        <w:t>.3</w:t>
      </w:r>
      <w:r w:rsidR="00BE6AA2" w:rsidRPr="002F066D">
        <w:rPr>
          <w:rFonts w:ascii="Times New Roman" w:eastAsia="Times New Roman" w:hAnsi="Times New Roman" w:cs="Times New Roman"/>
          <w:b/>
          <w:sz w:val="24"/>
          <w:szCs w:val="24"/>
          <w:lang w:eastAsia="bg-BG"/>
        </w:rPr>
        <w:t>.</w:t>
      </w:r>
      <w:r w:rsidR="00BE6AA2" w:rsidRPr="00653CEF">
        <w:rPr>
          <w:rFonts w:ascii="Times New Roman" w:eastAsia="Times New Roman" w:hAnsi="Times New Roman" w:cs="Times New Roman"/>
          <w:sz w:val="24"/>
          <w:szCs w:val="24"/>
          <w:lang w:eastAsia="ar-SA"/>
        </w:rPr>
        <w:t xml:space="preserve"> </w:t>
      </w:r>
      <w:r w:rsidR="00653CEF" w:rsidRPr="00653CEF">
        <w:rPr>
          <w:rFonts w:ascii="Times New Roman" w:eastAsia="MS Mincho" w:hAnsi="Times New Roman" w:cs="Times New Roman"/>
          <w:sz w:val="24"/>
          <w:szCs w:val="24"/>
        </w:rPr>
        <w:t xml:space="preserve">Гаранционният срок на автомобила е </w:t>
      </w:r>
      <w:r w:rsidR="00BE6AA2">
        <w:rPr>
          <w:rFonts w:ascii="Times New Roman" w:eastAsia="Times New Roman" w:hAnsi="Times New Roman" w:cs="Times New Roman"/>
          <w:sz w:val="24"/>
          <w:szCs w:val="24"/>
          <w:lang w:eastAsia="bg-BG"/>
        </w:rPr>
        <w:t>……</w:t>
      </w:r>
      <w:r w:rsidR="00653CEF" w:rsidRPr="00653CEF">
        <w:rPr>
          <w:rFonts w:ascii="Times New Roman" w:eastAsia="Times New Roman" w:hAnsi="Times New Roman" w:cs="Times New Roman"/>
          <w:sz w:val="24"/>
          <w:szCs w:val="24"/>
          <w:lang w:eastAsia="bg-BG"/>
        </w:rPr>
        <w:t>... (...</w:t>
      </w:r>
      <w:r w:rsidR="00BE6AA2">
        <w:rPr>
          <w:rFonts w:ascii="Times New Roman" w:eastAsia="Times New Roman" w:hAnsi="Times New Roman" w:cs="Times New Roman"/>
          <w:sz w:val="24"/>
          <w:szCs w:val="24"/>
          <w:lang w:eastAsia="bg-BG"/>
        </w:rPr>
        <w:t>...</w:t>
      </w:r>
      <w:r w:rsidR="00653CEF" w:rsidRPr="00653CEF">
        <w:rPr>
          <w:rFonts w:ascii="Times New Roman" w:eastAsia="Times New Roman" w:hAnsi="Times New Roman" w:cs="Times New Roman"/>
          <w:sz w:val="24"/>
          <w:szCs w:val="24"/>
          <w:lang w:eastAsia="bg-BG"/>
        </w:rPr>
        <w:t>...) години, считано от датата на доставката.</w:t>
      </w:r>
    </w:p>
    <w:p w:rsidR="00653CEF" w:rsidRPr="00653CEF" w:rsidRDefault="00653CEF" w:rsidP="00653CEF">
      <w:pPr>
        <w:suppressAutoHyphens/>
        <w:spacing w:after="0" w:line="240" w:lineRule="auto"/>
        <w:ind w:right="424"/>
        <w:jc w:val="both"/>
        <w:rPr>
          <w:rFonts w:ascii="Times New Roman" w:eastAsia="Times New Roman" w:hAnsi="Times New Roman" w:cs="Times New Roman"/>
          <w:sz w:val="24"/>
          <w:szCs w:val="24"/>
          <w:lang w:eastAsia="ar-SA"/>
        </w:rPr>
      </w:pPr>
    </w:p>
    <w:p w:rsidR="00653CEF" w:rsidRDefault="004C5528" w:rsidP="00653CEF">
      <w:pPr>
        <w:tabs>
          <w:tab w:val="left" w:pos="3585"/>
        </w:tabs>
        <w:spacing w:after="0" w:line="240" w:lineRule="auto"/>
        <w:ind w:right="424"/>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b/>
          <w:sz w:val="24"/>
          <w:szCs w:val="24"/>
          <w:lang w:eastAsia="bg-BG"/>
        </w:rPr>
        <w:t>Чл. 3</w:t>
      </w:r>
      <w:r w:rsidR="00BE6AA2">
        <w:rPr>
          <w:rFonts w:ascii="Times New Roman" w:eastAsia="Times New Roman" w:hAnsi="Times New Roman" w:cs="Times New Roman"/>
          <w:b/>
          <w:sz w:val="24"/>
          <w:szCs w:val="24"/>
          <w:lang w:eastAsia="bg-BG"/>
        </w:rPr>
        <w:t>.4</w:t>
      </w:r>
      <w:r w:rsidR="00BE6AA2" w:rsidRPr="002F066D">
        <w:rPr>
          <w:rFonts w:ascii="Times New Roman" w:eastAsia="Times New Roman" w:hAnsi="Times New Roman" w:cs="Times New Roman"/>
          <w:b/>
          <w:sz w:val="24"/>
          <w:szCs w:val="24"/>
          <w:lang w:eastAsia="bg-BG"/>
        </w:rPr>
        <w:t>.</w:t>
      </w:r>
      <w:r w:rsidR="00BE6AA2" w:rsidRPr="00653CEF">
        <w:rPr>
          <w:rFonts w:ascii="Times New Roman" w:eastAsia="Times New Roman" w:hAnsi="Times New Roman" w:cs="Times New Roman"/>
          <w:sz w:val="24"/>
          <w:szCs w:val="24"/>
          <w:lang w:eastAsia="ar-SA"/>
        </w:rPr>
        <w:t xml:space="preserve"> </w:t>
      </w:r>
      <w:r w:rsidR="00653CEF" w:rsidRPr="00653CEF">
        <w:rPr>
          <w:rFonts w:ascii="Times New Roman" w:eastAsia="Times New Roman" w:hAnsi="Times New Roman" w:cs="Times New Roman"/>
          <w:sz w:val="24"/>
          <w:szCs w:val="24"/>
          <w:lang w:eastAsia="bg-BG"/>
        </w:rPr>
        <w:t>Мястото на доставка на автомобила е</w:t>
      </w:r>
      <w:r w:rsidR="00653CEF" w:rsidRPr="00653CEF">
        <w:rPr>
          <w:rFonts w:ascii="Times New Roman" w:eastAsia="Times New Roman" w:hAnsi="Times New Roman" w:cs="Times New Roman"/>
          <w:color w:val="000000"/>
          <w:sz w:val="24"/>
          <w:szCs w:val="24"/>
          <w:lang w:eastAsia="bg-BG"/>
        </w:rPr>
        <w:t xml:space="preserve"> в </w:t>
      </w:r>
      <w:r w:rsidR="00653CEF" w:rsidRPr="00653CEF">
        <w:rPr>
          <w:rFonts w:ascii="Times New Roman" w:eastAsia="Times New Roman" w:hAnsi="Times New Roman" w:cs="Times New Roman"/>
          <w:sz w:val="24"/>
          <w:szCs w:val="24"/>
          <w:lang w:eastAsia="bg-BG"/>
        </w:rPr>
        <w:t>гр.София</w:t>
      </w:r>
      <w:r w:rsidR="00653CEF" w:rsidRPr="00653CEF">
        <w:rPr>
          <w:rFonts w:ascii="Times New Roman" w:eastAsia="Times New Roman" w:hAnsi="Times New Roman" w:cs="Times New Roman"/>
          <w:color w:val="000000"/>
          <w:sz w:val="24"/>
          <w:szCs w:val="24"/>
          <w:lang w:eastAsia="bg-BG"/>
        </w:rPr>
        <w:t xml:space="preserve">. </w:t>
      </w:r>
    </w:p>
    <w:p w:rsidR="004C5528" w:rsidRPr="00653CEF" w:rsidRDefault="004C5528" w:rsidP="00653CEF">
      <w:pPr>
        <w:tabs>
          <w:tab w:val="left" w:pos="3585"/>
        </w:tabs>
        <w:spacing w:after="0" w:line="240" w:lineRule="auto"/>
        <w:ind w:right="424"/>
        <w:jc w:val="both"/>
        <w:rPr>
          <w:rFonts w:ascii="Times New Roman" w:eastAsia="Times New Roman" w:hAnsi="Times New Roman" w:cs="Times New Roman"/>
          <w:color w:val="000000"/>
          <w:sz w:val="24"/>
          <w:szCs w:val="24"/>
          <w:lang w:eastAsia="bg-BG"/>
        </w:rPr>
      </w:pPr>
    </w:p>
    <w:p w:rsidR="00653CEF" w:rsidRDefault="00653CEF" w:rsidP="00653CEF">
      <w:pPr>
        <w:tabs>
          <w:tab w:val="left" w:pos="3585"/>
        </w:tabs>
        <w:spacing w:after="0" w:line="240" w:lineRule="auto"/>
        <w:ind w:right="424"/>
        <w:jc w:val="both"/>
        <w:rPr>
          <w:rFonts w:ascii="Times New Roman" w:eastAsia="Times New Roman" w:hAnsi="Times New Roman" w:cs="Times New Roman"/>
          <w:color w:val="000000"/>
          <w:sz w:val="24"/>
          <w:szCs w:val="24"/>
          <w:lang w:eastAsia="bg-BG"/>
        </w:rPr>
      </w:pPr>
    </w:p>
    <w:p w:rsidR="001145E5" w:rsidRDefault="001145E5" w:rsidP="00653CEF">
      <w:pPr>
        <w:tabs>
          <w:tab w:val="left" w:pos="3585"/>
        </w:tabs>
        <w:spacing w:after="0" w:line="240" w:lineRule="auto"/>
        <w:ind w:right="424"/>
        <w:jc w:val="both"/>
        <w:rPr>
          <w:rFonts w:ascii="Times New Roman" w:eastAsia="Times New Roman" w:hAnsi="Times New Roman" w:cs="Times New Roman"/>
          <w:color w:val="000000"/>
          <w:sz w:val="24"/>
          <w:szCs w:val="24"/>
          <w:lang w:eastAsia="bg-BG"/>
        </w:rPr>
      </w:pPr>
    </w:p>
    <w:p w:rsidR="001145E5" w:rsidRPr="00653CEF" w:rsidRDefault="001145E5" w:rsidP="00653CEF">
      <w:pPr>
        <w:tabs>
          <w:tab w:val="left" w:pos="3585"/>
        </w:tabs>
        <w:spacing w:after="0" w:line="240" w:lineRule="auto"/>
        <w:ind w:right="424"/>
        <w:jc w:val="both"/>
        <w:rPr>
          <w:rFonts w:ascii="Times New Roman" w:eastAsia="Times New Roman" w:hAnsi="Times New Roman" w:cs="Times New Roman"/>
          <w:color w:val="000000"/>
          <w:sz w:val="24"/>
          <w:szCs w:val="24"/>
          <w:lang w:eastAsia="bg-BG"/>
        </w:rPr>
      </w:pPr>
    </w:p>
    <w:p w:rsidR="00653CEF" w:rsidRPr="00653CEF" w:rsidRDefault="004C5528" w:rsidP="00653CEF">
      <w:pPr>
        <w:tabs>
          <w:tab w:val="left" w:pos="3585"/>
        </w:tabs>
        <w:spacing w:after="0" w:line="240" w:lineRule="auto"/>
        <w:ind w:right="424"/>
        <w:jc w:val="both"/>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І</w:t>
      </w:r>
      <w:r>
        <w:rPr>
          <w:rFonts w:ascii="Times New Roman" w:eastAsia="Times New Roman" w:hAnsi="Times New Roman" w:cs="Times New Roman"/>
          <w:b/>
          <w:color w:val="000000"/>
          <w:sz w:val="24"/>
          <w:szCs w:val="24"/>
          <w:lang w:val="en-US" w:eastAsia="bg-BG"/>
        </w:rPr>
        <w:t>V</w:t>
      </w:r>
      <w:r w:rsidRPr="004C5528">
        <w:rPr>
          <w:rFonts w:ascii="Times New Roman" w:eastAsia="Times New Roman" w:hAnsi="Times New Roman" w:cs="Times New Roman"/>
          <w:b/>
          <w:color w:val="000000"/>
          <w:sz w:val="24"/>
          <w:szCs w:val="24"/>
          <w:lang w:val="ru-RU" w:eastAsia="bg-BG"/>
        </w:rPr>
        <w:t xml:space="preserve">. </w:t>
      </w:r>
      <w:r>
        <w:rPr>
          <w:rFonts w:ascii="Times New Roman" w:eastAsia="Times New Roman" w:hAnsi="Times New Roman" w:cs="Times New Roman"/>
          <w:b/>
          <w:color w:val="000000"/>
          <w:sz w:val="24"/>
          <w:szCs w:val="24"/>
          <w:lang w:eastAsia="bg-BG"/>
        </w:rPr>
        <w:t>УСЛОВИЯ ЗА ДОСТАВКА</w:t>
      </w:r>
      <w:r w:rsidR="009B0A75">
        <w:t xml:space="preserve">. </w:t>
      </w:r>
      <w:r w:rsidR="009B0A75" w:rsidRPr="009B0A75">
        <w:rPr>
          <w:rFonts w:ascii="Times New Roman" w:eastAsia="Times New Roman" w:hAnsi="Times New Roman" w:cs="Times New Roman"/>
          <w:b/>
          <w:color w:val="000000"/>
          <w:sz w:val="24"/>
          <w:szCs w:val="24"/>
          <w:lang w:eastAsia="bg-BG"/>
        </w:rPr>
        <w:t>ПРЕМИНАВАНЕ НА СОБСТВЕНОСТТА И РИСКА</w:t>
      </w:r>
    </w:p>
    <w:p w:rsidR="004C5528" w:rsidRDefault="004C5528" w:rsidP="00653CEF">
      <w:pPr>
        <w:autoSpaceDE w:val="0"/>
        <w:autoSpaceDN w:val="0"/>
        <w:adjustRightInd w:val="0"/>
        <w:spacing w:after="0" w:line="240" w:lineRule="auto"/>
        <w:ind w:right="424"/>
        <w:jc w:val="both"/>
        <w:rPr>
          <w:rFonts w:ascii="Times New Roman" w:eastAsia="Times New Roman" w:hAnsi="Times New Roman" w:cs="Times New Roman"/>
          <w:sz w:val="24"/>
          <w:szCs w:val="24"/>
        </w:rPr>
      </w:pPr>
    </w:p>
    <w:p w:rsidR="00653CEF" w:rsidRPr="00653CEF" w:rsidRDefault="004C5528"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sidRPr="004C5528">
        <w:rPr>
          <w:rFonts w:ascii="Times New Roman" w:eastAsia="Times New Roman" w:hAnsi="Times New Roman" w:cs="Times New Roman"/>
          <w:b/>
          <w:sz w:val="24"/>
          <w:szCs w:val="24"/>
        </w:rPr>
        <w:t>Чл. 4.1.</w:t>
      </w:r>
      <w:r>
        <w:rPr>
          <w:rFonts w:ascii="Times New Roman" w:eastAsia="Times New Roman" w:hAnsi="Times New Roman" w:cs="Times New Roman"/>
          <w:sz w:val="24"/>
          <w:szCs w:val="24"/>
        </w:rPr>
        <w:t xml:space="preserve"> </w:t>
      </w:r>
      <w:r w:rsidR="00653CEF" w:rsidRPr="004C5528">
        <w:rPr>
          <w:rFonts w:ascii="Times New Roman" w:eastAsia="Times New Roman" w:hAnsi="Times New Roman" w:cs="Times New Roman"/>
          <w:b/>
          <w:sz w:val="24"/>
          <w:szCs w:val="24"/>
          <w:lang w:eastAsia="bg-BG"/>
        </w:rPr>
        <w:t>Изпълнителят</w:t>
      </w:r>
      <w:r w:rsidR="00653CEF" w:rsidRPr="00653CEF">
        <w:rPr>
          <w:rFonts w:ascii="Times New Roman" w:eastAsia="Times New Roman" w:hAnsi="Times New Roman" w:cs="Times New Roman"/>
          <w:sz w:val="24"/>
          <w:szCs w:val="24"/>
          <w:lang w:eastAsia="bg-BG"/>
        </w:rPr>
        <w:t xml:space="preserve"> се задължава да достави и предаде на </w:t>
      </w:r>
      <w:r w:rsidR="00653CEF" w:rsidRPr="004C5528">
        <w:rPr>
          <w:rFonts w:ascii="Times New Roman" w:eastAsia="Times New Roman" w:hAnsi="Times New Roman" w:cs="Times New Roman"/>
          <w:b/>
          <w:sz w:val="24"/>
          <w:szCs w:val="24"/>
          <w:lang w:eastAsia="bg-BG"/>
        </w:rPr>
        <w:t>Възложителя</w:t>
      </w:r>
      <w:r w:rsidR="00653CEF" w:rsidRPr="00653CEF">
        <w:rPr>
          <w:rFonts w:ascii="Times New Roman" w:eastAsia="Times New Roman" w:hAnsi="Times New Roman" w:cs="Times New Roman"/>
          <w:sz w:val="24"/>
          <w:szCs w:val="24"/>
          <w:lang w:eastAsia="bg-BG"/>
        </w:rPr>
        <w:t xml:space="preserve"> автомобила, предмет на доставка, окомплектован както следва:</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p>
    <w:p w:rsidR="00653CEF" w:rsidRPr="00653CEF" w:rsidRDefault="00653CEF" w:rsidP="00653CEF">
      <w:pPr>
        <w:widowControl w:val="0"/>
        <w:numPr>
          <w:ilvl w:val="0"/>
          <w:numId w:val="21"/>
        </w:num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sidRPr="00653CEF">
        <w:rPr>
          <w:rFonts w:ascii="Times New Roman" w:eastAsia="Times New Roman" w:hAnsi="Times New Roman" w:cs="Times New Roman"/>
          <w:sz w:val="24"/>
          <w:szCs w:val="24"/>
          <w:lang w:eastAsia="bg-BG"/>
        </w:rPr>
        <w:t>оборудван с обезопасителен триъгълник, аптечка, пожарогасител и светлоотразителна жилетка (съгласно Закона за движение по пътищата);</w:t>
      </w:r>
    </w:p>
    <w:p w:rsidR="00653CEF" w:rsidRPr="00653CEF" w:rsidRDefault="00653CEF" w:rsidP="00653CEF">
      <w:pPr>
        <w:widowControl w:val="0"/>
        <w:numPr>
          <w:ilvl w:val="0"/>
          <w:numId w:val="21"/>
        </w:num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sidRPr="00653CEF">
        <w:rPr>
          <w:rFonts w:ascii="Times New Roman" w:eastAsia="Times New Roman" w:hAnsi="Times New Roman" w:cs="Times New Roman"/>
          <w:sz w:val="24"/>
          <w:szCs w:val="24"/>
          <w:lang w:eastAsia="bg-BG"/>
        </w:rPr>
        <w:t>окомплектован, съгласно изискванията на производителя;</w:t>
      </w:r>
    </w:p>
    <w:p w:rsidR="00653CEF" w:rsidRPr="00653CEF" w:rsidRDefault="00653CEF" w:rsidP="00653CEF">
      <w:pPr>
        <w:widowControl w:val="0"/>
        <w:numPr>
          <w:ilvl w:val="0"/>
          <w:numId w:val="21"/>
        </w:num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sidRPr="00653CEF">
        <w:rPr>
          <w:rFonts w:ascii="Times New Roman" w:eastAsia="Times New Roman" w:hAnsi="Times New Roman" w:cs="Times New Roman"/>
          <w:sz w:val="24"/>
          <w:szCs w:val="24"/>
          <w:lang w:eastAsia="bg-BG"/>
        </w:rPr>
        <w:t>зареден с всички необходими за експлоатацията му течности и материали;</w:t>
      </w:r>
    </w:p>
    <w:p w:rsidR="00653CEF" w:rsidRPr="00653CEF" w:rsidRDefault="00653CEF" w:rsidP="00653CEF">
      <w:pPr>
        <w:widowControl w:val="0"/>
        <w:numPr>
          <w:ilvl w:val="0"/>
          <w:numId w:val="21"/>
        </w:num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sidRPr="00653CEF">
        <w:rPr>
          <w:rFonts w:ascii="Times New Roman" w:eastAsia="Times New Roman" w:hAnsi="Times New Roman" w:cs="Times New Roman"/>
          <w:sz w:val="24"/>
          <w:szCs w:val="24"/>
          <w:lang w:eastAsia="bg-BG"/>
        </w:rPr>
        <w:t>сертификати за съответствие, гаранционна и сервизна книжка, паспорти или други документи от производителя, съдържащ технически данни и характеристики;</w:t>
      </w:r>
    </w:p>
    <w:p w:rsidR="00653CEF" w:rsidRPr="00653CEF" w:rsidRDefault="00653CEF" w:rsidP="00653CEF">
      <w:pPr>
        <w:widowControl w:val="0"/>
        <w:numPr>
          <w:ilvl w:val="0"/>
          <w:numId w:val="21"/>
        </w:num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sidRPr="00653CEF">
        <w:rPr>
          <w:rFonts w:ascii="Times New Roman" w:eastAsia="Times New Roman" w:hAnsi="Times New Roman" w:cs="Times New Roman"/>
          <w:sz w:val="24"/>
          <w:szCs w:val="24"/>
          <w:lang w:eastAsia="bg-BG"/>
        </w:rPr>
        <w:t>с инструкция за експлоатация на български език, както и документация, съдържаща препоръки за правилна експлоатация;</w:t>
      </w:r>
    </w:p>
    <w:p w:rsidR="00653CEF" w:rsidRPr="00653CEF" w:rsidRDefault="00653CEF" w:rsidP="00653CEF">
      <w:pPr>
        <w:widowControl w:val="0"/>
        <w:numPr>
          <w:ilvl w:val="0"/>
          <w:numId w:val="21"/>
        </w:num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sidRPr="00653CEF">
        <w:rPr>
          <w:rFonts w:ascii="Times New Roman" w:eastAsia="Times New Roman" w:hAnsi="Times New Roman" w:cs="Times New Roman"/>
          <w:sz w:val="24"/>
          <w:szCs w:val="24"/>
          <w:lang w:eastAsia="bg-BG"/>
        </w:rPr>
        <w:t xml:space="preserve">други документи и аксесоари, изискващи се съгласно условията но поръчката и офертата на </w:t>
      </w:r>
      <w:r w:rsidRPr="004C5528">
        <w:rPr>
          <w:rFonts w:ascii="Times New Roman" w:eastAsia="Times New Roman" w:hAnsi="Times New Roman" w:cs="Times New Roman"/>
          <w:b/>
          <w:sz w:val="24"/>
          <w:szCs w:val="24"/>
          <w:lang w:eastAsia="bg-BG"/>
        </w:rPr>
        <w:t>Изпълнителя</w:t>
      </w:r>
      <w:r w:rsidRPr="00653CEF">
        <w:rPr>
          <w:rFonts w:ascii="Times New Roman" w:eastAsia="Times New Roman" w:hAnsi="Times New Roman" w:cs="Times New Roman"/>
          <w:sz w:val="24"/>
          <w:szCs w:val="24"/>
          <w:lang w:eastAsia="bg-BG"/>
        </w:rPr>
        <w:t>;</w:t>
      </w:r>
    </w:p>
    <w:p w:rsidR="00653CEF" w:rsidRPr="00653CEF" w:rsidRDefault="00653CEF" w:rsidP="00653CEF">
      <w:pPr>
        <w:widowControl w:val="0"/>
        <w:numPr>
          <w:ilvl w:val="0"/>
          <w:numId w:val="21"/>
        </w:num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sidRPr="00653CEF">
        <w:rPr>
          <w:rFonts w:ascii="Times New Roman" w:eastAsia="Times New Roman" w:hAnsi="Times New Roman" w:cs="Times New Roman"/>
          <w:sz w:val="24"/>
          <w:szCs w:val="24"/>
          <w:lang w:eastAsia="bg-BG"/>
        </w:rPr>
        <w:t>съгласно останалите условия, посочени в Техническата спецификация.</w:t>
      </w:r>
    </w:p>
    <w:p w:rsidR="00653CEF" w:rsidRPr="00653CEF" w:rsidRDefault="00653CEF" w:rsidP="00653CEF">
      <w:pPr>
        <w:widowControl w:val="0"/>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p>
    <w:p w:rsidR="00653CEF" w:rsidRPr="00653CEF" w:rsidRDefault="004C5528" w:rsidP="00653CEF">
      <w:pPr>
        <w:shd w:val="clear" w:color="auto" w:fill="FFFFFF"/>
        <w:spacing w:after="0" w:line="240" w:lineRule="auto"/>
        <w:ind w:right="42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4.2</w:t>
      </w:r>
      <w:r w:rsidRPr="004C552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13778E" w:rsidRPr="0013778E">
        <w:rPr>
          <w:rFonts w:ascii="Times New Roman" w:eastAsia="Times New Roman" w:hAnsi="Times New Roman" w:cs="Times New Roman"/>
          <w:sz w:val="24"/>
          <w:szCs w:val="24"/>
        </w:rPr>
        <w:t>В срок</w:t>
      </w:r>
      <w:r w:rsidR="0013778E">
        <w:rPr>
          <w:rFonts w:ascii="Times New Roman" w:eastAsia="Times New Roman" w:hAnsi="Times New Roman" w:cs="Times New Roman"/>
          <w:sz w:val="24"/>
          <w:szCs w:val="24"/>
        </w:rPr>
        <w:t xml:space="preserve"> до 3 (три) дни след подписване на договора </w:t>
      </w:r>
      <w:r w:rsidR="0013778E">
        <w:rPr>
          <w:rFonts w:ascii="Times New Roman" w:eastAsia="Times New Roman" w:hAnsi="Times New Roman" w:cs="Times New Roman"/>
          <w:b/>
          <w:sz w:val="24"/>
          <w:szCs w:val="24"/>
        </w:rPr>
        <w:t xml:space="preserve"> </w:t>
      </w:r>
      <w:r w:rsidR="00653CEF" w:rsidRPr="004C5528">
        <w:rPr>
          <w:rFonts w:ascii="Times New Roman" w:eastAsia="Times New Roman" w:hAnsi="Times New Roman" w:cs="Times New Roman"/>
          <w:b/>
          <w:sz w:val="24"/>
          <w:szCs w:val="24"/>
        </w:rPr>
        <w:t>Изпълнителят</w:t>
      </w:r>
      <w:r w:rsidR="00653CEF" w:rsidRPr="00653CEF">
        <w:rPr>
          <w:rFonts w:ascii="Times New Roman" w:eastAsia="Times New Roman" w:hAnsi="Times New Roman" w:cs="Times New Roman"/>
          <w:sz w:val="24"/>
          <w:szCs w:val="24"/>
        </w:rPr>
        <w:t xml:space="preserve"> предоставя на </w:t>
      </w:r>
      <w:r w:rsidR="00653CEF" w:rsidRPr="004C5528">
        <w:rPr>
          <w:rFonts w:ascii="Times New Roman" w:eastAsia="Times New Roman" w:hAnsi="Times New Roman" w:cs="Times New Roman"/>
          <w:b/>
          <w:sz w:val="24"/>
          <w:szCs w:val="24"/>
        </w:rPr>
        <w:t>Възложителя</w:t>
      </w:r>
      <w:r w:rsidR="00653CEF" w:rsidRPr="00653CEF">
        <w:rPr>
          <w:rFonts w:ascii="Times New Roman" w:eastAsia="Times New Roman" w:hAnsi="Times New Roman" w:cs="Times New Roman"/>
          <w:sz w:val="24"/>
          <w:szCs w:val="24"/>
        </w:rPr>
        <w:t xml:space="preserve"> надлежно оформена фактура – оригинал, подписана от </w:t>
      </w:r>
      <w:r w:rsidR="00653CEF" w:rsidRPr="004C5528">
        <w:rPr>
          <w:rFonts w:ascii="Times New Roman" w:eastAsia="Times New Roman" w:hAnsi="Times New Roman" w:cs="Times New Roman"/>
          <w:b/>
          <w:sz w:val="24"/>
          <w:szCs w:val="24"/>
        </w:rPr>
        <w:t>Изпълнителя</w:t>
      </w:r>
      <w:r w:rsidR="00653CEF" w:rsidRPr="00653CEF">
        <w:rPr>
          <w:rFonts w:ascii="Times New Roman" w:eastAsia="Times New Roman" w:hAnsi="Times New Roman" w:cs="Times New Roman"/>
          <w:sz w:val="24"/>
          <w:szCs w:val="24"/>
        </w:rPr>
        <w:t xml:space="preserve"> съдържаща основание – номер на договора, номер на шаси, модел, марка и кубатура на автомобила.</w:t>
      </w:r>
    </w:p>
    <w:p w:rsidR="00653CEF" w:rsidRPr="00653CEF" w:rsidRDefault="00653CEF" w:rsidP="00653CEF">
      <w:pPr>
        <w:tabs>
          <w:tab w:val="left" w:pos="3585"/>
        </w:tabs>
        <w:spacing w:after="0" w:line="240" w:lineRule="auto"/>
        <w:ind w:right="424"/>
        <w:jc w:val="both"/>
        <w:rPr>
          <w:rFonts w:ascii="Times New Roman" w:eastAsia="Times New Roman" w:hAnsi="Times New Roman" w:cs="Times New Roman"/>
          <w:color w:val="000000"/>
          <w:sz w:val="24"/>
          <w:szCs w:val="24"/>
          <w:lang w:eastAsia="bg-BG"/>
        </w:rPr>
      </w:pPr>
    </w:p>
    <w:p w:rsidR="00653CEF" w:rsidRPr="00653CEF" w:rsidRDefault="004C5528" w:rsidP="00653CEF">
      <w:pPr>
        <w:tabs>
          <w:tab w:val="left" w:pos="3585"/>
        </w:tabs>
        <w:spacing w:after="0" w:line="240" w:lineRule="auto"/>
        <w:ind w:right="424"/>
        <w:jc w:val="both"/>
        <w:rPr>
          <w:rFonts w:ascii="Times New Roman" w:eastAsia="MS Mincho" w:hAnsi="Times New Roman" w:cs="Times New Roman"/>
          <w:sz w:val="24"/>
          <w:szCs w:val="24"/>
        </w:rPr>
      </w:pPr>
      <w:r>
        <w:rPr>
          <w:rFonts w:ascii="Times New Roman" w:eastAsia="Times New Roman" w:hAnsi="Times New Roman" w:cs="Times New Roman"/>
          <w:b/>
          <w:sz w:val="24"/>
          <w:szCs w:val="24"/>
        </w:rPr>
        <w:t>Чл. 4.3</w:t>
      </w:r>
      <w:r w:rsidRPr="004C5528">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653CEF" w:rsidRPr="00653CEF">
        <w:rPr>
          <w:rFonts w:ascii="Times New Roman" w:eastAsia="Times New Roman" w:hAnsi="Times New Roman" w:cs="Times New Roman"/>
          <w:color w:val="000000"/>
          <w:sz w:val="24"/>
          <w:szCs w:val="24"/>
          <w:lang w:eastAsia="bg-BG"/>
        </w:rPr>
        <w:t>Д</w:t>
      </w:r>
      <w:r w:rsidR="00653CEF" w:rsidRPr="00653CEF">
        <w:rPr>
          <w:rFonts w:ascii="Times New Roman" w:eastAsia="MS Mincho" w:hAnsi="Times New Roman" w:cs="Times New Roman"/>
          <w:sz w:val="24"/>
          <w:szCs w:val="24"/>
        </w:rPr>
        <w:t xml:space="preserve">оставката и предаването/получаването на автомобила се удостоверява с подписване в два екземпляра на двустранен </w:t>
      </w:r>
      <w:r w:rsidR="00653CEF" w:rsidRPr="00653CEF">
        <w:rPr>
          <w:rFonts w:ascii="Times New Roman" w:eastAsia="Times New Roman" w:hAnsi="Times New Roman" w:cs="Times New Roman"/>
          <w:sz w:val="24"/>
          <w:szCs w:val="24"/>
        </w:rPr>
        <w:t>приемо-предавателен</w:t>
      </w:r>
      <w:r w:rsidR="00653CEF" w:rsidRPr="00653CEF">
        <w:rPr>
          <w:rFonts w:ascii="Times New Roman" w:eastAsia="MS Mincho" w:hAnsi="Times New Roman" w:cs="Times New Roman"/>
          <w:sz w:val="24"/>
          <w:szCs w:val="24"/>
        </w:rPr>
        <w:t xml:space="preserve"> протокол („</w:t>
      </w:r>
      <w:r w:rsidR="00653CEF" w:rsidRPr="00653CEF">
        <w:rPr>
          <w:rFonts w:ascii="Times New Roman" w:eastAsia="MS Mincho" w:hAnsi="Times New Roman" w:cs="Times New Roman"/>
          <w:b/>
          <w:sz w:val="24"/>
          <w:szCs w:val="24"/>
        </w:rPr>
        <w:t>Приемо-предавателен протокол</w:t>
      </w:r>
      <w:r w:rsidR="00653CEF" w:rsidRPr="00653CEF">
        <w:rPr>
          <w:rFonts w:ascii="Times New Roman" w:eastAsia="MS Mincho" w:hAnsi="Times New Roman" w:cs="Times New Roman"/>
          <w:sz w:val="24"/>
          <w:szCs w:val="24"/>
        </w:rPr>
        <w:t xml:space="preserve">“) от Страните или техни упълномощени представители, </w:t>
      </w:r>
      <w:r w:rsidR="00653CEF" w:rsidRPr="00653CEF">
        <w:rPr>
          <w:rFonts w:ascii="Times New Roman" w:eastAsia="Times New Roman" w:hAnsi="Times New Roman" w:cs="Times New Roman"/>
          <w:sz w:val="24"/>
          <w:szCs w:val="24"/>
          <w:lang w:eastAsia="bg-BG"/>
        </w:rPr>
        <w:t xml:space="preserve">след проверка за: отсъствие на явни несъответствия, окомплектовката на доставката и представяне на документите в съответствие с </w:t>
      </w:r>
      <w:r>
        <w:rPr>
          <w:rFonts w:ascii="Times New Roman" w:eastAsia="Times New Roman" w:hAnsi="Times New Roman" w:cs="Times New Roman"/>
          <w:sz w:val="24"/>
          <w:szCs w:val="24"/>
          <w:lang w:eastAsia="bg-BG"/>
        </w:rPr>
        <w:t>Чл. 4.1. и 4.2.</w:t>
      </w:r>
      <w:r w:rsidR="00653CEF" w:rsidRPr="00653CEF">
        <w:rPr>
          <w:rFonts w:ascii="Times New Roman" w:eastAsia="Times New Roman" w:hAnsi="Times New Roman" w:cs="Times New Roman"/>
          <w:sz w:val="24"/>
          <w:szCs w:val="24"/>
          <w:lang w:eastAsia="bg-BG"/>
        </w:rPr>
        <w:t xml:space="preserve"> и съответствие на автомобила с техническите характеристики, представени в Техническата спецификация на </w:t>
      </w:r>
      <w:r w:rsidR="00653CEF" w:rsidRPr="004C5528">
        <w:rPr>
          <w:rFonts w:ascii="Times New Roman" w:eastAsia="Times New Roman" w:hAnsi="Times New Roman" w:cs="Times New Roman"/>
          <w:b/>
          <w:sz w:val="24"/>
          <w:szCs w:val="24"/>
          <w:lang w:eastAsia="bg-BG"/>
        </w:rPr>
        <w:t>Възложителя</w:t>
      </w:r>
      <w:r w:rsidR="00653CEF" w:rsidRPr="00653CEF">
        <w:rPr>
          <w:rFonts w:ascii="Times New Roman" w:eastAsia="Times New Roman" w:hAnsi="Times New Roman" w:cs="Times New Roman"/>
          <w:sz w:val="24"/>
          <w:szCs w:val="24"/>
          <w:lang w:eastAsia="bg-BG"/>
        </w:rPr>
        <w:t>. Приемо-предавателният протокол съдържа основанието за съставянето му (номер на договора), номер на шаси</w:t>
      </w:r>
      <w:r w:rsidR="00653CEF" w:rsidRPr="00653CEF">
        <w:rPr>
          <w:rFonts w:ascii="Times New Roman" w:eastAsia="Times New Roman" w:hAnsi="Times New Roman" w:cs="Times New Roman"/>
          <w:sz w:val="24"/>
          <w:szCs w:val="24"/>
        </w:rPr>
        <w:t xml:space="preserve"> на автомобила, предмет на доставка. Проектът на Приемо-предавателен протокол се изготвя от </w:t>
      </w:r>
      <w:r w:rsidR="00653CEF" w:rsidRPr="004C5528">
        <w:rPr>
          <w:rFonts w:ascii="Times New Roman" w:eastAsia="Times New Roman" w:hAnsi="Times New Roman" w:cs="Times New Roman"/>
          <w:b/>
          <w:sz w:val="24"/>
          <w:szCs w:val="24"/>
        </w:rPr>
        <w:t>Изпълнителя</w:t>
      </w:r>
      <w:r w:rsidR="00653CEF" w:rsidRPr="00653CEF">
        <w:rPr>
          <w:rFonts w:ascii="Times New Roman" w:eastAsia="Times New Roman" w:hAnsi="Times New Roman" w:cs="Times New Roman"/>
          <w:sz w:val="24"/>
          <w:szCs w:val="24"/>
        </w:rPr>
        <w:t xml:space="preserve">. </w:t>
      </w:r>
    </w:p>
    <w:p w:rsidR="00653CEF" w:rsidRPr="00653CEF" w:rsidRDefault="00653CEF" w:rsidP="00653CEF">
      <w:pPr>
        <w:tabs>
          <w:tab w:val="left" w:pos="3585"/>
        </w:tabs>
        <w:spacing w:after="0" w:line="240" w:lineRule="auto"/>
        <w:ind w:right="424"/>
        <w:jc w:val="both"/>
        <w:rPr>
          <w:rFonts w:ascii="Times New Roman" w:eastAsia="MS Mincho" w:hAnsi="Times New Roman" w:cs="Times New Roman"/>
          <w:sz w:val="24"/>
          <w:szCs w:val="24"/>
        </w:rPr>
      </w:pPr>
    </w:p>
    <w:p w:rsidR="00653CEF" w:rsidRPr="00653CEF" w:rsidRDefault="004C5528" w:rsidP="00653CEF">
      <w:pPr>
        <w:tabs>
          <w:tab w:val="left" w:pos="3585"/>
        </w:tabs>
        <w:spacing w:after="0" w:line="240" w:lineRule="auto"/>
        <w:ind w:right="424"/>
        <w:jc w:val="both"/>
        <w:rPr>
          <w:rFonts w:ascii="Times New Roman" w:eastAsia="MS Mincho" w:hAnsi="Times New Roman" w:cs="Times New Roman"/>
          <w:b/>
          <w:sz w:val="24"/>
          <w:szCs w:val="24"/>
        </w:rPr>
      </w:pPr>
      <w:r>
        <w:rPr>
          <w:rFonts w:ascii="Times New Roman" w:eastAsia="Times New Roman" w:hAnsi="Times New Roman" w:cs="Times New Roman"/>
          <w:b/>
          <w:sz w:val="24"/>
          <w:szCs w:val="24"/>
        </w:rPr>
        <w:t>Чл. 4.4</w:t>
      </w:r>
      <w:r w:rsidRPr="004C5528">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653CEF" w:rsidRPr="004C5528">
        <w:rPr>
          <w:rFonts w:ascii="Times New Roman" w:eastAsia="Times New Roman" w:hAnsi="Times New Roman" w:cs="Times New Roman"/>
          <w:b/>
          <w:sz w:val="24"/>
          <w:szCs w:val="24"/>
          <w:lang w:eastAsia="bg-BG"/>
        </w:rPr>
        <w:t>Изпълнителят</w:t>
      </w:r>
      <w:r w:rsidR="00653CEF" w:rsidRPr="00653CEF">
        <w:rPr>
          <w:rFonts w:ascii="Times New Roman" w:eastAsia="Times New Roman" w:hAnsi="Times New Roman" w:cs="Times New Roman"/>
          <w:sz w:val="24"/>
          <w:szCs w:val="24"/>
          <w:lang w:eastAsia="bg-BG"/>
        </w:rPr>
        <w:t xml:space="preserve"> уведомява </w:t>
      </w:r>
      <w:r w:rsidR="00653CEF" w:rsidRPr="004C5528">
        <w:rPr>
          <w:rFonts w:ascii="Times New Roman" w:eastAsia="Times New Roman" w:hAnsi="Times New Roman" w:cs="Times New Roman"/>
          <w:b/>
          <w:sz w:val="24"/>
          <w:szCs w:val="24"/>
          <w:lang w:eastAsia="bg-BG"/>
        </w:rPr>
        <w:t>Възложителя</w:t>
      </w:r>
      <w:r w:rsidR="00653CEF" w:rsidRPr="00653CEF">
        <w:rPr>
          <w:rFonts w:ascii="Times New Roman" w:eastAsia="Times New Roman" w:hAnsi="Times New Roman" w:cs="Times New Roman"/>
          <w:sz w:val="24"/>
          <w:szCs w:val="24"/>
          <w:lang w:eastAsia="bg-BG"/>
        </w:rPr>
        <w:t xml:space="preserve"> писмено в срок от </w:t>
      </w:r>
      <w:r w:rsidR="00653CEF" w:rsidRPr="00653CEF">
        <w:rPr>
          <w:rFonts w:ascii="Times New Roman" w:eastAsia="Times New Roman" w:hAnsi="Times New Roman" w:cs="Times New Roman"/>
          <w:sz w:val="24"/>
          <w:szCs w:val="24"/>
        </w:rPr>
        <w:t>3 (</w:t>
      </w:r>
      <w:r w:rsidR="00653CEF" w:rsidRPr="00653CEF">
        <w:rPr>
          <w:rFonts w:ascii="Times New Roman" w:eastAsia="Times New Roman" w:hAnsi="Times New Roman" w:cs="Times New Roman"/>
          <w:i/>
          <w:sz w:val="24"/>
          <w:szCs w:val="24"/>
        </w:rPr>
        <w:t>три</w:t>
      </w:r>
      <w:r w:rsidR="00653CEF" w:rsidRPr="00653CEF">
        <w:rPr>
          <w:rFonts w:ascii="Times New Roman" w:eastAsia="Times New Roman" w:hAnsi="Times New Roman" w:cs="Times New Roman"/>
          <w:sz w:val="24"/>
          <w:szCs w:val="24"/>
        </w:rPr>
        <w:t>) дни</w:t>
      </w:r>
      <w:r w:rsidR="00653CEF" w:rsidRPr="00653CEF">
        <w:rPr>
          <w:rFonts w:ascii="Times New Roman" w:eastAsia="Times New Roman" w:hAnsi="Times New Roman" w:cs="Times New Roman"/>
          <w:sz w:val="24"/>
          <w:szCs w:val="24"/>
          <w:lang w:eastAsia="bg-BG"/>
        </w:rPr>
        <w:t xml:space="preserve"> предварително за конкретната дата и час, на която ще се изпълнява доставката. </w:t>
      </w:r>
      <w:r w:rsidR="00653CEF" w:rsidRPr="00653CEF">
        <w:rPr>
          <w:rFonts w:ascii="Times New Roman" w:eastAsia="Calibri" w:hAnsi="Times New Roman" w:cs="Times New Roman"/>
          <w:color w:val="000000"/>
          <w:sz w:val="24"/>
          <w:szCs w:val="24"/>
        </w:rPr>
        <w:t xml:space="preserve">При предаването на автомобила, </w:t>
      </w:r>
      <w:r w:rsidR="00653CEF" w:rsidRPr="0057202C">
        <w:rPr>
          <w:rFonts w:ascii="Times New Roman" w:eastAsia="Calibri" w:hAnsi="Times New Roman" w:cs="Times New Roman"/>
          <w:b/>
          <w:color w:val="000000"/>
          <w:sz w:val="24"/>
          <w:szCs w:val="24"/>
        </w:rPr>
        <w:t>Изпълнителят</w:t>
      </w:r>
      <w:r w:rsidR="00653CEF" w:rsidRPr="00653CEF">
        <w:rPr>
          <w:rFonts w:ascii="Times New Roman" w:eastAsia="Calibri" w:hAnsi="Times New Roman" w:cs="Times New Roman"/>
          <w:color w:val="000000"/>
          <w:sz w:val="24"/>
          <w:szCs w:val="24"/>
        </w:rPr>
        <w:t xml:space="preserve"> осигурява на </w:t>
      </w:r>
      <w:r w:rsidR="00653CEF" w:rsidRPr="0057202C">
        <w:rPr>
          <w:rFonts w:ascii="Times New Roman" w:eastAsia="Calibri" w:hAnsi="Times New Roman" w:cs="Times New Roman"/>
          <w:b/>
          <w:color w:val="000000"/>
          <w:sz w:val="24"/>
          <w:szCs w:val="24"/>
        </w:rPr>
        <w:t>Възложителя</w:t>
      </w:r>
      <w:r w:rsidR="00653CEF" w:rsidRPr="00653CEF">
        <w:rPr>
          <w:rFonts w:ascii="Times New Roman" w:eastAsia="Calibri" w:hAnsi="Times New Roman" w:cs="Times New Roman"/>
          <w:color w:val="000000"/>
          <w:sz w:val="24"/>
          <w:szCs w:val="24"/>
        </w:rPr>
        <w:t xml:space="preserve"> необходимото според обстоятелствата време да го прегледа за явни несъответствия, като същото не може да надвишава </w:t>
      </w:r>
      <w:r w:rsidR="00653CEF" w:rsidRPr="00653CEF">
        <w:rPr>
          <w:rFonts w:ascii="Times New Roman" w:eastAsia="Times New Roman" w:hAnsi="Times New Roman" w:cs="Times New Roman"/>
          <w:sz w:val="24"/>
          <w:szCs w:val="24"/>
        </w:rPr>
        <w:t>2 (</w:t>
      </w:r>
      <w:r w:rsidR="00653CEF" w:rsidRPr="00653CEF">
        <w:rPr>
          <w:rFonts w:ascii="Times New Roman" w:eastAsia="Times New Roman" w:hAnsi="Times New Roman" w:cs="Times New Roman"/>
          <w:i/>
          <w:sz w:val="24"/>
          <w:szCs w:val="24"/>
        </w:rPr>
        <w:t>два</w:t>
      </w:r>
      <w:r w:rsidR="00653CEF" w:rsidRPr="00653CEF">
        <w:rPr>
          <w:rFonts w:ascii="Times New Roman" w:eastAsia="Times New Roman" w:hAnsi="Times New Roman" w:cs="Times New Roman"/>
          <w:sz w:val="24"/>
          <w:szCs w:val="24"/>
        </w:rPr>
        <w:t>) дни</w:t>
      </w:r>
      <w:r w:rsidR="00653CEF" w:rsidRPr="00653CEF">
        <w:rPr>
          <w:rFonts w:ascii="Times New Roman" w:eastAsia="Calibri" w:hAnsi="Times New Roman" w:cs="Times New Roman"/>
          <w:color w:val="000000"/>
          <w:sz w:val="24"/>
          <w:szCs w:val="24"/>
        </w:rPr>
        <w:t>.</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b/>
          <w:color w:val="000000"/>
          <w:sz w:val="24"/>
          <w:szCs w:val="24"/>
          <w:lang w:eastAsia="bg-BG"/>
        </w:rPr>
      </w:pPr>
    </w:p>
    <w:p w:rsidR="00653CEF" w:rsidRPr="00653CEF" w:rsidRDefault="0057202C"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rPr>
        <w:t>Чл. 4.5</w:t>
      </w:r>
      <w:r w:rsidRPr="004C5528">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653CEF" w:rsidRPr="00653CEF">
        <w:rPr>
          <w:rFonts w:ascii="Times New Roman" w:eastAsia="Times New Roman" w:hAnsi="Times New Roman" w:cs="Times New Roman"/>
          <w:sz w:val="24"/>
          <w:szCs w:val="24"/>
          <w:lang w:eastAsia="bg-BG"/>
        </w:rPr>
        <w:t xml:space="preserve">При констатиране на явни несъответствия, по смисъла на </w:t>
      </w:r>
      <w:r>
        <w:rPr>
          <w:rFonts w:ascii="Times New Roman" w:eastAsia="Times New Roman" w:hAnsi="Times New Roman" w:cs="Times New Roman"/>
          <w:sz w:val="24"/>
          <w:szCs w:val="24"/>
          <w:lang w:eastAsia="bg-BG"/>
        </w:rPr>
        <w:t>Чл. 4.6.</w:t>
      </w:r>
      <w:r w:rsidR="00653CEF" w:rsidRPr="00653CEF">
        <w:rPr>
          <w:rFonts w:ascii="Times New Roman" w:eastAsia="Times New Roman" w:hAnsi="Times New Roman" w:cs="Times New Roman"/>
          <w:sz w:val="24"/>
          <w:szCs w:val="24"/>
          <w:lang w:eastAsia="bg-BG"/>
        </w:rPr>
        <w:t xml:space="preserve"> на доставения автомобил, </w:t>
      </w:r>
      <w:r w:rsidR="00653CEF" w:rsidRPr="0057202C">
        <w:rPr>
          <w:rFonts w:ascii="Times New Roman" w:eastAsia="Times New Roman" w:hAnsi="Times New Roman" w:cs="Times New Roman"/>
          <w:b/>
          <w:sz w:val="24"/>
          <w:szCs w:val="24"/>
          <w:lang w:eastAsia="bg-BG"/>
        </w:rPr>
        <w:t>Възложителят</w:t>
      </w:r>
      <w:r w:rsidR="00653CEF" w:rsidRPr="00653CEF">
        <w:rPr>
          <w:rFonts w:ascii="Times New Roman" w:eastAsia="Times New Roman" w:hAnsi="Times New Roman" w:cs="Times New Roman"/>
          <w:sz w:val="24"/>
          <w:szCs w:val="24"/>
          <w:lang w:eastAsia="bg-BG"/>
        </w:rPr>
        <w:t xml:space="preserve"> има право да откаже да подпише приемо-предавателен протокол. В тези случаи, Страните подписват </w:t>
      </w:r>
      <w:r w:rsidR="00653CEF" w:rsidRPr="0057202C">
        <w:rPr>
          <w:rFonts w:ascii="Times New Roman" w:eastAsia="Times New Roman" w:hAnsi="Times New Roman" w:cs="Times New Roman"/>
          <w:sz w:val="24"/>
          <w:szCs w:val="24"/>
          <w:lang w:eastAsia="bg-BG"/>
        </w:rPr>
        <w:t>констативен протокол</w:t>
      </w:r>
      <w:r w:rsidR="00653CEF" w:rsidRPr="00653CEF">
        <w:rPr>
          <w:rFonts w:ascii="Times New Roman" w:eastAsia="Times New Roman" w:hAnsi="Times New Roman" w:cs="Times New Roman"/>
          <w:sz w:val="24"/>
          <w:szCs w:val="24"/>
          <w:lang w:eastAsia="bg-BG"/>
        </w:rPr>
        <w:t xml:space="preserve">, в който се описват констатираните несъответствия, съобразно </w:t>
      </w:r>
      <w:r>
        <w:rPr>
          <w:rFonts w:ascii="Times New Roman" w:eastAsia="Times New Roman" w:hAnsi="Times New Roman" w:cs="Times New Roman"/>
          <w:sz w:val="24"/>
          <w:szCs w:val="24"/>
          <w:lang w:eastAsia="bg-BG"/>
        </w:rPr>
        <w:t xml:space="preserve">Чл. 4.6. </w:t>
      </w:r>
      <w:r w:rsidR="00653CEF" w:rsidRPr="00653CEF">
        <w:rPr>
          <w:rFonts w:ascii="Times New Roman" w:eastAsia="Times New Roman" w:hAnsi="Times New Roman" w:cs="Times New Roman"/>
          <w:sz w:val="24"/>
          <w:szCs w:val="24"/>
          <w:lang w:eastAsia="bg-BG"/>
        </w:rPr>
        <w:t>След отстраняване на несъответствията, Страните подписват двустранен Приемо-предавателен протокол за приемане на доставката.</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p>
    <w:p w:rsidR="00653CEF" w:rsidRPr="00653CEF" w:rsidRDefault="0057202C"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rPr>
        <w:t>Чл. 4.6</w:t>
      </w:r>
      <w:r w:rsidRPr="004C5528">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653CEF" w:rsidRPr="00653CEF">
        <w:rPr>
          <w:rFonts w:ascii="Times New Roman" w:eastAsia="Times New Roman" w:hAnsi="Times New Roman" w:cs="Times New Roman"/>
          <w:sz w:val="24"/>
          <w:szCs w:val="24"/>
          <w:lang w:eastAsia="bg-BG"/>
        </w:rPr>
        <w:t>При „</w:t>
      </w:r>
      <w:r w:rsidR="00653CEF" w:rsidRPr="00653CEF">
        <w:rPr>
          <w:rFonts w:ascii="Times New Roman" w:eastAsia="Times New Roman" w:hAnsi="Times New Roman" w:cs="Times New Roman"/>
          <w:b/>
          <w:sz w:val="24"/>
          <w:szCs w:val="24"/>
          <w:lang w:eastAsia="bg-BG"/>
        </w:rPr>
        <w:t>Несъответствия</w:t>
      </w:r>
      <w:r w:rsidR="00653CEF" w:rsidRPr="00653CEF">
        <w:rPr>
          <w:rFonts w:ascii="Times New Roman" w:eastAsia="Times New Roman" w:hAnsi="Times New Roman" w:cs="Times New Roman"/>
          <w:sz w:val="24"/>
          <w:szCs w:val="24"/>
          <w:lang w:eastAsia="bg-BG"/>
        </w:rPr>
        <w:t xml:space="preserve">“ (явни дефекти, липси, недостатъци, несъответствия на автомобила с Техническата спецификация на </w:t>
      </w:r>
      <w:r w:rsidR="00653CEF" w:rsidRPr="0057202C">
        <w:rPr>
          <w:rFonts w:ascii="Times New Roman" w:eastAsia="Times New Roman" w:hAnsi="Times New Roman" w:cs="Times New Roman"/>
          <w:b/>
          <w:sz w:val="24"/>
          <w:szCs w:val="24"/>
          <w:lang w:eastAsia="bg-BG"/>
        </w:rPr>
        <w:t>Възложителя</w:t>
      </w:r>
      <w:r w:rsidR="00653CEF" w:rsidRPr="00653CEF">
        <w:rPr>
          <w:rFonts w:ascii="Times New Roman" w:eastAsia="Times New Roman" w:hAnsi="Times New Roman" w:cs="Times New Roman"/>
          <w:sz w:val="24"/>
          <w:szCs w:val="24"/>
          <w:lang w:eastAsia="bg-BG"/>
        </w:rPr>
        <w:t xml:space="preserve"> и/или и с изискванията за окомплектовка на автомобила и документите в съответствие с </w:t>
      </w:r>
      <w:r>
        <w:rPr>
          <w:rFonts w:ascii="Times New Roman" w:eastAsia="Times New Roman" w:hAnsi="Times New Roman" w:cs="Times New Roman"/>
          <w:sz w:val="24"/>
          <w:szCs w:val="24"/>
          <w:lang w:eastAsia="bg-BG"/>
        </w:rPr>
        <w:t>Чл. 4.1. и 4.2</w:t>
      </w:r>
      <w:r w:rsidR="00653CEF" w:rsidRPr="00653CEF">
        <w:rPr>
          <w:rFonts w:ascii="Times New Roman" w:eastAsia="Times New Roman" w:hAnsi="Times New Roman" w:cs="Times New Roman"/>
          <w:sz w:val="24"/>
          <w:szCs w:val="24"/>
          <w:lang w:eastAsia="bg-BG"/>
        </w:rPr>
        <w:t xml:space="preserve"> се прилага някоя от следните варианти: </w:t>
      </w:r>
    </w:p>
    <w:p w:rsidR="00653CEF" w:rsidRPr="00653CEF" w:rsidRDefault="00653CEF" w:rsidP="00653CEF">
      <w:pPr>
        <w:numPr>
          <w:ilvl w:val="0"/>
          <w:numId w:val="22"/>
        </w:numPr>
        <w:autoSpaceDE w:val="0"/>
        <w:autoSpaceDN w:val="0"/>
        <w:adjustRightInd w:val="0"/>
        <w:spacing w:after="0" w:line="240" w:lineRule="auto"/>
        <w:ind w:left="284" w:right="424" w:hanging="284"/>
        <w:jc w:val="both"/>
        <w:rPr>
          <w:rFonts w:ascii="Times New Roman" w:eastAsia="Times New Roman" w:hAnsi="Times New Roman" w:cs="Times New Roman"/>
          <w:sz w:val="24"/>
          <w:szCs w:val="24"/>
          <w:lang w:eastAsia="bg-BG"/>
        </w:rPr>
      </w:pPr>
      <w:r w:rsidRPr="0057202C">
        <w:rPr>
          <w:rFonts w:ascii="Times New Roman" w:eastAsia="Times New Roman" w:hAnsi="Times New Roman" w:cs="Times New Roman"/>
          <w:b/>
          <w:sz w:val="24"/>
          <w:szCs w:val="24"/>
          <w:lang w:eastAsia="bg-BG"/>
        </w:rPr>
        <w:t>Изпълнителят</w:t>
      </w:r>
      <w:r w:rsidRPr="00653CEF">
        <w:rPr>
          <w:rFonts w:ascii="Times New Roman" w:eastAsia="Times New Roman" w:hAnsi="Times New Roman" w:cs="Times New Roman"/>
          <w:sz w:val="24"/>
          <w:szCs w:val="24"/>
          <w:lang w:eastAsia="bg-BG"/>
        </w:rPr>
        <w:t xml:space="preserve"> заменя автомобила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w:t>
      </w:r>
      <w:r w:rsidRPr="0057202C">
        <w:rPr>
          <w:rFonts w:ascii="Times New Roman" w:eastAsia="Times New Roman" w:hAnsi="Times New Roman" w:cs="Times New Roman"/>
          <w:b/>
          <w:sz w:val="24"/>
          <w:szCs w:val="24"/>
          <w:lang w:eastAsia="bg-BG"/>
        </w:rPr>
        <w:t>Изпълнителя</w:t>
      </w:r>
      <w:r w:rsidRPr="00653CEF">
        <w:rPr>
          <w:rFonts w:ascii="Times New Roman" w:eastAsia="Times New Roman" w:hAnsi="Times New Roman" w:cs="Times New Roman"/>
          <w:sz w:val="24"/>
          <w:szCs w:val="24"/>
          <w:lang w:eastAsia="bg-BG"/>
        </w:rPr>
        <w:t xml:space="preserve"> и Несъответствието е открито преди регистрацията на автомобила в КАТ, в случаите при които се налага замяна на автомобил; или </w:t>
      </w:r>
    </w:p>
    <w:p w:rsidR="00653CEF" w:rsidRPr="00653CEF" w:rsidRDefault="00653CEF" w:rsidP="00653CEF">
      <w:pPr>
        <w:numPr>
          <w:ilvl w:val="0"/>
          <w:numId w:val="22"/>
        </w:numPr>
        <w:autoSpaceDE w:val="0"/>
        <w:autoSpaceDN w:val="0"/>
        <w:adjustRightInd w:val="0"/>
        <w:spacing w:after="0" w:line="240" w:lineRule="auto"/>
        <w:ind w:left="284" w:right="424" w:hanging="284"/>
        <w:jc w:val="both"/>
        <w:rPr>
          <w:rFonts w:ascii="Times New Roman" w:eastAsia="Times New Roman" w:hAnsi="Times New Roman" w:cs="Times New Roman"/>
          <w:sz w:val="24"/>
          <w:szCs w:val="24"/>
          <w:lang w:eastAsia="bg-BG"/>
        </w:rPr>
      </w:pPr>
      <w:r w:rsidRPr="0057202C">
        <w:rPr>
          <w:rFonts w:ascii="Times New Roman" w:eastAsia="Times New Roman" w:hAnsi="Times New Roman" w:cs="Times New Roman"/>
          <w:b/>
          <w:sz w:val="24"/>
          <w:szCs w:val="24"/>
          <w:lang w:eastAsia="bg-BG"/>
        </w:rPr>
        <w:t>Изпълнителят</w:t>
      </w:r>
      <w:r w:rsidRPr="00653CEF">
        <w:rPr>
          <w:rFonts w:ascii="Times New Roman" w:eastAsia="Times New Roman" w:hAnsi="Times New Roman" w:cs="Times New Roman"/>
          <w:sz w:val="24"/>
          <w:szCs w:val="24"/>
          <w:lang w:eastAsia="bg-BG"/>
        </w:rPr>
        <w:t xml:space="preserve"> отстранява Несъответствието в срок и по ред посочени в констативния протокол и/или съобразно гаранционните условия; или </w:t>
      </w:r>
    </w:p>
    <w:p w:rsidR="00653CEF" w:rsidRPr="00653CEF" w:rsidRDefault="00653CEF" w:rsidP="00653CEF">
      <w:pPr>
        <w:numPr>
          <w:ilvl w:val="0"/>
          <w:numId w:val="22"/>
        </w:numPr>
        <w:autoSpaceDE w:val="0"/>
        <w:autoSpaceDN w:val="0"/>
        <w:adjustRightInd w:val="0"/>
        <w:spacing w:after="0" w:line="240" w:lineRule="auto"/>
        <w:ind w:left="284" w:right="424" w:hanging="284"/>
        <w:jc w:val="both"/>
        <w:rPr>
          <w:rFonts w:ascii="Times New Roman" w:eastAsia="Times New Roman" w:hAnsi="Times New Roman" w:cs="Times New Roman"/>
          <w:sz w:val="24"/>
          <w:szCs w:val="24"/>
          <w:lang w:val="ru-RU" w:eastAsia="bg-BG"/>
        </w:rPr>
      </w:pPr>
      <w:r w:rsidRPr="00653CEF">
        <w:rPr>
          <w:rFonts w:ascii="Times New Roman" w:eastAsia="Times New Roman" w:hAnsi="Times New Roman" w:cs="Times New Roman"/>
          <w:sz w:val="24"/>
          <w:szCs w:val="24"/>
          <w:lang w:eastAsia="bg-BG"/>
        </w:rPr>
        <w:t xml:space="preserve">цената по Договора се намалява съответно с цената на автомобила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653CEF" w:rsidRPr="00653CEF" w:rsidRDefault="00653CEF" w:rsidP="00653CEF">
      <w:pPr>
        <w:autoSpaceDE w:val="0"/>
        <w:autoSpaceDN w:val="0"/>
        <w:adjustRightInd w:val="0"/>
        <w:spacing w:after="0" w:line="240" w:lineRule="auto"/>
        <w:ind w:left="284" w:right="424" w:hanging="284"/>
        <w:jc w:val="both"/>
        <w:rPr>
          <w:rFonts w:ascii="Times New Roman" w:eastAsia="Times New Roman" w:hAnsi="Times New Roman" w:cs="Times New Roman"/>
          <w:sz w:val="24"/>
          <w:szCs w:val="24"/>
          <w:lang w:val="ru-RU" w:eastAsia="bg-BG"/>
        </w:rPr>
      </w:pPr>
    </w:p>
    <w:p w:rsidR="00653CEF" w:rsidRPr="00653CEF" w:rsidRDefault="0057202C"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rPr>
        <w:t>Чл. 4.7</w:t>
      </w:r>
      <w:r w:rsidRPr="004C5528">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653CEF" w:rsidRPr="00653CEF">
        <w:rPr>
          <w:rFonts w:ascii="Times New Roman" w:eastAsia="Times New Roman" w:hAnsi="Times New Roman" w:cs="Times New Roman"/>
          <w:sz w:val="24"/>
          <w:szCs w:val="24"/>
          <w:lang w:eastAsia="bg-BG"/>
        </w:rPr>
        <w:t xml:space="preserve">В случай че Несъответствието на доставения автомобил е толкова съществено, че прилагането на някой от вариантите по </w:t>
      </w:r>
      <w:r>
        <w:rPr>
          <w:rFonts w:ascii="Times New Roman" w:eastAsia="Times New Roman" w:hAnsi="Times New Roman" w:cs="Times New Roman"/>
          <w:sz w:val="24"/>
          <w:szCs w:val="24"/>
          <w:lang w:eastAsia="bg-BG"/>
        </w:rPr>
        <w:t>Чл. 4.6.</w:t>
      </w:r>
      <w:r w:rsidR="00653CEF" w:rsidRPr="00653CEF">
        <w:rPr>
          <w:rFonts w:ascii="Times New Roman" w:eastAsia="Times New Roman" w:hAnsi="Times New Roman" w:cs="Times New Roman"/>
          <w:sz w:val="24"/>
          <w:szCs w:val="24"/>
          <w:lang w:eastAsia="bg-BG"/>
        </w:rPr>
        <w:t xml:space="preserve"> ще доведе до промяна на предмета на поръчката, или в случай че </w:t>
      </w:r>
      <w:r w:rsidR="00653CEF" w:rsidRPr="009B0A75">
        <w:rPr>
          <w:rFonts w:ascii="Times New Roman" w:eastAsia="Times New Roman" w:hAnsi="Times New Roman" w:cs="Times New Roman"/>
          <w:b/>
          <w:sz w:val="24"/>
          <w:szCs w:val="24"/>
          <w:lang w:eastAsia="bg-BG"/>
        </w:rPr>
        <w:t>Изпълнителят</w:t>
      </w:r>
      <w:r w:rsidR="00653CEF" w:rsidRPr="00653CEF">
        <w:rPr>
          <w:rFonts w:ascii="Times New Roman" w:eastAsia="Times New Roman" w:hAnsi="Times New Roman" w:cs="Times New Roman"/>
          <w:sz w:val="24"/>
          <w:szCs w:val="24"/>
          <w:lang w:eastAsia="bg-BG"/>
        </w:rPr>
        <w:t xml:space="preserve"> забави доставката на автомобила или отстраняването на Несъответствията с повече от </w:t>
      </w:r>
      <w:r w:rsidR="00653CEF" w:rsidRPr="00653CEF">
        <w:rPr>
          <w:rFonts w:ascii="Times New Roman" w:eastAsia="Times New Roman" w:hAnsi="Times New Roman" w:cs="Times New Roman"/>
          <w:sz w:val="24"/>
          <w:szCs w:val="24"/>
        </w:rPr>
        <w:t>7 (</w:t>
      </w:r>
      <w:r w:rsidR="00653CEF" w:rsidRPr="00653CEF">
        <w:rPr>
          <w:rFonts w:ascii="Times New Roman" w:eastAsia="Times New Roman" w:hAnsi="Times New Roman" w:cs="Times New Roman"/>
          <w:i/>
          <w:sz w:val="24"/>
          <w:szCs w:val="24"/>
        </w:rPr>
        <w:t>седем</w:t>
      </w:r>
      <w:r w:rsidR="00653CEF" w:rsidRPr="00653CEF">
        <w:rPr>
          <w:rFonts w:ascii="Times New Roman" w:eastAsia="Times New Roman" w:hAnsi="Times New Roman" w:cs="Times New Roman"/>
          <w:sz w:val="24"/>
          <w:szCs w:val="24"/>
        </w:rPr>
        <w:t>) дни</w:t>
      </w:r>
      <w:r w:rsidR="00653CEF" w:rsidRPr="00653CEF">
        <w:rPr>
          <w:rFonts w:ascii="Times New Roman" w:eastAsia="Times New Roman" w:hAnsi="Times New Roman" w:cs="Times New Roman"/>
          <w:sz w:val="24"/>
          <w:szCs w:val="24"/>
          <w:lang w:eastAsia="bg-BG"/>
        </w:rPr>
        <w:t xml:space="preserve">, от предвидения срок за доставка в </w:t>
      </w:r>
      <w:r w:rsidR="008B7E95" w:rsidRPr="008B7E95">
        <w:rPr>
          <w:rFonts w:ascii="Times New Roman" w:eastAsia="Times New Roman" w:hAnsi="Times New Roman" w:cs="Times New Roman"/>
          <w:sz w:val="24"/>
          <w:szCs w:val="24"/>
          <w:lang w:eastAsia="bg-BG"/>
        </w:rPr>
        <w:t>Чл. 3</w:t>
      </w:r>
      <w:r w:rsidR="00653CEF" w:rsidRPr="008B7E95">
        <w:rPr>
          <w:rFonts w:ascii="Times New Roman" w:eastAsia="Times New Roman" w:hAnsi="Times New Roman" w:cs="Times New Roman"/>
          <w:sz w:val="24"/>
          <w:szCs w:val="24"/>
          <w:lang w:eastAsia="bg-BG"/>
        </w:rPr>
        <w:t>.2,</w:t>
      </w:r>
      <w:r w:rsidR="00653CEF" w:rsidRPr="00653CEF">
        <w:rPr>
          <w:rFonts w:ascii="Times New Roman" w:eastAsia="Times New Roman" w:hAnsi="Times New Roman" w:cs="Times New Roman"/>
          <w:sz w:val="24"/>
          <w:szCs w:val="24"/>
          <w:lang w:eastAsia="bg-BG"/>
        </w:rPr>
        <w:t xml:space="preserve"> съответно от срока, посочен в констативния протокол, </w:t>
      </w:r>
      <w:r w:rsidR="00653CEF" w:rsidRPr="009B0A75">
        <w:rPr>
          <w:rFonts w:ascii="Times New Roman" w:eastAsia="Times New Roman" w:hAnsi="Times New Roman" w:cs="Times New Roman"/>
          <w:b/>
          <w:sz w:val="24"/>
          <w:szCs w:val="24"/>
          <w:lang w:eastAsia="bg-BG"/>
        </w:rPr>
        <w:t>Възложителят</w:t>
      </w:r>
      <w:r w:rsidR="00653CEF" w:rsidRPr="00653CEF">
        <w:rPr>
          <w:rFonts w:ascii="Times New Roman" w:eastAsia="Times New Roman" w:hAnsi="Times New Roman" w:cs="Times New Roman"/>
          <w:sz w:val="24"/>
          <w:szCs w:val="24"/>
          <w:lang w:eastAsia="bg-BG"/>
        </w:rPr>
        <w:t xml:space="preserve"> има право да прекрати</w:t>
      </w:r>
      <w:r w:rsidR="00653CEF" w:rsidRPr="00653CEF">
        <w:rPr>
          <w:rFonts w:ascii="Times New Roman" w:eastAsia="Times New Roman" w:hAnsi="Times New Roman" w:cs="Times New Roman"/>
          <w:sz w:val="24"/>
          <w:szCs w:val="24"/>
          <w:lang w:val="ru-RU" w:eastAsia="bg-BG"/>
        </w:rPr>
        <w:t xml:space="preserve"> </w:t>
      </w:r>
      <w:r w:rsidR="00653CEF" w:rsidRPr="00653CEF">
        <w:rPr>
          <w:rFonts w:ascii="Times New Roman" w:eastAsia="Times New Roman" w:hAnsi="Times New Roman" w:cs="Times New Roman"/>
          <w:sz w:val="24"/>
          <w:szCs w:val="24"/>
          <w:lang w:eastAsia="bg-BG"/>
        </w:rPr>
        <w:t>Договора, както и право да получи неустойка в разм</w:t>
      </w:r>
      <w:r w:rsidR="00E45B2E">
        <w:rPr>
          <w:rFonts w:ascii="Times New Roman" w:eastAsia="Times New Roman" w:hAnsi="Times New Roman" w:cs="Times New Roman"/>
          <w:sz w:val="24"/>
          <w:szCs w:val="24"/>
          <w:lang w:eastAsia="bg-BG"/>
        </w:rPr>
        <w:t>ер на 5 % от цената по Договора</w:t>
      </w:r>
      <w:r w:rsidR="00653CEF" w:rsidRPr="00653CEF">
        <w:rPr>
          <w:rFonts w:ascii="Times New Roman" w:eastAsia="Times New Roman" w:hAnsi="Times New Roman" w:cs="Times New Roman"/>
          <w:sz w:val="24"/>
          <w:szCs w:val="24"/>
          <w:lang w:eastAsia="bg-BG"/>
        </w:rPr>
        <w:t xml:space="preserve">. Страните се споразумяват изрично, че прилагането на варианта </w:t>
      </w:r>
      <w:r w:rsidR="00653CEF" w:rsidRPr="008B7E95">
        <w:rPr>
          <w:rFonts w:ascii="Times New Roman" w:eastAsia="Times New Roman" w:hAnsi="Times New Roman" w:cs="Times New Roman"/>
          <w:sz w:val="24"/>
          <w:szCs w:val="24"/>
          <w:lang w:eastAsia="bg-BG"/>
        </w:rPr>
        <w:t xml:space="preserve">по </w:t>
      </w:r>
      <w:r w:rsidR="008B7E95" w:rsidRPr="008B7E95">
        <w:rPr>
          <w:rFonts w:ascii="Times New Roman" w:eastAsia="Times New Roman" w:hAnsi="Times New Roman" w:cs="Times New Roman"/>
          <w:sz w:val="24"/>
          <w:szCs w:val="24"/>
          <w:lang w:eastAsia="bg-BG"/>
        </w:rPr>
        <w:t>Чл. 4.6.</w:t>
      </w:r>
      <w:r w:rsidR="00653CEF" w:rsidRPr="008B7E95">
        <w:rPr>
          <w:rFonts w:ascii="Times New Roman" w:eastAsia="Times New Roman" w:hAnsi="Times New Roman" w:cs="Times New Roman"/>
          <w:sz w:val="24"/>
          <w:szCs w:val="24"/>
          <w:lang w:eastAsia="bg-BG"/>
        </w:rPr>
        <w:t>, точка (1), а именно – замяна на несъответстващ автомобил с нов по</w:t>
      </w:r>
      <w:r w:rsidR="00653CEF" w:rsidRPr="00653CEF">
        <w:rPr>
          <w:rFonts w:ascii="Times New Roman" w:eastAsia="Times New Roman" w:hAnsi="Times New Roman" w:cs="Times New Roman"/>
          <w:sz w:val="24"/>
          <w:szCs w:val="24"/>
          <w:lang w:eastAsia="bg-BG"/>
        </w:rPr>
        <w:t xml:space="preserve"> отношение на автомобила с Несъответствия, може да бъде извършено само до подписване на Приемо-пре</w:t>
      </w:r>
      <w:r w:rsidR="002B1D6D">
        <w:rPr>
          <w:rFonts w:ascii="Times New Roman" w:eastAsia="Times New Roman" w:hAnsi="Times New Roman" w:cs="Times New Roman"/>
          <w:sz w:val="24"/>
          <w:szCs w:val="24"/>
          <w:lang w:eastAsia="bg-BG"/>
        </w:rPr>
        <w:t>давателния протокол по Чл. 4.3 или 4.5</w:t>
      </w:r>
      <w:r w:rsidR="00653CEF" w:rsidRPr="00653CEF">
        <w:rPr>
          <w:rFonts w:ascii="Times New Roman" w:eastAsia="Times New Roman" w:hAnsi="Times New Roman" w:cs="Times New Roman"/>
          <w:sz w:val="24"/>
          <w:szCs w:val="24"/>
          <w:lang w:eastAsia="bg-BG"/>
        </w:rPr>
        <w:t xml:space="preserve"> и преди регистрация на автомобилите в КАТ.</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p>
    <w:p w:rsidR="00653CEF" w:rsidRPr="00653CEF" w:rsidRDefault="009B0A75" w:rsidP="00653CEF">
      <w:pPr>
        <w:widowControl w:val="0"/>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rPr>
        <w:t>Чл. 4.8</w:t>
      </w:r>
      <w:r w:rsidRPr="004C5528">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653CEF" w:rsidRPr="00653CEF">
        <w:rPr>
          <w:rFonts w:ascii="Times New Roman" w:eastAsia="Times New Roman" w:hAnsi="Times New Roman" w:cs="Times New Roman"/>
          <w:sz w:val="24"/>
          <w:szCs w:val="24"/>
          <w:lang w:eastAsia="bg-BG"/>
        </w:rPr>
        <w:t xml:space="preserve">Подписването на приемо-предавателния протокол по </w:t>
      </w:r>
      <w:r w:rsidR="002B1D6D">
        <w:rPr>
          <w:rFonts w:ascii="Times New Roman" w:eastAsia="Times New Roman" w:hAnsi="Times New Roman" w:cs="Times New Roman"/>
          <w:sz w:val="24"/>
          <w:szCs w:val="24"/>
          <w:lang w:eastAsia="bg-BG"/>
        </w:rPr>
        <w:t xml:space="preserve">Чл. 4.3. </w:t>
      </w:r>
      <w:r w:rsidR="00653CEF" w:rsidRPr="00653CEF">
        <w:rPr>
          <w:rFonts w:ascii="Times New Roman" w:eastAsia="Times New Roman" w:hAnsi="Times New Roman" w:cs="Times New Roman"/>
          <w:sz w:val="24"/>
          <w:szCs w:val="24"/>
          <w:lang w:eastAsia="bg-BG"/>
        </w:rPr>
        <w:t xml:space="preserve">или </w:t>
      </w:r>
      <w:r w:rsidR="002B1D6D">
        <w:rPr>
          <w:rFonts w:ascii="Times New Roman" w:eastAsia="Times New Roman" w:hAnsi="Times New Roman" w:cs="Times New Roman"/>
          <w:sz w:val="24"/>
          <w:szCs w:val="24"/>
          <w:lang w:eastAsia="bg-BG"/>
        </w:rPr>
        <w:t>4.5.</w:t>
      </w:r>
      <w:r w:rsidR="002B1D6D" w:rsidRPr="00653CEF">
        <w:rPr>
          <w:rFonts w:ascii="Times New Roman" w:eastAsia="Times New Roman" w:hAnsi="Times New Roman" w:cs="Times New Roman"/>
          <w:sz w:val="24"/>
          <w:szCs w:val="24"/>
          <w:lang w:eastAsia="bg-BG"/>
        </w:rPr>
        <w:t xml:space="preserve"> </w:t>
      </w:r>
      <w:r w:rsidR="00653CEF" w:rsidRPr="00653CEF">
        <w:rPr>
          <w:rFonts w:ascii="Times New Roman" w:eastAsia="Times New Roman" w:hAnsi="Times New Roman" w:cs="Times New Roman"/>
          <w:sz w:val="24"/>
          <w:szCs w:val="24"/>
          <w:lang w:eastAsia="bg-BG"/>
        </w:rPr>
        <w:t xml:space="preserve">без забележки има силата на приемане на доставката от страна на </w:t>
      </w:r>
      <w:r w:rsidR="00653CEF" w:rsidRPr="009B0A75">
        <w:rPr>
          <w:rFonts w:ascii="Times New Roman" w:eastAsia="Times New Roman" w:hAnsi="Times New Roman" w:cs="Times New Roman"/>
          <w:b/>
          <w:sz w:val="24"/>
          <w:szCs w:val="24"/>
          <w:lang w:eastAsia="bg-BG"/>
        </w:rPr>
        <w:t>Възложителя</w:t>
      </w:r>
      <w:r w:rsidR="00653CEF" w:rsidRPr="00653CEF">
        <w:rPr>
          <w:rFonts w:ascii="Times New Roman" w:eastAsia="Times New Roman" w:hAnsi="Times New Roman" w:cs="Times New Roman"/>
          <w:sz w:val="24"/>
          <w:szCs w:val="24"/>
          <w:lang w:eastAsia="bg-BG"/>
        </w:rPr>
        <w:t>, освен в случаите на "скрити Несъответствия“, които не могат да бъдат установени при обикновения преглед на автомобила или на Несъответствия, проявили се в рамките на гаранционния срок. Приемането на доставката на автомобила с Приемо-предавателния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653CEF" w:rsidRPr="00653CEF" w:rsidRDefault="00653CEF" w:rsidP="00653CEF">
      <w:pPr>
        <w:widowControl w:val="0"/>
        <w:autoSpaceDE w:val="0"/>
        <w:autoSpaceDN w:val="0"/>
        <w:adjustRightInd w:val="0"/>
        <w:spacing w:after="0" w:line="240" w:lineRule="auto"/>
        <w:ind w:right="424"/>
        <w:jc w:val="both"/>
        <w:rPr>
          <w:rFonts w:ascii="Times New Roman" w:eastAsia="MS Mincho" w:hAnsi="Times New Roman" w:cs="Times New Roman"/>
          <w:sz w:val="24"/>
          <w:szCs w:val="24"/>
          <w:lang w:eastAsia="bg-BG"/>
        </w:rPr>
      </w:pPr>
    </w:p>
    <w:p w:rsidR="00653CEF" w:rsidRPr="00653CEF" w:rsidRDefault="00E45B2E"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rPr>
        <w:t>Чл. 4.9</w:t>
      </w:r>
      <w:r w:rsidR="009B0A75" w:rsidRPr="004C5528">
        <w:rPr>
          <w:rFonts w:ascii="Times New Roman" w:eastAsia="Times New Roman" w:hAnsi="Times New Roman" w:cs="Times New Roman"/>
          <w:b/>
          <w:sz w:val="24"/>
          <w:szCs w:val="24"/>
        </w:rPr>
        <w:t>.</w:t>
      </w:r>
      <w:r w:rsidR="009B0A75">
        <w:rPr>
          <w:rFonts w:ascii="Times New Roman" w:eastAsia="Times New Roman" w:hAnsi="Times New Roman" w:cs="Times New Roman"/>
          <w:sz w:val="24"/>
          <w:szCs w:val="24"/>
        </w:rPr>
        <w:t xml:space="preserve"> </w:t>
      </w:r>
      <w:r w:rsidR="00653CEF" w:rsidRPr="00653CEF">
        <w:rPr>
          <w:rFonts w:ascii="Times New Roman" w:eastAsia="Times New Roman" w:hAnsi="Times New Roman" w:cs="Times New Roman"/>
          <w:sz w:val="24"/>
          <w:szCs w:val="24"/>
          <w:lang w:eastAsia="bg-BG"/>
        </w:rPr>
        <w:t xml:space="preserve">Когато </w:t>
      </w:r>
      <w:r w:rsidR="00653CEF" w:rsidRPr="009B0A75">
        <w:rPr>
          <w:rFonts w:ascii="Times New Roman" w:eastAsia="Times New Roman" w:hAnsi="Times New Roman" w:cs="Times New Roman"/>
          <w:b/>
          <w:sz w:val="24"/>
          <w:szCs w:val="24"/>
          <w:lang w:eastAsia="bg-BG"/>
        </w:rPr>
        <w:t>Изпълнителят</w:t>
      </w:r>
      <w:r w:rsidR="00653CEF" w:rsidRPr="00653CEF">
        <w:rPr>
          <w:rFonts w:ascii="Times New Roman" w:eastAsia="Times New Roman" w:hAnsi="Times New Roman" w:cs="Times New Roman"/>
          <w:sz w:val="24"/>
          <w:szCs w:val="24"/>
          <w:lang w:eastAsia="bg-BG"/>
        </w:rPr>
        <w:t xml:space="preserve"> е сключил договор/договори за подизпълнение, работата на подизпълнителите се приема от </w:t>
      </w:r>
      <w:r w:rsidR="00653CEF" w:rsidRPr="009B0A75">
        <w:rPr>
          <w:rFonts w:ascii="Times New Roman" w:eastAsia="Times New Roman" w:hAnsi="Times New Roman" w:cs="Times New Roman"/>
          <w:b/>
          <w:sz w:val="24"/>
          <w:szCs w:val="24"/>
          <w:lang w:eastAsia="bg-BG"/>
        </w:rPr>
        <w:t>Възложителя</w:t>
      </w:r>
      <w:r w:rsidR="00653CEF" w:rsidRPr="00653CEF">
        <w:rPr>
          <w:rFonts w:ascii="Times New Roman" w:eastAsia="Times New Roman" w:hAnsi="Times New Roman" w:cs="Times New Roman"/>
          <w:sz w:val="24"/>
          <w:szCs w:val="24"/>
          <w:lang w:eastAsia="bg-BG"/>
        </w:rPr>
        <w:t xml:space="preserve"> в присъствието на </w:t>
      </w:r>
      <w:r w:rsidR="00653CEF" w:rsidRPr="009B0A75">
        <w:rPr>
          <w:rFonts w:ascii="Times New Roman" w:eastAsia="Times New Roman" w:hAnsi="Times New Roman" w:cs="Times New Roman"/>
          <w:b/>
          <w:sz w:val="24"/>
          <w:szCs w:val="24"/>
          <w:lang w:eastAsia="bg-BG"/>
        </w:rPr>
        <w:t>Изпълнителя</w:t>
      </w:r>
      <w:r w:rsidR="00653CEF" w:rsidRPr="00653CEF">
        <w:rPr>
          <w:rFonts w:ascii="Times New Roman" w:eastAsia="Times New Roman" w:hAnsi="Times New Roman" w:cs="Times New Roman"/>
          <w:sz w:val="24"/>
          <w:szCs w:val="24"/>
          <w:lang w:eastAsia="bg-BG"/>
        </w:rPr>
        <w:t xml:space="preserve"> и подизпълнителя.</w:t>
      </w:r>
    </w:p>
    <w:p w:rsidR="00653CEF" w:rsidRPr="00653CEF" w:rsidRDefault="00653CEF" w:rsidP="00653CEF">
      <w:pPr>
        <w:suppressAutoHyphens/>
        <w:spacing w:after="0" w:line="240" w:lineRule="auto"/>
        <w:ind w:right="424"/>
        <w:jc w:val="both"/>
        <w:rPr>
          <w:rFonts w:ascii="Times New Roman" w:eastAsia="Times New Roman" w:hAnsi="Times New Roman" w:cs="Times New Roman"/>
          <w:sz w:val="24"/>
          <w:szCs w:val="24"/>
          <w:lang w:eastAsia="ar-SA"/>
        </w:rPr>
      </w:pPr>
    </w:p>
    <w:p w:rsidR="00653CEF" w:rsidRPr="00653CEF" w:rsidRDefault="00E45B2E"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rPr>
        <w:t>Чл. 4.10</w:t>
      </w:r>
      <w:r w:rsidR="009B0A75" w:rsidRPr="004C5528">
        <w:rPr>
          <w:rFonts w:ascii="Times New Roman" w:eastAsia="Times New Roman" w:hAnsi="Times New Roman" w:cs="Times New Roman"/>
          <w:b/>
          <w:sz w:val="24"/>
          <w:szCs w:val="24"/>
        </w:rPr>
        <w:t>.</w:t>
      </w:r>
      <w:r w:rsidR="009B0A75">
        <w:rPr>
          <w:rFonts w:ascii="Times New Roman" w:eastAsia="Times New Roman" w:hAnsi="Times New Roman" w:cs="Times New Roman"/>
          <w:b/>
          <w:sz w:val="24"/>
          <w:szCs w:val="24"/>
        </w:rPr>
        <w:t xml:space="preserve"> </w:t>
      </w:r>
      <w:r w:rsidR="00653CEF" w:rsidRPr="00653CEF">
        <w:rPr>
          <w:rFonts w:ascii="Times New Roman" w:eastAsia="Times New Roman" w:hAnsi="Times New Roman" w:cs="Times New Roman"/>
          <w:sz w:val="24"/>
          <w:szCs w:val="24"/>
          <w:lang w:eastAsia="bg-BG"/>
        </w:rPr>
        <w:t xml:space="preserve">Собствеността и риска от случайно повреждане или погиване върху автомобила, предмет на доставка преминава от </w:t>
      </w:r>
      <w:r w:rsidR="00653CEF" w:rsidRPr="009B0A75">
        <w:rPr>
          <w:rFonts w:ascii="Times New Roman" w:eastAsia="Times New Roman" w:hAnsi="Times New Roman" w:cs="Times New Roman"/>
          <w:b/>
          <w:sz w:val="24"/>
          <w:szCs w:val="24"/>
          <w:lang w:eastAsia="bg-BG"/>
        </w:rPr>
        <w:t>Изпълнителя</w:t>
      </w:r>
      <w:r w:rsidR="00653CEF" w:rsidRPr="00653CEF">
        <w:rPr>
          <w:rFonts w:ascii="Times New Roman" w:eastAsia="Times New Roman" w:hAnsi="Times New Roman" w:cs="Times New Roman"/>
          <w:sz w:val="24"/>
          <w:szCs w:val="24"/>
          <w:lang w:eastAsia="bg-BG"/>
        </w:rPr>
        <w:t xml:space="preserve"> върху </w:t>
      </w:r>
      <w:r w:rsidR="00653CEF" w:rsidRPr="009B0A75">
        <w:rPr>
          <w:rFonts w:ascii="Times New Roman" w:eastAsia="Times New Roman" w:hAnsi="Times New Roman" w:cs="Times New Roman"/>
          <w:b/>
          <w:sz w:val="24"/>
          <w:szCs w:val="24"/>
          <w:lang w:eastAsia="bg-BG"/>
        </w:rPr>
        <w:t>Възложителя</w:t>
      </w:r>
      <w:r w:rsidR="00653CEF" w:rsidRPr="00653CEF">
        <w:rPr>
          <w:rFonts w:ascii="Times New Roman" w:eastAsia="Times New Roman" w:hAnsi="Times New Roman" w:cs="Times New Roman"/>
          <w:sz w:val="24"/>
          <w:szCs w:val="24"/>
          <w:lang w:eastAsia="bg-BG"/>
        </w:rPr>
        <w:t xml:space="preserve"> от датата на приемането му, вписана в Приемо-предавателния протокол по </w:t>
      </w:r>
      <w:r w:rsidR="002B1D6D" w:rsidRPr="002B1D6D">
        <w:rPr>
          <w:rFonts w:ascii="Times New Roman" w:eastAsia="Times New Roman" w:hAnsi="Times New Roman" w:cs="Times New Roman"/>
          <w:sz w:val="24"/>
          <w:szCs w:val="24"/>
          <w:lang w:eastAsia="bg-BG"/>
        </w:rPr>
        <w:t>Чл. 4.3.</w:t>
      </w:r>
      <w:r w:rsidR="002B1D6D">
        <w:rPr>
          <w:rFonts w:ascii="Times New Roman" w:eastAsia="Times New Roman" w:hAnsi="Times New Roman" w:cs="Times New Roman"/>
          <w:sz w:val="24"/>
          <w:szCs w:val="24"/>
          <w:lang w:eastAsia="bg-BG"/>
        </w:rPr>
        <w:t>,</w:t>
      </w:r>
      <w:r w:rsidR="00653CEF" w:rsidRPr="00653CEF">
        <w:rPr>
          <w:rFonts w:ascii="Times New Roman" w:eastAsia="Times New Roman" w:hAnsi="Times New Roman" w:cs="Times New Roman"/>
          <w:sz w:val="24"/>
          <w:szCs w:val="24"/>
          <w:lang w:eastAsia="bg-BG"/>
        </w:rPr>
        <w:t xml:space="preserve"> респективно </w:t>
      </w:r>
      <w:r w:rsidR="002B1D6D" w:rsidRPr="002B1D6D">
        <w:rPr>
          <w:rFonts w:ascii="Times New Roman" w:eastAsia="Times New Roman" w:hAnsi="Times New Roman" w:cs="Times New Roman"/>
          <w:sz w:val="24"/>
          <w:szCs w:val="24"/>
          <w:lang w:eastAsia="bg-BG"/>
        </w:rPr>
        <w:t>Чл. 4.5.</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p>
    <w:p w:rsidR="00653CEF" w:rsidRPr="00653CEF" w:rsidRDefault="009B0A75" w:rsidP="009B0A75">
      <w:pPr>
        <w:tabs>
          <w:tab w:val="left" w:pos="3585"/>
        </w:tabs>
        <w:spacing w:after="0" w:line="240" w:lineRule="auto"/>
        <w:ind w:right="424"/>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US" w:eastAsia="bg-BG"/>
        </w:rPr>
        <w:t>V</w:t>
      </w:r>
      <w:r w:rsidRPr="009B0A75">
        <w:rPr>
          <w:rFonts w:ascii="Times New Roman" w:eastAsia="Times New Roman" w:hAnsi="Times New Roman" w:cs="Times New Roman"/>
          <w:b/>
          <w:sz w:val="24"/>
          <w:szCs w:val="24"/>
          <w:lang w:val="ru-RU" w:eastAsia="bg-BG"/>
        </w:rPr>
        <w:t xml:space="preserve">. </w:t>
      </w:r>
      <w:r w:rsidR="00653CEF" w:rsidRPr="00653CEF">
        <w:rPr>
          <w:rFonts w:ascii="Times New Roman" w:eastAsia="Times New Roman" w:hAnsi="Times New Roman" w:cs="Times New Roman"/>
          <w:b/>
          <w:sz w:val="24"/>
          <w:szCs w:val="24"/>
          <w:lang w:eastAsia="bg-BG"/>
        </w:rPr>
        <w:t>ПРАВА И ЗАДЪЛЖЕНИЯ НА ИЗПЪЛНИТЕЛЯ</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b/>
          <w:sz w:val="24"/>
          <w:szCs w:val="24"/>
          <w:lang w:eastAsia="bg-BG"/>
        </w:rPr>
      </w:pPr>
    </w:p>
    <w:p w:rsidR="00653CEF" w:rsidRPr="00653CEF" w:rsidRDefault="008F7F13"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5</w:t>
      </w:r>
      <w:r w:rsidR="009B0A75" w:rsidRPr="009B0A75">
        <w:rPr>
          <w:rFonts w:ascii="Times New Roman" w:eastAsia="Times New Roman" w:hAnsi="Times New Roman" w:cs="Times New Roman"/>
          <w:b/>
          <w:sz w:val="24"/>
          <w:szCs w:val="24"/>
          <w:lang w:eastAsia="bg-BG"/>
        </w:rPr>
        <w:t>.1.</w:t>
      </w:r>
      <w:r w:rsidR="00653CEF" w:rsidRPr="00653CEF">
        <w:rPr>
          <w:rFonts w:ascii="Times New Roman" w:eastAsia="Times New Roman" w:hAnsi="Times New Roman" w:cs="Times New Roman"/>
          <w:sz w:val="24"/>
          <w:szCs w:val="24"/>
          <w:lang w:eastAsia="bg-BG"/>
        </w:rPr>
        <w:t xml:space="preserve"> </w:t>
      </w:r>
      <w:r w:rsidR="00653CEF" w:rsidRPr="009B0A75">
        <w:rPr>
          <w:rFonts w:ascii="Times New Roman" w:eastAsia="Times New Roman" w:hAnsi="Times New Roman" w:cs="Times New Roman"/>
          <w:b/>
          <w:sz w:val="24"/>
          <w:szCs w:val="24"/>
          <w:lang w:eastAsia="bg-BG"/>
        </w:rPr>
        <w:t>Изпълнителят</w:t>
      </w:r>
      <w:r w:rsidR="00653CEF" w:rsidRPr="00653CEF">
        <w:rPr>
          <w:rFonts w:ascii="Times New Roman" w:eastAsia="Times New Roman" w:hAnsi="Times New Roman" w:cs="Times New Roman"/>
          <w:sz w:val="24"/>
          <w:szCs w:val="24"/>
          <w:lang w:eastAsia="bg-BG"/>
        </w:rPr>
        <w:t xml:space="preserve"> е длъжен да изпълни задълженията си по Договора и да упражнява всичките си права, с оглед защита интересите на </w:t>
      </w:r>
      <w:r w:rsidR="00653CEF" w:rsidRPr="009B0A75">
        <w:rPr>
          <w:rFonts w:ascii="Times New Roman" w:eastAsia="Times New Roman" w:hAnsi="Times New Roman" w:cs="Times New Roman"/>
          <w:b/>
          <w:sz w:val="24"/>
          <w:szCs w:val="24"/>
          <w:lang w:eastAsia="bg-BG"/>
        </w:rPr>
        <w:t>Възложителя</w:t>
      </w:r>
      <w:r w:rsidR="00653CEF" w:rsidRPr="00653CEF">
        <w:rPr>
          <w:rFonts w:ascii="Times New Roman" w:eastAsia="Times New Roman" w:hAnsi="Times New Roman" w:cs="Times New Roman"/>
          <w:sz w:val="24"/>
          <w:szCs w:val="24"/>
          <w:lang w:eastAsia="bg-BG"/>
        </w:rPr>
        <w:t>.</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p>
    <w:p w:rsidR="00653CEF" w:rsidRPr="00653CEF" w:rsidRDefault="008F7F13"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5</w:t>
      </w:r>
      <w:r w:rsidR="009B0A75">
        <w:rPr>
          <w:rFonts w:ascii="Times New Roman" w:eastAsia="Times New Roman" w:hAnsi="Times New Roman" w:cs="Times New Roman"/>
          <w:b/>
          <w:sz w:val="24"/>
          <w:szCs w:val="24"/>
          <w:lang w:eastAsia="bg-BG"/>
        </w:rPr>
        <w:t>.2</w:t>
      </w:r>
      <w:r w:rsidR="009B0A75" w:rsidRPr="009B0A75">
        <w:rPr>
          <w:rFonts w:ascii="Times New Roman" w:eastAsia="Times New Roman" w:hAnsi="Times New Roman" w:cs="Times New Roman"/>
          <w:b/>
          <w:sz w:val="24"/>
          <w:szCs w:val="24"/>
          <w:lang w:eastAsia="bg-BG"/>
        </w:rPr>
        <w:t>.</w:t>
      </w:r>
      <w:r w:rsidR="009B0A75">
        <w:rPr>
          <w:rFonts w:ascii="Times New Roman" w:eastAsia="Times New Roman" w:hAnsi="Times New Roman" w:cs="Times New Roman"/>
          <w:b/>
          <w:sz w:val="24"/>
          <w:szCs w:val="24"/>
          <w:lang w:eastAsia="bg-BG"/>
        </w:rPr>
        <w:t xml:space="preserve"> </w:t>
      </w:r>
      <w:r w:rsidR="00653CEF" w:rsidRPr="009B0A75">
        <w:rPr>
          <w:rFonts w:ascii="Times New Roman" w:eastAsia="Times New Roman" w:hAnsi="Times New Roman" w:cs="Times New Roman"/>
          <w:b/>
          <w:sz w:val="24"/>
          <w:szCs w:val="24"/>
          <w:lang w:eastAsia="bg-BG"/>
        </w:rPr>
        <w:t>Изпълнителят</w:t>
      </w:r>
      <w:r w:rsidR="00653CEF" w:rsidRPr="00653CEF">
        <w:rPr>
          <w:rFonts w:ascii="Times New Roman" w:eastAsia="Times New Roman" w:hAnsi="Times New Roman" w:cs="Times New Roman"/>
          <w:sz w:val="24"/>
          <w:szCs w:val="24"/>
          <w:lang w:eastAsia="bg-BG"/>
        </w:rPr>
        <w:t xml:space="preserve"> се задължава да направи регистрация на автомобила в КАТ.</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sidRPr="00653CEF">
        <w:rPr>
          <w:rFonts w:ascii="Times New Roman" w:eastAsia="Times New Roman" w:hAnsi="Times New Roman" w:cs="Times New Roman"/>
          <w:sz w:val="24"/>
          <w:szCs w:val="24"/>
          <w:lang w:eastAsia="bg-BG"/>
        </w:rPr>
        <w:t xml:space="preserve"> </w:t>
      </w:r>
    </w:p>
    <w:p w:rsidR="00653CEF" w:rsidRDefault="008F7F13"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5</w:t>
      </w:r>
      <w:r w:rsidR="009B0A75">
        <w:rPr>
          <w:rFonts w:ascii="Times New Roman" w:eastAsia="Times New Roman" w:hAnsi="Times New Roman" w:cs="Times New Roman"/>
          <w:b/>
          <w:sz w:val="24"/>
          <w:szCs w:val="24"/>
          <w:lang w:eastAsia="bg-BG"/>
        </w:rPr>
        <w:t>.3</w:t>
      </w:r>
      <w:r w:rsidR="009B0A75" w:rsidRPr="009B0A75">
        <w:rPr>
          <w:rFonts w:ascii="Times New Roman" w:eastAsia="Times New Roman" w:hAnsi="Times New Roman" w:cs="Times New Roman"/>
          <w:b/>
          <w:sz w:val="24"/>
          <w:szCs w:val="24"/>
          <w:lang w:eastAsia="bg-BG"/>
        </w:rPr>
        <w:t>.</w:t>
      </w:r>
      <w:r w:rsidR="009B0A75">
        <w:rPr>
          <w:rFonts w:ascii="Times New Roman" w:eastAsia="Times New Roman" w:hAnsi="Times New Roman" w:cs="Times New Roman"/>
          <w:b/>
          <w:sz w:val="24"/>
          <w:szCs w:val="24"/>
          <w:lang w:eastAsia="bg-BG"/>
        </w:rPr>
        <w:t xml:space="preserve"> </w:t>
      </w:r>
      <w:r w:rsidR="00653CEF" w:rsidRPr="009B0A75">
        <w:rPr>
          <w:rFonts w:ascii="Times New Roman" w:eastAsia="Times New Roman" w:hAnsi="Times New Roman" w:cs="Times New Roman"/>
          <w:b/>
          <w:sz w:val="24"/>
          <w:szCs w:val="24"/>
          <w:lang w:eastAsia="bg-BG"/>
        </w:rPr>
        <w:t>Изпълнителят</w:t>
      </w:r>
      <w:r w:rsidR="00653CEF" w:rsidRPr="00653CEF">
        <w:rPr>
          <w:rFonts w:ascii="Times New Roman" w:eastAsia="Times New Roman" w:hAnsi="Times New Roman" w:cs="Times New Roman"/>
          <w:sz w:val="24"/>
          <w:szCs w:val="24"/>
          <w:lang w:eastAsia="bg-BG"/>
        </w:rPr>
        <w:t xml:space="preserve"> се задължава да предаде автомобила на </w:t>
      </w:r>
      <w:r w:rsidR="00653CEF" w:rsidRPr="009B0A75">
        <w:rPr>
          <w:rFonts w:ascii="Times New Roman" w:eastAsia="Times New Roman" w:hAnsi="Times New Roman" w:cs="Times New Roman"/>
          <w:b/>
          <w:sz w:val="24"/>
          <w:szCs w:val="24"/>
          <w:lang w:eastAsia="bg-BG"/>
        </w:rPr>
        <w:t>Възложителя</w:t>
      </w:r>
      <w:r w:rsidR="00653CEF" w:rsidRPr="00653CEF">
        <w:rPr>
          <w:rFonts w:ascii="Times New Roman" w:eastAsia="Times New Roman" w:hAnsi="Times New Roman" w:cs="Times New Roman"/>
          <w:sz w:val="24"/>
          <w:szCs w:val="24"/>
          <w:lang w:eastAsia="bg-BG"/>
        </w:rPr>
        <w:t>.</w:t>
      </w:r>
    </w:p>
    <w:p w:rsidR="00E45B2E" w:rsidRDefault="00E45B2E"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p>
    <w:p w:rsidR="00E45B2E" w:rsidRDefault="00E45B2E"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p>
    <w:p w:rsidR="00E45B2E" w:rsidRDefault="00E45B2E"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p>
    <w:p w:rsidR="00E45B2E" w:rsidRDefault="00E45B2E"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p>
    <w:p w:rsidR="00E45B2E" w:rsidRDefault="00E45B2E"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p>
    <w:p w:rsidR="00E45B2E" w:rsidRDefault="00E45B2E" w:rsidP="00653CEF">
      <w:pPr>
        <w:autoSpaceDE w:val="0"/>
        <w:autoSpaceDN w:val="0"/>
        <w:adjustRightInd w:val="0"/>
        <w:spacing w:after="0" w:line="240" w:lineRule="auto"/>
        <w:ind w:right="424"/>
        <w:jc w:val="both"/>
        <w:rPr>
          <w:rFonts w:ascii="Times New Roman" w:eastAsia="Times New Roman" w:hAnsi="Times New Roman" w:cs="Times New Roman"/>
          <w:b/>
          <w:sz w:val="24"/>
          <w:szCs w:val="24"/>
          <w:lang w:eastAsia="bg-BG"/>
        </w:rPr>
      </w:pPr>
    </w:p>
    <w:p w:rsidR="00653CEF" w:rsidRPr="00653CEF" w:rsidRDefault="008F7F13"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5</w:t>
      </w:r>
      <w:r w:rsidR="009B0A75">
        <w:rPr>
          <w:rFonts w:ascii="Times New Roman" w:eastAsia="Times New Roman" w:hAnsi="Times New Roman" w:cs="Times New Roman"/>
          <w:b/>
          <w:sz w:val="24"/>
          <w:szCs w:val="24"/>
          <w:lang w:eastAsia="bg-BG"/>
        </w:rPr>
        <w:t>.4</w:t>
      </w:r>
      <w:r w:rsidR="009B0A75" w:rsidRPr="009B0A75">
        <w:rPr>
          <w:rFonts w:ascii="Times New Roman" w:eastAsia="Times New Roman" w:hAnsi="Times New Roman" w:cs="Times New Roman"/>
          <w:b/>
          <w:sz w:val="24"/>
          <w:szCs w:val="24"/>
          <w:lang w:eastAsia="bg-BG"/>
        </w:rPr>
        <w:t>.</w:t>
      </w:r>
      <w:r w:rsidR="009B0A75">
        <w:rPr>
          <w:rFonts w:ascii="Times New Roman" w:eastAsia="Times New Roman" w:hAnsi="Times New Roman" w:cs="Times New Roman"/>
          <w:b/>
          <w:sz w:val="24"/>
          <w:szCs w:val="24"/>
          <w:lang w:eastAsia="bg-BG"/>
        </w:rPr>
        <w:t xml:space="preserve"> </w:t>
      </w:r>
      <w:r w:rsidR="00653CEF" w:rsidRPr="009B0A75">
        <w:rPr>
          <w:rFonts w:ascii="Times New Roman" w:eastAsia="Times New Roman" w:hAnsi="Times New Roman" w:cs="Times New Roman"/>
          <w:b/>
          <w:sz w:val="24"/>
          <w:szCs w:val="24"/>
          <w:lang w:eastAsia="bg-BG"/>
        </w:rPr>
        <w:t>Изпълнителят</w:t>
      </w:r>
      <w:r w:rsidR="00653CEF" w:rsidRPr="00653CEF">
        <w:rPr>
          <w:rFonts w:ascii="Times New Roman" w:eastAsia="Times New Roman" w:hAnsi="Times New Roman" w:cs="Times New Roman"/>
          <w:sz w:val="24"/>
          <w:szCs w:val="24"/>
          <w:lang w:eastAsia="bg-BG"/>
        </w:rPr>
        <w:t xml:space="preserve"> се задължава да извършва текуща поддръжка и сервизно обслужване на автомобила в рамките на гаранционния срок при условията на гаранцията.</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p>
    <w:p w:rsidR="00653CEF" w:rsidRPr="00653CEF" w:rsidRDefault="008F7F13" w:rsidP="00653CEF">
      <w:pPr>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5.5</w:t>
      </w:r>
      <w:r w:rsidRPr="009B0A75">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00653CEF" w:rsidRPr="008F7F13">
        <w:rPr>
          <w:rFonts w:ascii="Times New Roman" w:eastAsia="Calibri" w:hAnsi="Times New Roman" w:cs="Times New Roman"/>
          <w:b/>
          <w:sz w:val="24"/>
          <w:szCs w:val="24"/>
        </w:rPr>
        <w:t>Изпълнителят</w:t>
      </w:r>
      <w:r w:rsidR="00653CEF" w:rsidRPr="00653CEF">
        <w:rPr>
          <w:rFonts w:ascii="Times New Roman" w:eastAsia="Calibri" w:hAnsi="Times New Roman" w:cs="Times New Roman"/>
          <w:sz w:val="24"/>
          <w:szCs w:val="24"/>
        </w:rPr>
        <w:t xml:space="preserve"> се задължава да отстранява за своя сметка и в договорените срокове всички Несъответствия на доставения автомобил проявени и/или открити в рамките на гаранционния срок, констатирани и предявени по реда на настоящия Договор и съгласно гаранционните условия. </w:t>
      </w:r>
      <w:r w:rsidR="00653CEF" w:rsidRPr="008F7F13">
        <w:rPr>
          <w:rFonts w:ascii="Times New Roman" w:eastAsia="Times New Roman" w:hAnsi="Times New Roman" w:cs="Times New Roman"/>
          <w:b/>
          <w:sz w:val="24"/>
          <w:szCs w:val="24"/>
          <w:lang w:eastAsia="bg-BG"/>
        </w:rPr>
        <w:t>Изпълнителят</w:t>
      </w:r>
      <w:r w:rsidR="00653CEF" w:rsidRPr="00653CEF">
        <w:rPr>
          <w:rFonts w:ascii="Times New Roman" w:eastAsia="Times New Roman" w:hAnsi="Times New Roman" w:cs="Times New Roman"/>
          <w:sz w:val="24"/>
          <w:szCs w:val="24"/>
          <w:lang w:eastAsia="bg-BG"/>
        </w:rPr>
        <w:t xml:space="preserve"> се задължава при отстраняване на </w:t>
      </w:r>
      <w:r w:rsidR="00653CEF" w:rsidRPr="00653CEF">
        <w:rPr>
          <w:rFonts w:ascii="Times New Roman" w:eastAsia="Calibri" w:hAnsi="Times New Roman" w:cs="Times New Roman"/>
          <w:sz w:val="24"/>
          <w:szCs w:val="24"/>
        </w:rPr>
        <w:t>Несъответствия</w:t>
      </w:r>
      <w:r w:rsidR="00653CEF" w:rsidRPr="00653CEF">
        <w:rPr>
          <w:rFonts w:ascii="Times New Roman" w:eastAsia="Times New Roman" w:hAnsi="Times New Roman" w:cs="Times New Roman"/>
          <w:sz w:val="24"/>
          <w:szCs w:val="24"/>
          <w:lang w:eastAsia="bg-BG"/>
        </w:rPr>
        <w:t>, както и при извършване на гаранционното обслужване да влага само оригинални резервни части, материали и консумативи.</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p>
    <w:p w:rsidR="00653CEF" w:rsidRPr="00653CEF" w:rsidRDefault="008F7F13"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5.6</w:t>
      </w:r>
      <w:r w:rsidRPr="009B0A75">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00653CEF" w:rsidRPr="00653CEF">
        <w:rPr>
          <w:rFonts w:ascii="Times New Roman" w:eastAsia="Times New Roman" w:hAnsi="Times New Roman" w:cs="Times New Roman"/>
          <w:sz w:val="24"/>
          <w:szCs w:val="24"/>
          <w:lang w:eastAsia="bg-BG"/>
        </w:rPr>
        <w:t xml:space="preserve">При точно и навременно изпълнение на задълженията си по настоящия Договор, </w:t>
      </w:r>
      <w:r w:rsidR="00653CEF" w:rsidRPr="008F7F13">
        <w:rPr>
          <w:rFonts w:ascii="Times New Roman" w:eastAsia="Times New Roman" w:hAnsi="Times New Roman" w:cs="Times New Roman"/>
          <w:b/>
          <w:sz w:val="24"/>
          <w:szCs w:val="24"/>
          <w:lang w:eastAsia="bg-BG"/>
        </w:rPr>
        <w:t>Изпълнителят</w:t>
      </w:r>
      <w:r w:rsidR="00653CEF" w:rsidRPr="00653CEF">
        <w:rPr>
          <w:rFonts w:ascii="Times New Roman" w:eastAsia="Times New Roman" w:hAnsi="Times New Roman" w:cs="Times New Roman"/>
          <w:sz w:val="24"/>
          <w:szCs w:val="24"/>
          <w:lang w:eastAsia="bg-BG"/>
        </w:rPr>
        <w:t xml:space="preserve"> има право да получи цената по Договора, съгласно определения начин на плащане. </w:t>
      </w:r>
    </w:p>
    <w:p w:rsidR="00653CEF" w:rsidRPr="00653CEF" w:rsidRDefault="00653CEF" w:rsidP="00653CEF">
      <w:pPr>
        <w:spacing w:after="0" w:line="240" w:lineRule="auto"/>
        <w:ind w:right="424"/>
        <w:jc w:val="both"/>
        <w:rPr>
          <w:rFonts w:ascii="Times New Roman" w:eastAsia="Times New Roman" w:hAnsi="Times New Roman" w:cs="Times New Roman"/>
          <w:sz w:val="24"/>
          <w:szCs w:val="24"/>
          <w:lang w:eastAsia="bg-BG"/>
        </w:rPr>
      </w:pPr>
    </w:p>
    <w:p w:rsidR="00653CEF" w:rsidRPr="00653CEF" w:rsidRDefault="008F7F13" w:rsidP="00653CEF">
      <w:pPr>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5.7</w:t>
      </w:r>
      <w:r w:rsidRPr="009B0A75">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00653CEF" w:rsidRPr="008F7F13">
        <w:rPr>
          <w:rFonts w:ascii="Times New Roman" w:eastAsia="Times New Roman" w:hAnsi="Times New Roman" w:cs="Times New Roman"/>
          <w:b/>
          <w:sz w:val="24"/>
          <w:szCs w:val="24"/>
          <w:lang w:eastAsia="bg-BG"/>
        </w:rPr>
        <w:t>Изпълнителят</w:t>
      </w:r>
      <w:r w:rsidR="00653CEF" w:rsidRPr="00653CEF">
        <w:rPr>
          <w:rFonts w:ascii="Times New Roman" w:eastAsia="Times New Roman" w:hAnsi="Times New Roman" w:cs="Times New Roman"/>
          <w:sz w:val="24"/>
          <w:szCs w:val="24"/>
          <w:lang w:eastAsia="bg-BG"/>
        </w:rPr>
        <w:t xml:space="preserve"> се задължава да сключи договор/договори за подизпълнение с посочените в офертата му подизпълнители в срок от </w:t>
      </w:r>
      <w:r w:rsidR="00653CEF" w:rsidRPr="00653CEF">
        <w:rPr>
          <w:rFonts w:ascii="Times New Roman" w:eastAsia="Times New Roman" w:hAnsi="Times New Roman" w:cs="Times New Roman"/>
          <w:sz w:val="24"/>
          <w:szCs w:val="24"/>
        </w:rPr>
        <w:t>7 (</w:t>
      </w:r>
      <w:r w:rsidR="00653CEF" w:rsidRPr="00653CEF">
        <w:rPr>
          <w:rFonts w:ascii="Times New Roman" w:eastAsia="Times New Roman" w:hAnsi="Times New Roman" w:cs="Times New Roman"/>
          <w:i/>
          <w:sz w:val="24"/>
          <w:szCs w:val="24"/>
        </w:rPr>
        <w:t>седем</w:t>
      </w:r>
      <w:r w:rsidR="00653CEF" w:rsidRPr="00653CEF">
        <w:rPr>
          <w:rFonts w:ascii="Times New Roman" w:eastAsia="Times New Roman" w:hAnsi="Times New Roman" w:cs="Times New Roman"/>
          <w:sz w:val="24"/>
          <w:szCs w:val="24"/>
        </w:rPr>
        <w:t>) дни</w:t>
      </w:r>
      <w:r w:rsidR="00653CEF" w:rsidRPr="00653CEF">
        <w:rPr>
          <w:rFonts w:ascii="Times New Roman" w:eastAsia="Times New Roman" w:hAnsi="Times New Roman" w:cs="Times New Roman"/>
          <w:sz w:val="24"/>
          <w:szCs w:val="24"/>
          <w:lang w:eastAsia="bg-BG"/>
        </w:rPr>
        <w:t xml:space="preserve">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0" w:anchor="p28982788" w:tgtFrame="_blank" w:history="1">
        <w:r w:rsidR="00653CEF" w:rsidRPr="00653CEF">
          <w:rPr>
            <w:rFonts w:ascii="Times New Roman" w:eastAsia="Times New Roman" w:hAnsi="Times New Roman" w:cs="Times New Roman"/>
            <w:sz w:val="24"/>
            <w:szCs w:val="24"/>
            <w:lang w:eastAsia="bg-BG"/>
          </w:rPr>
          <w:t>чл. 66, ал. 2</w:t>
        </w:r>
      </w:hyperlink>
      <w:r w:rsidR="00653CEF" w:rsidRPr="00653CEF">
        <w:rPr>
          <w:rFonts w:ascii="Times New Roman" w:eastAsia="Times New Roman" w:hAnsi="Times New Roman" w:cs="Times New Roman"/>
          <w:sz w:val="24"/>
          <w:szCs w:val="24"/>
          <w:lang w:eastAsia="bg-BG"/>
        </w:rPr>
        <w:t xml:space="preserve"> и </w:t>
      </w:r>
      <w:hyperlink r:id="rId11" w:anchor="p28982788" w:tgtFrame="_blank" w:history="1">
        <w:r w:rsidR="00653CEF" w:rsidRPr="00653CEF">
          <w:rPr>
            <w:rFonts w:ascii="Times New Roman" w:eastAsia="Times New Roman" w:hAnsi="Times New Roman" w:cs="Times New Roman"/>
            <w:sz w:val="24"/>
            <w:szCs w:val="24"/>
            <w:lang w:eastAsia="bg-BG"/>
          </w:rPr>
          <w:t>11 ЗОП</w:t>
        </w:r>
      </w:hyperlink>
      <w:r w:rsidR="00653CEF" w:rsidRPr="00653CEF">
        <w:rPr>
          <w:rFonts w:ascii="Times New Roman" w:eastAsia="Times New Roman" w:hAnsi="Times New Roman" w:cs="Times New Roman"/>
          <w:sz w:val="24"/>
          <w:szCs w:val="24"/>
          <w:lang w:eastAsia="bg-BG"/>
        </w:rPr>
        <w:t>.</w:t>
      </w:r>
    </w:p>
    <w:p w:rsidR="00653CEF" w:rsidRPr="00653CEF" w:rsidRDefault="00653CEF" w:rsidP="00653CEF">
      <w:pPr>
        <w:spacing w:after="0" w:line="240" w:lineRule="auto"/>
        <w:ind w:right="424"/>
        <w:jc w:val="both"/>
        <w:rPr>
          <w:rFonts w:ascii="Times New Roman" w:eastAsia="Times New Roman" w:hAnsi="Times New Roman" w:cs="Times New Roman"/>
          <w:sz w:val="24"/>
          <w:szCs w:val="24"/>
          <w:lang w:eastAsia="bg-BG"/>
        </w:rPr>
      </w:pPr>
    </w:p>
    <w:p w:rsidR="00653CEF" w:rsidRPr="00653CEF" w:rsidRDefault="00653CEF" w:rsidP="00653CEF">
      <w:pPr>
        <w:widowControl w:val="0"/>
        <w:autoSpaceDE w:val="0"/>
        <w:autoSpaceDN w:val="0"/>
        <w:adjustRightInd w:val="0"/>
        <w:spacing w:after="0" w:line="240" w:lineRule="auto"/>
        <w:ind w:right="424" w:firstLine="567"/>
        <w:jc w:val="both"/>
        <w:rPr>
          <w:rFonts w:ascii="Times New Roman" w:eastAsia="Times New Roman" w:hAnsi="Times New Roman" w:cs="Times New Roman"/>
          <w:sz w:val="24"/>
          <w:szCs w:val="24"/>
          <w:lang w:eastAsia="bg-BG"/>
        </w:rPr>
      </w:pPr>
    </w:p>
    <w:p w:rsidR="00653CEF" w:rsidRPr="00653CEF" w:rsidRDefault="008F7F13" w:rsidP="008F7F13">
      <w:pPr>
        <w:spacing w:after="0" w:line="240" w:lineRule="auto"/>
        <w:ind w:right="424"/>
        <w:contextualSpacing/>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US" w:eastAsia="bg-BG"/>
        </w:rPr>
        <w:t>VI</w:t>
      </w:r>
      <w:r w:rsidRPr="008F7F13">
        <w:rPr>
          <w:rFonts w:ascii="Times New Roman" w:eastAsia="Times New Roman" w:hAnsi="Times New Roman" w:cs="Times New Roman"/>
          <w:b/>
          <w:sz w:val="24"/>
          <w:szCs w:val="24"/>
          <w:lang w:val="ru-RU" w:eastAsia="bg-BG"/>
        </w:rPr>
        <w:t xml:space="preserve">. </w:t>
      </w:r>
      <w:r w:rsidR="00653CEF" w:rsidRPr="00653CEF">
        <w:rPr>
          <w:rFonts w:ascii="Times New Roman" w:eastAsia="Times New Roman" w:hAnsi="Times New Roman" w:cs="Times New Roman"/>
          <w:b/>
          <w:sz w:val="24"/>
          <w:szCs w:val="24"/>
          <w:lang w:eastAsia="bg-BG"/>
        </w:rPr>
        <w:t>ПРАВА И ЗАДЪЛЖЕНИЯ НА ВЪЗЛОЖИТЕЛЯ</w:t>
      </w:r>
    </w:p>
    <w:p w:rsidR="00653CEF" w:rsidRPr="00653CEF" w:rsidRDefault="00653CEF" w:rsidP="00653CEF">
      <w:pPr>
        <w:spacing w:after="0" w:line="240" w:lineRule="auto"/>
        <w:ind w:right="424" w:firstLine="567"/>
        <w:jc w:val="center"/>
        <w:rPr>
          <w:rFonts w:ascii="Times New Roman" w:eastAsia="Times New Roman" w:hAnsi="Times New Roman" w:cs="Times New Roman"/>
          <w:b/>
          <w:sz w:val="24"/>
          <w:szCs w:val="24"/>
          <w:lang w:eastAsia="bg-BG"/>
        </w:rPr>
      </w:pPr>
    </w:p>
    <w:p w:rsidR="00653CEF" w:rsidRPr="00653CEF" w:rsidRDefault="008F7F13" w:rsidP="00653CEF">
      <w:pPr>
        <w:autoSpaceDE w:val="0"/>
        <w:autoSpaceDN w:val="0"/>
        <w:adjustRightInd w:val="0"/>
        <w:spacing w:after="0" w:line="240" w:lineRule="auto"/>
        <w:ind w:right="42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bg-BG"/>
        </w:rPr>
        <w:t>Чл. 6.1</w:t>
      </w:r>
      <w:r w:rsidRPr="009B0A75">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00653CEF" w:rsidRPr="008F7F13">
        <w:rPr>
          <w:rFonts w:ascii="Times New Roman" w:eastAsia="Times New Roman" w:hAnsi="Times New Roman" w:cs="Times New Roman"/>
          <w:b/>
          <w:sz w:val="24"/>
          <w:szCs w:val="24"/>
        </w:rPr>
        <w:t>Възложителят</w:t>
      </w:r>
      <w:r w:rsidR="00653CEF" w:rsidRPr="00653CEF">
        <w:rPr>
          <w:rFonts w:ascii="Times New Roman" w:eastAsia="Times New Roman" w:hAnsi="Times New Roman" w:cs="Times New Roman"/>
          <w:sz w:val="24"/>
          <w:szCs w:val="24"/>
        </w:rPr>
        <w:t xml:space="preserve"> се задължава да заплати цената по </w:t>
      </w:r>
      <w:r>
        <w:rPr>
          <w:rFonts w:ascii="Times New Roman" w:eastAsia="Times New Roman" w:hAnsi="Times New Roman" w:cs="Times New Roman"/>
          <w:sz w:val="24"/>
          <w:szCs w:val="24"/>
        </w:rPr>
        <w:t>Чл. 2.1</w:t>
      </w:r>
      <w:r w:rsidR="00653CEF" w:rsidRPr="00653CEF">
        <w:rPr>
          <w:rFonts w:ascii="Times New Roman" w:eastAsia="Times New Roman" w:hAnsi="Times New Roman" w:cs="Times New Roman"/>
          <w:sz w:val="24"/>
          <w:szCs w:val="24"/>
        </w:rPr>
        <w:t xml:space="preserve"> от този Договор, съгласно условията и по начина, посочен в него. </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sz w:val="24"/>
          <w:szCs w:val="24"/>
        </w:rPr>
      </w:pPr>
    </w:p>
    <w:p w:rsidR="00653CEF" w:rsidRPr="00653CEF" w:rsidRDefault="008F7F13" w:rsidP="00653CEF">
      <w:pPr>
        <w:autoSpaceDE w:val="0"/>
        <w:autoSpaceDN w:val="0"/>
        <w:adjustRightInd w:val="0"/>
        <w:spacing w:after="0" w:line="240" w:lineRule="auto"/>
        <w:ind w:right="42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bg-BG"/>
        </w:rPr>
        <w:t>Чл. 6.2</w:t>
      </w:r>
      <w:r w:rsidRPr="009B0A75">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00653CEF" w:rsidRPr="008F7F13">
        <w:rPr>
          <w:rFonts w:ascii="Times New Roman" w:eastAsia="Times New Roman" w:hAnsi="Times New Roman" w:cs="Times New Roman"/>
          <w:b/>
          <w:sz w:val="24"/>
          <w:szCs w:val="24"/>
        </w:rPr>
        <w:t>Възложителят</w:t>
      </w:r>
      <w:r w:rsidR="00653CEF" w:rsidRPr="00653CEF">
        <w:rPr>
          <w:rFonts w:ascii="Times New Roman" w:eastAsia="Times New Roman" w:hAnsi="Times New Roman" w:cs="Times New Roman"/>
          <w:sz w:val="24"/>
          <w:szCs w:val="24"/>
        </w:rPr>
        <w:t xml:space="preserve"> се задължава да приеме доставката на автомобила, предмет на договора по реда на </w:t>
      </w:r>
      <w:r w:rsidR="002B1D6D">
        <w:rPr>
          <w:rFonts w:ascii="Times New Roman" w:eastAsia="Times New Roman" w:hAnsi="Times New Roman" w:cs="Times New Roman"/>
          <w:sz w:val="24"/>
          <w:szCs w:val="24"/>
        </w:rPr>
        <w:t xml:space="preserve">Чл. 4.3. </w:t>
      </w:r>
      <w:r w:rsidR="00653CEF" w:rsidRPr="00653CEF">
        <w:rPr>
          <w:rFonts w:ascii="Times New Roman" w:eastAsia="Times New Roman" w:hAnsi="Times New Roman" w:cs="Times New Roman"/>
          <w:sz w:val="24"/>
          <w:szCs w:val="24"/>
        </w:rPr>
        <w:t>ако отговаря на договорените изисквания, в срок до 3 (</w:t>
      </w:r>
      <w:r w:rsidR="00653CEF" w:rsidRPr="00653CEF">
        <w:rPr>
          <w:rFonts w:ascii="Times New Roman" w:eastAsia="Times New Roman" w:hAnsi="Times New Roman" w:cs="Times New Roman"/>
          <w:i/>
          <w:sz w:val="24"/>
          <w:szCs w:val="24"/>
        </w:rPr>
        <w:t>три</w:t>
      </w:r>
      <w:r w:rsidR="00653CEF" w:rsidRPr="00653CEF">
        <w:rPr>
          <w:rFonts w:ascii="Times New Roman" w:eastAsia="Times New Roman" w:hAnsi="Times New Roman" w:cs="Times New Roman"/>
          <w:sz w:val="24"/>
          <w:szCs w:val="24"/>
        </w:rPr>
        <w:t>) дни след писменото му уведомяване.</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sz w:val="24"/>
          <w:szCs w:val="24"/>
        </w:rPr>
      </w:pPr>
    </w:p>
    <w:p w:rsidR="00653CEF" w:rsidRPr="00653CEF" w:rsidRDefault="008F7F13" w:rsidP="00653CEF">
      <w:pPr>
        <w:autoSpaceDE w:val="0"/>
        <w:autoSpaceDN w:val="0"/>
        <w:adjustRightInd w:val="0"/>
        <w:spacing w:after="0" w:line="240" w:lineRule="auto"/>
        <w:ind w:right="42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bg-BG"/>
        </w:rPr>
        <w:t>Чл. 6.3</w:t>
      </w:r>
      <w:r w:rsidRPr="009B0A75">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00653CEF" w:rsidRPr="008F7F13">
        <w:rPr>
          <w:rFonts w:ascii="Times New Roman" w:eastAsia="Times New Roman" w:hAnsi="Times New Roman" w:cs="Times New Roman"/>
          <w:b/>
          <w:sz w:val="24"/>
          <w:szCs w:val="24"/>
        </w:rPr>
        <w:t>Възложителят</w:t>
      </w:r>
      <w:r w:rsidR="00653CEF" w:rsidRPr="00653CEF">
        <w:rPr>
          <w:rFonts w:ascii="Times New Roman" w:eastAsia="Times New Roman" w:hAnsi="Times New Roman" w:cs="Times New Roman"/>
          <w:sz w:val="24"/>
          <w:szCs w:val="24"/>
        </w:rPr>
        <w:t xml:space="preserve"> има право да иска от </w:t>
      </w:r>
      <w:r w:rsidR="00653CEF" w:rsidRPr="008F7F13">
        <w:rPr>
          <w:rFonts w:ascii="Times New Roman" w:eastAsia="Times New Roman" w:hAnsi="Times New Roman" w:cs="Times New Roman"/>
          <w:b/>
          <w:sz w:val="24"/>
          <w:szCs w:val="24"/>
        </w:rPr>
        <w:t>Изпълнителя</w:t>
      </w:r>
      <w:r w:rsidR="00653CEF" w:rsidRPr="00653CEF">
        <w:rPr>
          <w:rFonts w:ascii="Times New Roman" w:eastAsia="Times New Roman" w:hAnsi="Times New Roman" w:cs="Times New Roman"/>
          <w:sz w:val="24"/>
          <w:szCs w:val="24"/>
        </w:rPr>
        <w:t xml:space="preserve"> да изпълни доставката на автомобила на посочения в </w:t>
      </w:r>
      <w:r w:rsidR="002B1D6D">
        <w:rPr>
          <w:rFonts w:ascii="Times New Roman" w:eastAsia="Times New Roman" w:hAnsi="Times New Roman" w:cs="Times New Roman"/>
          <w:sz w:val="24"/>
          <w:szCs w:val="24"/>
        </w:rPr>
        <w:t xml:space="preserve">Чл. 3.4. </w:t>
      </w:r>
      <w:r w:rsidR="00653CEF" w:rsidRPr="00653CEF">
        <w:rPr>
          <w:rFonts w:ascii="Times New Roman" w:eastAsia="Times New Roman" w:hAnsi="Times New Roman" w:cs="Times New Roman"/>
          <w:sz w:val="24"/>
          <w:szCs w:val="24"/>
        </w:rPr>
        <w:t xml:space="preserve">от договора адрес, в срок и без отклонения от договорените изисквания. </w:t>
      </w:r>
    </w:p>
    <w:p w:rsidR="00653CEF" w:rsidRPr="00653CEF" w:rsidRDefault="00653CEF" w:rsidP="00653CEF">
      <w:pPr>
        <w:autoSpaceDE w:val="0"/>
        <w:autoSpaceDN w:val="0"/>
        <w:adjustRightInd w:val="0"/>
        <w:spacing w:after="0" w:line="240" w:lineRule="auto"/>
        <w:ind w:right="424"/>
        <w:jc w:val="both"/>
        <w:rPr>
          <w:rFonts w:ascii="Verdana" w:eastAsia="Calibri" w:hAnsi="Verdana" w:cs="Times New Roman"/>
          <w:sz w:val="20"/>
          <w:szCs w:val="20"/>
          <w:lang w:eastAsia="bg-BG"/>
        </w:rPr>
      </w:pPr>
    </w:p>
    <w:p w:rsidR="00653CEF" w:rsidRPr="00653CEF" w:rsidRDefault="008F7F13" w:rsidP="00653CEF">
      <w:pPr>
        <w:autoSpaceDE w:val="0"/>
        <w:autoSpaceDN w:val="0"/>
        <w:adjustRightInd w:val="0"/>
        <w:spacing w:after="0" w:line="240" w:lineRule="auto"/>
        <w:ind w:right="42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bg-BG"/>
        </w:rPr>
        <w:t>Чл. 6.4</w:t>
      </w:r>
      <w:r w:rsidRPr="009B0A75">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00653CEF" w:rsidRPr="008F7F13">
        <w:rPr>
          <w:rFonts w:ascii="Times New Roman" w:eastAsia="Times New Roman" w:hAnsi="Times New Roman" w:cs="Times New Roman"/>
          <w:b/>
          <w:sz w:val="24"/>
          <w:szCs w:val="24"/>
        </w:rPr>
        <w:t>Възложителят</w:t>
      </w:r>
      <w:r w:rsidR="00653CEF" w:rsidRPr="00653CEF">
        <w:rPr>
          <w:rFonts w:ascii="Times New Roman" w:eastAsia="Times New Roman" w:hAnsi="Times New Roman" w:cs="Times New Roman"/>
          <w:sz w:val="24"/>
          <w:szCs w:val="24"/>
        </w:rPr>
        <w:t xml:space="preserve"> има право да получава информация по всяко време относно подготовката, хода и организацията по изпълнението на доставката предмет на Договора.</w:t>
      </w:r>
    </w:p>
    <w:p w:rsidR="00653CEF" w:rsidRPr="00653CEF" w:rsidRDefault="00653CEF" w:rsidP="00653CEF">
      <w:pPr>
        <w:autoSpaceDE w:val="0"/>
        <w:autoSpaceDN w:val="0"/>
        <w:adjustRightInd w:val="0"/>
        <w:spacing w:after="0" w:line="240" w:lineRule="auto"/>
        <w:ind w:right="424"/>
        <w:jc w:val="both"/>
        <w:rPr>
          <w:rFonts w:ascii="Verdana" w:eastAsia="Calibri" w:hAnsi="Verdana" w:cs="Times New Roman"/>
          <w:sz w:val="20"/>
          <w:szCs w:val="20"/>
          <w:lang w:eastAsia="bg-BG"/>
        </w:rPr>
      </w:pPr>
    </w:p>
    <w:p w:rsidR="00653CEF" w:rsidRPr="00653CEF" w:rsidRDefault="008F7F13" w:rsidP="00653CEF">
      <w:pPr>
        <w:autoSpaceDE w:val="0"/>
        <w:autoSpaceDN w:val="0"/>
        <w:adjustRightInd w:val="0"/>
        <w:spacing w:after="0" w:line="240" w:lineRule="auto"/>
        <w:ind w:right="42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bg-BG"/>
        </w:rPr>
        <w:t>Чл. 6.5</w:t>
      </w:r>
      <w:r w:rsidRPr="009B0A75">
        <w:rPr>
          <w:rFonts w:ascii="Times New Roman" w:eastAsia="Times New Roman" w:hAnsi="Times New Roman" w:cs="Times New Roman"/>
          <w:b/>
          <w:sz w:val="24"/>
          <w:szCs w:val="24"/>
          <w:lang w:eastAsia="bg-BG"/>
        </w:rPr>
        <w:t>.</w:t>
      </w:r>
      <w:r w:rsidRPr="00653CEF">
        <w:rPr>
          <w:rFonts w:ascii="Times New Roman" w:eastAsia="Times New Roman" w:hAnsi="Times New Roman" w:cs="Times New Roman"/>
          <w:sz w:val="24"/>
          <w:szCs w:val="24"/>
        </w:rPr>
        <w:t xml:space="preserve"> </w:t>
      </w:r>
      <w:r w:rsidR="00653CEF" w:rsidRPr="008F7F13">
        <w:rPr>
          <w:rFonts w:ascii="Times New Roman" w:eastAsia="Times New Roman" w:hAnsi="Times New Roman" w:cs="Times New Roman"/>
          <w:b/>
          <w:sz w:val="24"/>
          <w:szCs w:val="24"/>
        </w:rPr>
        <w:t>Възложителят</w:t>
      </w:r>
      <w:r w:rsidR="00653CEF" w:rsidRPr="00653CEF">
        <w:rPr>
          <w:rFonts w:ascii="Times New Roman" w:eastAsia="Times New Roman" w:hAnsi="Times New Roman" w:cs="Times New Roman"/>
          <w:sz w:val="24"/>
          <w:szCs w:val="24"/>
        </w:rPr>
        <w:t xml:space="preserve"> има право на рекламация за доставения по Договора автомобил, при условията посочени в настоящия Договор.</w:t>
      </w:r>
    </w:p>
    <w:p w:rsidR="00653CEF" w:rsidRPr="00653CEF" w:rsidRDefault="00653CEF" w:rsidP="00653CEF">
      <w:pPr>
        <w:widowControl w:val="0"/>
        <w:autoSpaceDE w:val="0"/>
        <w:autoSpaceDN w:val="0"/>
        <w:adjustRightInd w:val="0"/>
        <w:spacing w:after="0" w:line="240" w:lineRule="auto"/>
        <w:ind w:right="424" w:firstLine="567"/>
        <w:jc w:val="both"/>
        <w:rPr>
          <w:rFonts w:ascii="Times New Roman" w:eastAsia="Times New Roman" w:hAnsi="Times New Roman" w:cs="Times New Roman"/>
          <w:sz w:val="24"/>
          <w:szCs w:val="24"/>
          <w:lang w:eastAsia="bg-BG"/>
        </w:rPr>
      </w:pPr>
    </w:p>
    <w:p w:rsidR="00653CEF" w:rsidRPr="00653CEF" w:rsidRDefault="008F7F13" w:rsidP="00653CEF">
      <w:pPr>
        <w:spacing w:after="0" w:line="240" w:lineRule="auto"/>
        <w:ind w:right="42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bg-BG"/>
        </w:rPr>
        <w:t>Чл. 6.</w:t>
      </w:r>
      <w:r w:rsidR="001E49A3">
        <w:rPr>
          <w:rFonts w:ascii="Times New Roman" w:eastAsia="Times New Roman" w:hAnsi="Times New Roman" w:cs="Times New Roman"/>
          <w:b/>
          <w:sz w:val="24"/>
          <w:szCs w:val="24"/>
          <w:lang w:eastAsia="bg-BG"/>
        </w:rPr>
        <w:t>6</w:t>
      </w:r>
      <w:r w:rsidRPr="009B0A75">
        <w:rPr>
          <w:rFonts w:ascii="Times New Roman" w:eastAsia="Times New Roman" w:hAnsi="Times New Roman" w:cs="Times New Roman"/>
          <w:b/>
          <w:sz w:val="24"/>
          <w:szCs w:val="24"/>
          <w:lang w:eastAsia="bg-BG"/>
        </w:rPr>
        <w:t>.</w:t>
      </w:r>
      <w:r w:rsidRPr="00653CEF">
        <w:rPr>
          <w:rFonts w:ascii="Times New Roman" w:eastAsia="Times New Roman" w:hAnsi="Times New Roman" w:cs="Times New Roman"/>
          <w:sz w:val="24"/>
          <w:szCs w:val="24"/>
        </w:rPr>
        <w:t xml:space="preserve"> </w:t>
      </w:r>
      <w:r w:rsidR="00653CEF" w:rsidRPr="001E49A3">
        <w:rPr>
          <w:rFonts w:ascii="Times New Roman" w:eastAsia="Times New Roman" w:hAnsi="Times New Roman" w:cs="Times New Roman"/>
          <w:b/>
          <w:sz w:val="24"/>
          <w:szCs w:val="24"/>
        </w:rPr>
        <w:t>Възложителят</w:t>
      </w:r>
      <w:r w:rsidR="00653CEF" w:rsidRPr="00653CEF">
        <w:rPr>
          <w:rFonts w:ascii="Times New Roman" w:eastAsia="Times New Roman" w:hAnsi="Times New Roman" w:cs="Times New Roman"/>
          <w:sz w:val="24"/>
          <w:szCs w:val="24"/>
        </w:rPr>
        <w:t xml:space="preserve"> има право да изисква от </w:t>
      </w:r>
      <w:r w:rsidR="00653CEF" w:rsidRPr="001E49A3">
        <w:rPr>
          <w:rFonts w:ascii="Times New Roman" w:eastAsia="Times New Roman" w:hAnsi="Times New Roman" w:cs="Times New Roman"/>
          <w:b/>
          <w:sz w:val="24"/>
          <w:szCs w:val="24"/>
        </w:rPr>
        <w:t>Изпълнителя</w:t>
      </w:r>
      <w:r w:rsidR="00653CEF" w:rsidRPr="00653CEF">
        <w:rPr>
          <w:rFonts w:ascii="Times New Roman" w:eastAsia="Times New Roman" w:hAnsi="Times New Roman" w:cs="Times New Roman"/>
          <w:sz w:val="24"/>
          <w:szCs w:val="24"/>
        </w:rPr>
        <w:t xml:space="preserve"> замяната на несъответстващ с Техническите спецификации и/или дефектен автомобил само при условията на настоящия Договор, както и отстраняване на </w:t>
      </w:r>
      <w:r w:rsidR="00653CEF" w:rsidRPr="00653CEF">
        <w:rPr>
          <w:rFonts w:ascii="Times New Roman" w:eastAsia="Calibri" w:hAnsi="Times New Roman" w:cs="Times New Roman"/>
          <w:sz w:val="24"/>
          <w:szCs w:val="24"/>
        </w:rPr>
        <w:t>Несъответствия</w:t>
      </w:r>
      <w:r w:rsidR="00653CEF" w:rsidRPr="00653CEF">
        <w:rPr>
          <w:rFonts w:ascii="Times New Roman" w:eastAsia="Times New Roman" w:hAnsi="Times New Roman" w:cs="Times New Roman"/>
          <w:sz w:val="24"/>
          <w:szCs w:val="24"/>
        </w:rPr>
        <w:t xml:space="preserve"> по реда и в сроковете, определени в настоящия Договор и в условията по гаранцията.</w:t>
      </w:r>
    </w:p>
    <w:p w:rsidR="00653CEF" w:rsidRPr="00653CEF" w:rsidRDefault="00653CEF" w:rsidP="00653CEF">
      <w:pPr>
        <w:spacing w:after="0" w:line="240" w:lineRule="auto"/>
        <w:ind w:right="424"/>
        <w:jc w:val="both"/>
        <w:rPr>
          <w:rFonts w:ascii="Times New Roman" w:eastAsia="Times New Roman" w:hAnsi="Times New Roman" w:cs="Times New Roman"/>
          <w:sz w:val="24"/>
          <w:szCs w:val="24"/>
        </w:rPr>
      </w:pPr>
    </w:p>
    <w:p w:rsidR="00653CEF" w:rsidRPr="00653CEF" w:rsidRDefault="008F7F13" w:rsidP="00653CEF">
      <w:pPr>
        <w:spacing w:after="0" w:line="240" w:lineRule="auto"/>
        <w:ind w:right="424"/>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lang w:eastAsia="bg-BG"/>
        </w:rPr>
        <w:t>Чл. 6.</w:t>
      </w:r>
      <w:r w:rsidR="001E49A3">
        <w:rPr>
          <w:rFonts w:ascii="Times New Roman" w:eastAsia="Times New Roman" w:hAnsi="Times New Roman" w:cs="Times New Roman"/>
          <w:b/>
          <w:sz w:val="24"/>
          <w:szCs w:val="24"/>
          <w:lang w:eastAsia="bg-BG"/>
        </w:rPr>
        <w:t>7</w:t>
      </w:r>
      <w:r w:rsidRPr="009B0A75">
        <w:rPr>
          <w:rFonts w:ascii="Times New Roman" w:eastAsia="Times New Roman" w:hAnsi="Times New Roman" w:cs="Times New Roman"/>
          <w:b/>
          <w:sz w:val="24"/>
          <w:szCs w:val="24"/>
          <w:lang w:eastAsia="bg-BG"/>
        </w:rPr>
        <w:t>.</w:t>
      </w:r>
      <w:r w:rsidRPr="00653CEF">
        <w:rPr>
          <w:rFonts w:ascii="Times New Roman" w:eastAsia="Times New Roman" w:hAnsi="Times New Roman" w:cs="Times New Roman"/>
          <w:sz w:val="24"/>
          <w:szCs w:val="24"/>
        </w:rPr>
        <w:t xml:space="preserve"> </w:t>
      </w:r>
      <w:r w:rsidR="00653CEF" w:rsidRPr="001E49A3">
        <w:rPr>
          <w:rFonts w:ascii="Times New Roman" w:eastAsia="Times New Roman" w:hAnsi="Times New Roman" w:cs="Times New Roman"/>
          <w:b/>
          <w:sz w:val="24"/>
          <w:szCs w:val="24"/>
        </w:rPr>
        <w:t>Възложителят</w:t>
      </w:r>
      <w:r w:rsidR="00653CEF" w:rsidRPr="00653CEF">
        <w:rPr>
          <w:rFonts w:ascii="Times New Roman" w:eastAsia="Times New Roman" w:hAnsi="Times New Roman" w:cs="Times New Roman"/>
          <w:sz w:val="24"/>
          <w:szCs w:val="24"/>
        </w:rPr>
        <w:t xml:space="preserve"> има право да откаже приемането на доставката, когато </w:t>
      </w:r>
      <w:r w:rsidR="00653CEF" w:rsidRPr="001E49A3">
        <w:rPr>
          <w:rFonts w:ascii="Times New Roman" w:eastAsia="Times New Roman" w:hAnsi="Times New Roman" w:cs="Times New Roman"/>
          <w:b/>
          <w:sz w:val="24"/>
          <w:szCs w:val="24"/>
        </w:rPr>
        <w:t>Изпълнителят</w:t>
      </w:r>
      <w:r w:rsidR="00653CEF" w:rsidRPr="00653CEF">
        <w:rPr>
          <w:rFonts w:ascii="Times New Roman" w:eastAsia="Times New Roman" w:hAnsi="Times New Roman" w:cs="Times New Roman"/>
          <w:sz w:val="24"/>
          <w:szCs w:val="24"/>
        </w:rPr>
        <w:t xml:space="preserve"> не спазва изискванията на Договора и Техническата спецификация, докато </w:t>
      </w:r>
      <w:r w:rsidR="00653CEF" w:rsidRPr="001E49A3">
        <w:rPr>
          <w:rFonts w:ascii="Times New Roman" w:eastAsia="Times New Roman" w:hAnsi="Times New Roman" w:cs="Times New Roman"/>
          <w:b/>
          <w:sz w:val="24"/>
          <w:szCs w:val="24"/>
        </w:rPr>
        <w:t>Изпълнителят</w:t>
      </w:r>
      <w:r w:rsidR="00653CEF" w:rsidRPr="00653CEF">
        <w:rPr>
          <w:rFonts w:ascii="Times New Roman" w:eastAsia="Times New Roman" w:hAnsi="Times New Roman" w:cs="Times New Roman"/>
          <w:sz w:val="24"/>
          <w:szCs w:val="24"/>
        </w:rPr>
        <w:t xml:space="preserve"> не изпълни изцяло своите задължения съгласно условията на Договора, или </w:t>
      </w:r>
      <w:r w:rsidR="00653CEF" w:rsidRPr="00653CEF">
        <w:rPr>
          <w:rFonts w:ascii="Times New Roman" w:eastAsia="Times New Roman" w:hAnsi="Times New Roman" w:cs="Times New Roman"/>
          <w:bCs/>
          <w:sz w:val="24"/>
          <w:szCs w:val="24"/>
        </w:rPr>
        <w:t>да откаже да изплати частично или изцяло договорената цена.</w:t>
      </w:r>
    </w:p>
    <w:p w:rsidR="00653CEF" w:rsidRPr="00653CEF" w:rsidRDefault="00653CEF" w:rsidP="00653CEF">
      <w:pPr>
        <w:tabs>
          <w:tab w:val="left" w:pos="8094"/>
        </w:tabs>
        <w:spacing w:after="0" w:line="240" w:lineRule="auto"/>
        <w:ind w:right="424"/>
        <w:jc w:val="both"/>
        <w:rPr>
          <w:rFonts w:ascii="Times New Roman" w:eastAsia="Times New Roman" w:hAnsi="Times New Roman" w:cs="Times New Roman"/>
          <w:sz w:val="24"/>
          <w:szCs w:val="24"/>
          <w:lang w:eastAsia="bg-BG"/>
        </w:rPr>
      </w:pPr>
    </w:p>
    <w:p w:rsidR="00653CEF" w:rsidRPr="00653CEF" w:rsidRDefault="008F7F13" w:rsidP="00653CEF">
      <w:pPr>
        <w:tabs>
          <w:tab w:val="left" w:pos="8094"/>
        </w:tabs>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6.</w:t>
      </w:r>
      <w:r w:rsidR="001E49A3">
        <w:rPr>
          <w:rFonts w:ascii="Times New Roman" w:eastAsia="Times New Roman" w:hAnsi="Times New Roman" w:cs="Times New Roman"/>
          <w:b/>
          <w:sz w:val="24"/>
          <w:szCs w:val="24"/>
          <w:lang w:eastAsia="bg-BG"/>
        </w:rPr>
        <w:t>8</w:t>
      </w:r>
      <w:r w:rsidRPr="009B0A75">
        <w:rPr>
          <w:rFonts w:ascii="Times New Roman" w:eastAsia="Times New Roman" w:hAnsi="Times New Roman" w:cs="Times New Roman"/>
          <w:b/>
          <w:sz w:val="24"/>
          <w:szCs w:val="24"/>
          <w:lang w:eastAsia="bg-BG"/>
        </w:rPr>
        <w:t>.</w:t>
      </w:r>
      <w:r w:rsidRPr="00653CEF">
        <w:rPr>
          <w:rFonts w:ascii="Times New Roman" w:eastAsia="Times New Roman" w:hAnsi="Times New Roman" w:cs="Times New Roman"/>
          <w:sz w:val="24"/>
          <w:szCs w:val="24"/>
        </w:rPr>
        <w:t xml:space="preserve"> </w:t>
      </w:r>
      <w:r w:rsidR="00653CEF" w:rsidRPr="001E49A3">
        <w:rPr>
          <w:rFonts w:ascii="Times New Roman" w:eastAsia="Times New Roman" w:hAnsi="Times New Roman" w:cs="Times New Roman"/>
          <w:b/>
          <w:sz w:val="24"/>
          <w:szCs w:val="24"/>
        </w:rPr>
        <w:t>Възложителят</w:t>
      </w:r>
      <w:r w:rsidR="00653CEF" w:rsidRPr="00653CEF">
        <w:rPr>
          <w:rFonts w:ascii="Times New Roman" w:eastAsia="Times New Roman" w:hAnsi="Times New Roman" w:cs="Times New Roman"/>
          <w:sz w:val="24"/>
          <w:szCs w:val="24"/>
        </w:rPr>
        <w:t xml:space="preserve"> има право д</w:t>
      </w:r>
      <w:r w:rsidR="00653CEF" w:rsidRPr="00653CEF">
        <w:rPr>
          <w:rFonts w:ascii="Times New Roman" w:eastAsia="Times New Roman" w:hAnsi="Times New Roman" w:cs="Times New Roman"/>
          <w:sz w:val="24"/>
          <w:szCs w:val="24"/>
          <w:lang w:eastAsia="bg-BG"/>
        </w:rPr>
        <w:t xml:space="preserve">а изисква от </w:t>
      </w:r>
      <w:r w:rsidR="00653CEF" w:rsidRPr="001E49A3">
        <w:rPr>
          <w:rFonts w:ascii="Times New Roman" w:eastAsia="Times New Roman" w:hAnsi="Times New Roman" w:cs="Times New Roman"/>
          <w:b/>
          <w:sz w:val="24"/>
          <w:szCs w:val="24"/>
          <w:lang w:eastAsia="bg-BG"/>
        </w:rPr>
        <w:t>Изпълнителя</w:t>
      </w:r>
      <w:r w:rsidR="00653CEF" w:rsidRPr="00653CEF">
        <w:rPr>
          <w:rFonts w:ascii="Times New Roman" w:eastAsia="Times New Roman" w:hAnsi="Times New Roman" w:cs="Times New Roman"/>
          <w:sz w:val="24"/>
          <w:szCs w:val="24"/>
          <w:lang w:eastAsia="bg-BG"/>
        </w:rPr>
        <w:t xml:space="preserve"> да сключи и да му представи договори за подизпълнение с посочените в офертата му подизпълнители.</w:t>
      </w:r>
    </w:p>
    <w:p w:rsidR="00653CEF" w:rsidRPr="00653CEF" w:rsidRDefault="00653CEF" w:rsidP="00653CEF">
      <w:pPr>
        <w:spacing w:after="0" w:line="240" w:lineRule="auto"/>
        <w:ind w:right="424"/>
        <w:jc w:val="both"/>
        <w:rPr>
          <w:rFonts w:ascii="Times New Roman" w:eastAsia="Times New Roman" w:hAnsi="Times New Roman" w:cs="Times New Roman"/>
          <w:b/>
          <w:sz w:val="24"/>
          <w:szCs w:val="24"/>
        </w:rPr>
      </w:pPr>
    </w:p>
    <w:p w:rsidR="00653CEF" w:rsidRPr="00653CEF" w:rsidRDefault="001E49A3"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6.9</w:t>
      </w:r>
      <w:r w:rsidRPr="009B0A75">
        <w:rPr>
          <w:rFonts w:ascii="Times New Roman" w:eastAsia="Times New Roman" w:hAnsi="Times New Roman" w:cs="Times New Roman"/>
          <w:b/>
          <w:sz w:val="24"/>
          <w:szCs w:val="24"/>
          <w:lang w:eastAsia="bg-BG"/>
        </w:rPr>
        <w:t>.</w:t>
      </w:r>
      <w:r w:rsidRPr="00653CEF">
        <w:rPr>
          <w:rFonts w:ascii="Times New Roman" w:eastAsia="Times New Roman" w:hAnsi="Times New Roman" w:cs="Times New Roman"/>
          <w:sz w:val="24"/>
          <w:szCs w:val="24"/>
        </w:rPr>
        <w:t xml:space="preserve"> </w:t>
      </w:r>
      <w:r w:rsidR="00653CEF" w:rsidRPr="001E49A3">
        <w:rPr>
          <w:rFonts w:ascii="Times New Roman" w:eastAsia="Times New Roman" w:hAnsi="Times New Roman" w:cs="Times New Roman"/>
          <w:b/>
          <w:sz w:val="24"/>
          <w:szCs w:val="24"/>
        </w:rPr>
        <w:t>Възложителят</w:t>
      </w:r>
      <w:r w:rsidR="00653CEF" w:rsidRPr="00653CEF">
        <w:rPr>
          <w:rFonts w:ascii="Times New Roman" w:eastAsia="Times New Roman" w:hAnsi="Times New Roman" w:cs="Times New Roman"/>
          <w:sz w:val="24"/>
          <w:szCs w:val="24"/>
        </w:rPr>
        <w:t xml:space="preserve"> е длъжен да следи и осигурява извършването на </w:t>
      </w:r>
      <w:r w:rsidR="00653CEF" w:rsidRPr="00653CEF">
        <w:rPr>
          <w:rFonts w:ascii="Times New Roman" w:eastAsia="Times New Roman" w:hAnsi="Times New Roman" w:cs="Times New Roman"/>
          <w:sz w:val="24"/>
          <w:szCs w:val="24"/>
          <w:lang w:eastAsia="bg-BG"/>
        </w:rPr>
        <w:t xml:space="preserve">поддръжка и сервиз на автомобила в рамките на гаранционния срок при условията на гаранцията. </w:t>
      </w:r>
    </w:p>
    <w:p w:rsidR="00653CEF" w:rsidRPr="00653CEF" w:rsidRDefault="00653CEF" w:rsidP="00653CEF">
      <w:pPr>
        <w:spacing w:after="0" w:line="240" w:lineRule="auto"/>
        <w:ind w:right="424"/>
        <w:jc w:val="both"/>
        <w:rPr>
          <w:rFonts w:ascii="Times New Roman" w:eastAsia="Times New Roman" w:hAnsi="Times New Roman" w:cs="Times New Roman"/>
          <w:sz w:val="24"/>
          <w:szCs w:val="24"/>
        </w:rPr>
      </w:pPr>
    </w:p>
    <w:p w:rsidR="00653CEF" w:rsidRPr="00653CEF" w:rsidRDefault="001E49A3" w:rsidP="00653CEF">
      <w:pPr>
        <w:spacing w:after="0" w:line="240" w:lineRule="auto"/>
        <w:ind w:right="42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bg-BG"/>
        </w:rPr>
        <w:t>Чл. 6.10</w:t>
      </w:r>
      <w:r w:rsidRPr="009B0A75">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rPr>
        <w:t xml:space="preserve"> </w:t>
      </w:r>
      <w:r w:rsidR="00653CEF" w:rsidRPr="001E49A3">
        <w:rPr>
          <w:rFonts w:ascii="Times New Roman" w:eastAsia="Times New Roman" w:hAnsi="Times New Roman" w:cs="Times New Roman"/>
          <w:b/>
          <w:sz w:val="24"/>
          <w:szCs w:val="24"/>
        </w:rPr>
        <w:t>Възложителят</w:t>
      </w:r>
      <w:r w:rsidR="00653CEF" w:rsidRPr="00653CEF">
        <w:rPr>
          <w:rFonts w:ascii="Times New Roman" w:eastAsia="Times New Roman" w:hAnsi="Times New Roman" w:cs="Times New Roman"/>
          <w:sz w:val="24"/>
          <w:szCs w:val="24"/>
        </w:rPr>
        <w:t xml:space="preserve"> е длъжен да не разпространява под каквато и да е форма всяка предоставена му от </w:t>
      </w:r>
      <w:r w:rsidR="00653CEF" w:rsidRPr="001E49A3">
        <w:rPr>
          <w:rFonts w:ascii="Times New Roman" w:eastAsia="Times New Roman" w:hAnsi="Times New Roman" w:cs="Times New Roman"/>
          <w:b/>
          <w:sz w:val="24"/>
          <w:szCs w:val="24"/>
        </w:rPr>
        <w:t>Изпълнителя</w:t>
      </w:r>
      <w:r w:rsidR="00653CEF" w:rsidRPr="00653CEF">
        <w:rPr>
          <w:rFonts w:ascii="Times New Roman" w:eastAsia="Times New Roman" w:hAnsi="Times New Roman" w:cs="Times New Roman"/>
          <w:sz w:val="24"/>
          <w:szCs w:val="24"/>
        </w:rPr>
        <w:t xml:space="preserve"> информация, имаща характер на търговска тайна и изрично упомената от </w:t>
      </w:r>
      <w:r w:rsidR="00653CEF" w:rsidRPr="001E49A3">
        <w:rPr>
          <w:rFonts w:ascii="Times New Roman" w:eastAsia="Times New Roman" w:hAnsi="Times New Roman" w:cs="Times New Roman"/>
          <w:b/>
          <w:sz w:val="24"/>
          <w:szCs w:val="24"/>
        </w:rPr>
        <w:t>Изпълнителя</w:t>
      </w:r>
      <w:r w:rsidR="00653CEF" w:rsidRPr="00653CEF">
        <w:rPr>
          <w:rFonts w:ascii="Times New Roman" w:eastAsia="Times New Roman" w:hAnsi="Times New Roman" w:cs="Times New Roman"/>
          <w:sz w:val="24"/>
          <w:szCs w:val="24"/>
        </w:rPr>
        <w:t xml:space="preserve"> като такава в представената от него оферта. </w:t>
      </w:r>
    </w:p>
    <w:p w:rsidR="00653CEF" w:rsidRPr="00653CEF" w:rsidRDefault="00653CEF" w:rsidP="00653CEF">
      <w:pPr>
        <w:spacing w:after="0" w:line="240" w:lineRule="auto"/>
        <w:ind w:right="424"/>
        <w:jc w:val="both"/>
        <w:rPr>
          <w:rFonts w:ascii="Times New Roman" w:eastAsia="Times New Roman" w:hAnsi="Times New Roman" w:cs="Times New Roman"/>
          <w:sz w:val="24"/>
          <w:szCs w:val="24"/>
        </w:rPr>
      </w:pPr>
    </w:p>
    <w:p w:rsidR="00653CEF" w:rsidRPr="00653CEF" w:rsidRDefault="001E49A3" w:rsidP="001E49A3">
      <w:pPr>
        <w:spacing w:after="0" w:line="240" w:lineRule="auto"/>
        <w:ind w:right="424"/>
        <w:contextualSpacing/>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b/>
          <w:sz w:val="24"/>
          <w:szCs w:val="24"/>
          <w:lang w:val="en-US" w:eastAsia="bg-BG"/>
        </w:rPr>
        <w:t>VI</w:t>
      </w:r>
      <w:r>
        <w:rPr>
          <w:rFonts w:ascii="Times New Roman" w:eastAsia="Times New Roman" w:hAnsi="Times New Roman" w:cs="Times New Roman"/>
          <w:b/>
          <w:sz w:val="24"/>
          <w:szCs w:val="24"/>
          <w:lang w:eastAsia="bg-BG"/>
        </w:rPr>
        <w:t>І</w:t>
      </w:r>
      <w:r w:rsidRPr="008F7F13">
        <w:rPr>
          <w:rFonts w:ascii="Times New Roman" w:eastAsia="Times New Roman" w:hAnsi="Times New Roman" w:cs="Times New Roman"/>
          <w:b/>
          <w:sz w:val="24"/>
          <w:szCs w:val="24"/>
          <w:lang w:val="ru-RU" w:eastAsia="bg-BG"/>
        </w:rPr>
        <w:t>.</w:t>
      </w:r>
      <w:proofErr w:type="gramEnd"/>
      <w:r>
        <w:rPr>
          <w:rFonts w:ascii="Times New Roman" w:eastAsia="Times New Roman" w:hAnsi="Times New Roman" w:cs="Times New Roman"/>
          <w:b/>
          <w:sz w:val="24"/>
          <w:szCs w:val="24"/>
          <w:lang w:val="ru-RU" w:eastAsia="bg-BG"/>
        </w:rPr>
        <w:t xml:space="preserve"> </w:t>
      </w:r>
      <w:r w:rsidRPr="00653CEF">
        <w:rPr>
          <w:rFonts w:ascii="Times New Roman" w:eastAsia="Times New Roman" w:hAnsi="Times New Roman" w:cs="Times New Roman"/>
          <w:b/>
          <w:sz w:val="24"/>
          <w:szCs w:val="24"/>
          <w:lang w:eastAsia="bg-BG"/>
        </w:rPr>
        <w:t xml:space="preserve">ГАРАНЦИОННА ОТГОВОРНОСТ И ГАРАНЦИОННО ОБСЛУЖВАНЕ </w:t>
      </w:r>
    </w:p>
    <w:p w:rsidR="00653CEF" w:rsidRPr="00653CEF" w:rsidRDefault="00653CEF" w:rsidP="00653CEF">
      <w:pPr>
        <w:tabs>
          <w:tab w:val="left" w:pos="0"/>
        </w:tabs>
        <w:suppressAutoHyphens/>
        <w:spacing w:after="0" w:line="240" w:lineRule="auto"/>
        <w:ind w:left="1080" w:right="424"/>
        <w:contextualSpacing/>
        <w:jc w:val="both"/>
        <w:rPr>
          <w:rFonts w:ascii="Times New Roman" w:eastAsia="Times New Roman" w:hAnsi="Times New Roman" w:cs="Times New Roman"/>
          <w:sz w:val="24"/>
          <w:szCs w:val="24"/>
          <w:highlight w:val="lightGray"/>
          <w:lang w:eastAsia="ar-SA"/>
        </w:rPr>
      </w:pPr>
    </w:p>
    <w:p w:rsidR="00653CEF" w:rsidRPr="00653CEF" w:rsidRDefault="001E49A3" w:rsidP="00653CEF">
      <w:pPr>
        <w:autoSpaceDE w:val="0"/>
        <w:autoSpaceDN w:val="0"/>
        <w:adjustRightInd w:val="0"/>
        <w:spacing w:after="0" w:line="240" w:lineRule="auto"/>
        <w:ind w:right="424"/>
        <w:jc w:val="both"/>
        <w:rPr>
          <w:rFonts w:ascii="Times New Roman" w:eastAsia="Calibri" w:hAnsi="Times New Roman" w:cs="Times New Roman"/>
          <w:sz w:val="24"/>
          <w:szCs w:val="24"/>
        </w:rPr>
      </w:pPr>
      <w:r w:rsidRPr="001E49A3">
        <w:rPr>
          <w:rFonts w:ascii="Times New Roman" w:eastAsia="Calibri" w:hAnsi="Times New Roman" w:cs="Times New Roman"/>
          <w:b/>
          <w:sz w:val="24"/>
          <w:szCs w:val="24"/>
        </w:rPr>
        <w:t>Чл. 7.1.</w:t>
      </w:r>
      <w:r>
        <w:rPr>
          <w:rFonts w:ascii="Times New Roman" w:eastAsia="Calibri" w:hAnsi="Times New Roman" w:cs="Times New Roman"/>
          <w:sz w:val="24"/>
          <w:szCs w:val="24"/>
        </w:rPr>
        <w:t xml:space="preserve"> </w:t>
      </w:r>
      <w:r w:rsidR="00653CEF" w:rsidRPr="001E49A3">
        <w:rPr>
          <w:rFonts w:ascii="Times New Roman" w:eastAsia="Calibri" w:hAnsi="Times New Roman" w:cs="Times New Roman"/>
          <w:b/>
          <w:sz w:val="24"/>
          <w:szCs w:val="24"/>
        </w:rPr>
        <w:t>Изпълнителят</w:t>
      </w:r>
      <w:r w:rsidR="00653CEF" w:rsidRPr="00653CEF">
        <w:rPr>
          <w:rFonts w:ascii="Times New Roman" w:eastAsia="Calibri" w:hAnsi="Times New Roman" w:cs="Times New Roman"/>
          <w:sz w:val="24"/>
          <w:szCs w:val="24"/>
        </w:rPr>
        <w:t xml:space="preserve"> гарантира пълната функционална годност на доставения автомобил съгласно договореното предназначение, както и съгласно Техническото предложение и стандарти.</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sz w:val="24"/>
          <w:szCs w:val="24"/>
        </w:rPr>
      </w:pPr>
    </w:p>
    <w:p w:rsidR="00653CEF" w:rsidRPr="00653CEF" w:rsidRDefault="001E49A3" w:rsidP="00653CEF">
      <w:pPr>
        <w:autoSpaceDE w:val="0"/>
        <w:autoSpaceDN w:val="0"/>
        <w:adjustRightInd w:val="0"/>
        <w:spacing w:after="0" w:line="240" w:lineRule="auto"/>
        <w:ind w:right="424"/>
        <w:jc w:val="both"/>
        <w:rPr>
          <w:rFonts w:ascii="Times New Roman" w:eastAsia="Lucida Sans Unicode" w:hAnsi="Times New Roman" w:cs="Times New Roman"/>
          <w:sz w:val="24"/>
          <w:szCs w:val="24"/>
          <w:lang w:val="ru-RU" w:bidi="en-US"/>
        </w:rPr>
      </w:pPr>
      <w:r w:rsidRPr="001E49A3">
        <w:rPr>
          <w:rFonts w:ascii="Times New Roman" w:eastAsia="Calibri" w:hAnsi="Times New Roman" w:cs="Times New Roman"/>
          <w:b/>
          <w:sz w:val="24"/>
          <w:szCs w:val="24"/>
        </w:rPr>
        <w:t>Чл.</w:t>
      </w:r>
      <w:r>
        <w:rPr>
          <w:rFonts w:ascii="Times New Roman" w:eastAsia="Calibri" w:hAnsi="Times New Roman" w:cs="Times New Roman"/>
          <w:b/>
          <w:sz w:val="24"/>
          <w:szCs w:val="24"/>
        </w:rPr>
        <w:t xml:space="preserve"> 7.2</w:t>
      </w:r>
      <w:r w:rsidRPr="001E49A3">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t>
      </w:r>
      <w:r w:rsidR="00653CEF" w:rsidRPr="00653CEF">
        <w:rPr>
          <w:rFonts w:ascii="Times New Roman" w:eastAsia="Lucida Sans Unicode" w:hAnsi="Times New Roman" w:cs="Times New Roman"/>
          <w:sz w:val="24"/>
          <w:szCs w:val="24"/>
          <w:lang w:bidi="en-US"/>
        </w:rPr>
        <w:t xml:space="preserve">В рамките на гаранционния срок </w:t>
      </w:r>
      <w:r w:rsidR="00653CEF" w:rsidRPr="001E49A3">
        <w:rPr>
          <w:rFonts w:ascii="Times New Roman" w:eastAsia="Lucida Sans Unicode" w:hAnsi="Times New Roman" w:cs="Times New Roman"/>
          <w:b/>
          <w:sz w:val="24"/>
          <w:szCs w:val="24"/>
          <w:lang w:bidi="en-US"/>
        </w:rPr>
        <w:t>Изпълнителят</w:t>
      </w:r>
      <w:r w:rsidR="00653CEF" w:rsidRPr="00653CEF">
        <w:rPr>
          <w:rFonts w:ascii="Times New Roman" w:eastAsia="Lucida Sans Unicode" w:hAnsi="Times New Roman" w:cs="Times New Roman"/>
          <w:sz w:val="24"/>
          <w:szCs w:val="24"/>
          <w:lang w:bidi="en-US"/>
        </w:rPr>
        <w:t xml:space="preserve"> отстранява със свои сили и средства всички </w:t>
      </w:r>
      <w:r w:rsidR="00653CEF" w:rsidRPr="00653CEF">
        <w:rPr>
          <w:rFonts w:ascii="Times New Roman" w:eastAsia="Lucida Sans Unicode" w:hAnsi="Times New Roman" w:cs="Times New Roman"/>
          <w:sz w:val="24"/>
          <w:szCs w:val="24"/>
          <w:lang w:val="ru-RU" w:bidi="en-US"/>
        </w:rPr>
        <w:t>повреди,</w:t>
      </w:r>
      <w:r w:rsidR="00653CEF" w:rsidRPr="00653CEF">
        <w:rPr>
          <w:rFonts w:ascii="Times New Roman" w:eastAsia="Lucida Sans Unicode" w:hAnsi="Times New Roman" w:cs="Times New Roman"/>
          <w:sz w:val="24"/>
          <w:szCs w:val="24"/>
          <w:lang w:bidi="en-US"/>
        </w:rPr>
        <w:t xml:space="preserve">и/или Несъответствия на автомобила, съответно подменя дефектирали части и/или компоненти с нови, съгласно гаранционните условия на </w:t>
      </w:r>
      <w:r w:rsidR="00653CEF" w:rsidRPr="00340EFC">
        <w:rPr>
          <w:rFonts w:ascii="Times New Roman" w:eastAsia="Lucida Sans Unicode" w:hAnsi="Times New Roman" w:cs="Times New Roman"/>
          <w:b/>
          <w:sz w:val="24"/>
          <w:szCs w:val="24"/>
          <w:lang w:bidi="en-US"/>
        </w:rPr>
        <w:t>Изпълнителя</w:t>
      </w:r>
      <w:r w:rsidR="00653CEF" w:rsidRPr="00653CEF">
        <w:rPr>
          <w:rFonts w:ascii="Times New Roman" w:eastAsia="Lucida Sans Unicode" w:hAnsi="Times New Roman" w:cs="Times New Roman"/>
          <w:sz w:val="24"/>
          <w:szCs w:val="24"/>
          <w:lang w:bidi="en-US"/>
        </w:rPr>
        <w:t xml:space="preserve">. </w:t>
      </w:r>
    </w:p>
    <w:p w:rsidR="00653CEF" w:rsidRPr="00653CEF" w:rsidRDefault="00653CEF" w:rsidP="00653CEF">
      <w:pPr>
        <w:autoSpaceDE w:val="0"/>
        <w:autoSpaceDN w:val="0"/>
        <w:adjustRightInd w:val="0"/>
        <w:spacing w:after="0" w:line="240" w:lineRule="auto"/>
        <w:ind w:right="424"/>
        <w:jc w:val="both"/>
        <w:rPr>
          <w:rFonts w:ascii="Times New Roman" w:eastAsia="Lucida Sans Unicode" w:hAnsi="Times New Roman" w:cs="Times New Roman"/>
          <w:sz w:val="24"/>
          <w:szCs w:val="24"/>
          <w:lang w:bidi="en-US"/>
        </w:rPr>
      </w:pPr>
    </w:p>
    <w:p w:rsidR="00653CEF" w:rsidRPr="00653CEF" w:rsidRDefault="00340EFC" w:rsidP="00653CEF">
      <w:pPr>
        <w:autoSpaceDE w:val="0"/>
        <w:autoSpaceDN w:val="0"/>
        <w:adjustRightInd w:val="0"/>
        <w:spacing w:after="0" w:line="240" w:lineRule="auto"/>
        <w:ind w:right="424"/>
        <w:jc w:val="both"/>
        <w:rPr>
          <w:rFonts w:ascii="Times New Roman" w:eastAsia="Lucida Sans Unicode" w:hAnsi="Times New Roman" w:cs="Times New Roman"/>
          <w:sz w:val="24"/>
          <w:szCs w:val="24"/>
          <w:lang w:bidi="en-US"/>
        </w:rPr>
      </w:pPr>
      <w:r w:rsidRPr="001E49A3">
        <w:rPr>
          <w:rFonts w:ascii="Times New Roman" w:eastAsia="Calibri" w:hAnsi="Times New Roman" w:cs="Times New Roman"/>
          <w:b/>
          <w:sz w:val="24"/>
          <w:szCs w:val="24"/>
        </w:rPr>
        <w:t>Чл.</w:t>
      </w:r>
      <w:r>
        <w:rPr>
          <w:rFonts w:ascii="Times New Roman" w:eastAsia="Calibri" w:hAnsi="Times New Roman" w:cs="Times New Roman"/>
          <w:b/>
          <w:sz w:val="24"/>
          <w:szCs w:val="24"/>
        </w:rPr>
        <w:t xml:space="preserve"> 7.3</w:t>
      </w:r>
      <w:r w:rsidRPr="001E49A3">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t>
      </w:r>
      <w:r w:rsidR="00653CEF" w:rsidRPr="00653CEF">
        <w:rPr>
          <w:rFonts w:ascii="Times New Roman" w:eastAsia="Lucida Sans Unicode" w:hAnsi="Times New Roman" w:cs="Times New Roman"/>
          <w:sz w:val="24"/>
          <w:szCs w:val="24"/>
          <w:lang w:bidi="en-US"/>
        </w:rPr>
        <w:t xml:space="preserve">Рекламационното съобщение на </w:t>
      </w:r>
      <w:r w:rsidR="00653CEF" w:rsidRPr="00340EFC">
        <w:rPr>
          <w:rFonts w:ascii="Times New Roman" w:eastAsia="Lucida Sans Unicode" w:hAnsi="Times New Roman" w:cs="Times New Roman"/>
          <w:b/>
          <w:sz w:val="24"/>
          <w:szCs w:val="24"/>
          <w:lang w:bidi="en-US"/>
        </w:rPr>
        <w:t>Възложителя</w:t>
      </w:r>
      <w:r w:rsidR="00653CEF" w:rsidRPr="00653CEF">
        <w:rPr>
          <w:rFonts w:ascii="Times New Roman" w:eastAsia="Lucida Sans Unicode" w:hAnsi="Times New Roman" w:cs="Times New Roman"/>
          <w:sz w:val="24"/>
          <w:szCs w:val="24"/>
          <w:lang w:bidi="en-US"/>
        </w:rPr>
        <w:t xml:space="preserve"> може да бъде изпратено по факс, телефон, електронна поща или обикновена поща. </w:t>
      </w:r>
      <w:r w:rsidR="00653CEF" w:rsidRPr="00340EFC">
        <w:rPr>
          <w:rFonts w:ascii="Times New Roman" w:eastAsia="Lucida Sans Unicode" w:hAnsi="Times New Roman" w:cs="Times New Roman"/>
          <w:b/>
          <w:sz w:val="24"/>
          <w:szCs w:val="24"/>
          <w:lang w:bidi="en-US"/>
        </w:rPr>
        <w:t>Изпълнителят</w:t>
      </w:r>
      <w:r w:rsidR="00653CEF" w:rsidRPr="00653CEF">
        <w:rPr>
          <w:rFonts w:ascii="Times New Roman" w:eastAsia="Lucida Sans Unicode" w:hAnsi="Times New Roman" w:cs="Times New Roman"/>
          <w:sz w:val="24"/>
          <w:szCs w:val="24"/>
          <w:lang w:bidi="en-US"/>
        </w:rPr>
        <w:t xml:space="preserve"> е длъжен да осигури преглед на автомобила от свои квалифицирани представители в срок от 3</w:t>
      </w:r>
      <w:r w:rsidR="00653CEF" w:rsidRPr="00653CEF">
        <w:rPr>
          <w:rFonts w:ascii="Times New Roman" w:eastAsia="Times New Roman" w:hAnsi="Times New Roman" w:cs="Times New Roman"/>
          <w:sz w:val="24"/>
          <w:szCs w:val="24"/>
          <w:lang w:eastAsia="bg-BG"/>
        </w:rPr>
        <w:t xml:space="preserve"> дни, от получаване на рекламационното съобщение на </w:t>
      </w:r>
      <w:r w:rsidR="00653CEF" w:rsidRPr="00340EFC">
        <w:rPr>
          <w:rFonts w:ascii="Times New Roman" w:eastAsia="Times New Roman" w:hAnsi="Times New Roman" w:cs="Times New Roman"/>
          <w:b/>
          <w:sz w:val="24"/>
          <w:szCs w:val="24"/>
          <w:lang w:eastAsia="bg-BG"/>
        </w:rPr>
        <w:t>Възложителя</w:t>
      </w:r>
      <w:r w:rsidR="00653CEF" w:rsidRPr="00653CEF">
        <w:rPr>
          <w:rFonts w:ascii="Times New Roman" w:eastAsia="Times New Roman" w:hAnsi="Times New Roman" w:cs="Times New Roman"/>
          <w:sz w:val="24"/>
          <w:szCs w:val="24"/>
          <w:lang w:eastAsia="bg-BG"/>
        </w:rPr>
        <w:t xml:space="preserve">. </w:t>
      </w:r>
      <w:r w:rsidR="00653CEF" w:rsidRPr="00653CEF">
        <w:rPr>
          <w:rFonts w:ascii="Times New Roman" w:eastAsia="Calibri" w:hAnsi="Times New Roman" w:cs="Times New Roman"/>
          <w:sz w:val="24"/>
          <w:szCs w:val="24"/>
        </w:rPr>
        <w:t xml:space="preserve">След преглед на автомобила от квалифицирани представители на </w:t>
      </w:r>
      <w:r w:rsidR="00653CEF" w:rsidRPr="00340EFC">
        <w:rPr>
          <w:rFonts w:ascii="Times New Roman" w:eastAsia="Calibri" w:hAnsi="Times New Roman" w:cs="Times New Roman"/>
          <w:b/>
          <w:sz w:val="24"/>
          <w:szCs w:val="24"/>
        </w:rPr>
        <w:t>Изпълнителя</w:t>
      </w:r>
      <w:r w:rsidR="00653CEF" w:rsidRPr="00653CEF">
        <w:rPr>
          <w:rFonts w:ascii="Times New Roman" w:eastAsia="Calibri" w:hAnsi="Times New Roman" w:cs="Times New Roman"/>
          <w:sz w:val="24"/>
          <w:szCs w:val="24"/>
        </w:rPr>
        <w:t xml:space="preserve">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sz w:val="24"/>
          <w:szCs w:val="24"/>
        </w:rPr>
      </w:pPr>
    </w:p>
    <w:p w:rsidR="00653CEF" w:rsidRPr="00653CEF" w:rsidRDefault="00340EFC" w:rsidP="00653CEF">
      <w:pPr>
        <w:autoSpaceDE w:val="0"/>
        <w:autoSpaceDN w:val="0"/>
        <w:adjustRightInd w:val="0"/>
        <w:spacing w:after="0" w:line="240" w:lineRule="auto"/>
        <w:ind w:right="424"/>
        <w:jc w:val="both"/>
        <w:rPr>
          <w:rFonts w:ascii="Times New Roman" w:eastAsia="Times New Roman" w:hAnsi="Times New Roman" w:cs="Times New Roman"/>
          <w:sz w:val="24"/>
          <w:szCs w:val="24"/>
        </w:rPr>
      </w:pPr>
      <w:r w:rsidRPr="001E49A3">
        <w:rPr>
          <w:rFonts w:ascii="Times New Roman" w:eastAsia="Calibri" w:hAnsi="Times New Roman" w:cs="Times New Roman"/>
          <w:b/>
          <w:sz w:val="24"/>
          <w:szCs w:val="24"/>
        </w:rPr>
        <w:t>Чл.</w:t>
      </w:r>
      <w:r>
        <w:rPr>
          <w:rFonts w:ascii="Times New Roman" w:eastAsia="Calibri" w:hAnsi="Times New Roman" w:cs="Times New Roman"/>
          <w:b/>
          <w:sz w:val="24"/>
          <w:szCs w:val="24"/>
        </w:rPr>
        <w:t xml:space="preserve"> 7.4</w:t>
      </w:r>
      <w:r w:rsidRPr="001E49A3">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t>
      </w:r>
      <w:r w:rsidR="00653CEF" w:rsidRPr="00340EFC">
        <w:rPr>
          <w:rFonts w:ascii="Times New Roman" w:eastAsia="Times New Roman" w:hAnsi="Times New Roman" w:cs="Times New Roman"/>
          <w:b/>
          <w:sz w:val="24"/>
          <w:szCs w:val="24"/>
        </w:rPr>
        <w:t>Изпълнителят</w:t>
      </w:r>
      <w:r w:rsidR="00653CEF" w:rsidRPr="00653CEF">
        <w:rPr>
          <w:rFonts w:ascii="Times New Roman" w:eastAsia="Times New Roman" w:hAnsi="Times New Roman" w:cs="Times New Roman"/>
          <w:sz w:val="24"/>
          <w:szCs w:val="24"/>
        </w:rPr>
        <w:t xml:space="preserve"> се задължава да отстрани настъпила повреда и/или</w:t>
      </w:r>
      <w:r w:rsidR="00653CEF" w:rsidRPr="00653CEF">
        <w:rPr>
          <w:rFonts w:ascii="Times New Roman" w:eastAsia="Calibri" w:hAnsi="Times New Roman" w:cs="Times New Roman"/>
          <w:sz w:val="24"/>
          <w:szCs w:val="24"/>
        </w:rPr>
        <w:t xml:space="preserve"> Несъответствието</w:t>
      </w:r>
      <w:r w:rsidR="00653CEF" w:rsidRPr="00653CEF">
        <w:rPr>
          <w:rFonts w:ascii="Times New Roman" w:eastAsia="Times New Roman" w:hAnsi="Times New Roman" w:cs="Times New Roman"/>
          <w:sz w:val="24"/>
          <w:szCs w:val="24"/>
        </w:rPr>
        <w:t xml:space="preserve"> в срок от </w:t>
      </w:r>
      <w:r w:rsidR="00653CEF" w:rsidRPr="00653CEF">
        <w:rPr>
          <w:rFonts w:ascii="Times New Roman" w:eastAsia="Times New Roman" w:hAnsi="Times New Roman" w:cs="Times New Roman"/>
          <w:sz w:val="24"/>
          <w:szCs w:val="24"/>
          <w:lang w:eastAsia="bg-BG"/>
        </w:rPr>
        <w:t>10 дни или по-кратък</w:t>
      </w:r>
      <w:r w:rsidR="00653CEF" w:rsidRPr="00653CEF">
        <w:rPr>
          <w:rFonts w:ascii="Times New Roman" w:eastAsia="Times New Roman" w:hAnsi="Times New Roman" w:cs="Times New Roman"/>
          <w:sz w:val="24"/>
          <w:szCs w:val="24"/>
        </w:rPr>
        <w:t xml:space="preserve">, считано от датата на констатирането им. При невъзможност за отстраняване на настъпила повреда и/или Несъответствие в срок от </w:t>
      </w:r>
      <w:r w:rsidR="00653CEF" w:rsidRPr="00653CEF">
        <w:rPr>
          <w:rFonts w:ascii="Times New Roman" w:eastAsia="Times New Roman" w:hAnsi="Times New Roman" w:cs="Times New Roman"/>
          <w:sz w:val="24"/>
          <w:szCs w:val="24"/>
          <w:lang w:eastAsia="bg-BG"/>
        </w:rPr>
        <w:t>10 дни</w:t>
      </w:r>
      <w:r w:rsidR="00653CEF" w:rsidRPr="00653CEF">
        <w:rPr>
          <w:rFonts w:ascii="Times New Roman" w:eastAsia="Times New Roman" w:hAnsi="Times New Roman" w:cs="Times New Roman"/>
          <w:sz w:val="24"/>
          <w:szCs w:val="24"/>
        </w:rPr>
        <w:t xml:space="preserve">, </w:t>
      </w:r>
      <w:r w:rsidR="00653CEF" w:rsidRPr="00340EFC">
        <w:rPr>
          <w:rFonts w:ascii="Times New Roman" w:eastAsia="Times New Roman" w:hAnsi="Times New Roman" w:cs="Times New Roman"/>
          <w:b/>
          <w:sz w:val="24"/>
          <w:szCs w:val="24"/>
        </w:rPr>
        <w:t>Изпълнителят</w:t>
      </w:r>
      <w:r w:rsidR="00653CEF" w:rsidRPr="00653CEF">
        <w:rPr>
          <w:rFonts w:ascii="Times New Roman" w:eastAsia="Times New Roman" w:hAnsi="Times New Roman" w:cs="Times New Roman"/>
          <w:sz w:val="24"/>
          <w:szCs w:val="24"/>
        </w:rPr>
        <w:t xml:space="preserve"> осигурява на </w:t>
      </w:r>
      <w:r w:rsidR="00653CEF" w:rsidRPr="00340EFC">
        <w:rPr>
          <w:rFonts w:ascii="Times New Roman" w:eastAsia="Times New Roman" w:hAnsi="Times New Roman" w:cs="Times New Roman"/>
          <w:b/>
          <w:sz w:val="24"/>
          <w:szCs w:val="24"/>
        </w:rPr>
        <w:t>Възложителя</w:t>
      </w:r>
      <w:r w:rsidR="00653CEF" w:rsidRPr="00653CEF">
        <w:rPr>
          <w:rFonts w:ascii="Times New Roman" w:eastAsia="Times New Roman" w:hAnsi="Times New Roman" w:cs="Times New Roman"/>
          <w:sz w:val="24"/>
          <w:szCs w:val="24"/>
        </w:rPr>
        <w:t xml:space="preserve"> </w:t>
      </w:r>
      <w:r w:rsidR="00653CEF" w:rsidRPr="00653CEF">
        <w:rPr>
          <w:rFonts w:ascii="Times New Roman" w:eastAsia="Calibri" w:hAnsi="Times New Roman" w:cs="Times New Roman"/>
          <w:sz w:val="24"/>
          <w:szCs w:val="24"/>
        </w:rPr>
        <w:t xml:space="preserve">оборотен автомобил от същия или подобен клас, до пълното отстраняване на </w:t>
      </w:r>
      <w:r w:rsidR="00653CEF" w:rsidRPr="00653CEF">
        <w:rPr>
          <w:rFonts w:ascii="Times New Roman" w:eastAsia="Times New Roman" w:hAnsi="Times New Roman" w:cs="Times New Roman"/>
          <w:sz w:val="24"/>
          <w:szCs w:val="24"/>
        </w:rPr>
        <w:t>повреда и/или Несъответствие</w:t>
      </w:r>
      <w:r w:rsidR="00653CEF" w:rsidRPr="00653CEF">
        <w:rPr>
          <w:rFonts w:ascii="Times New Roman" w:eastAsia="Calibri" w:hAnsi="Times New Roman" w:cs="Times New Roman"/>
          <w:sz w:val="24"/>
          <w:szCs w:val="24"/>
        </w:rPr>
        <w:t xml:space="preserve">, като гаранционният срок на автомобила, в процес на поправяне, се удължава със срока през който е траело отстраняването на повредата. </w:t>
      </w:r>
    </w:p>
    <w:p w:rsidR="00653CEF" w:rsidRPr="00653CEF" w:rsidRDefault="00653CEF" w:rsidP="00653CEF">
      <w:pPr>
        <w:widowControl w:val="0"/>
        <w:spacing w:after="0" w:line="240" w:lineRule="auto"/>
        <w:ind w:right="424" w:firstLine="567"/>
        <w:jc w:val="both"/>
        <w:rPr>
          <w:rFonts w:ascii="Times New Roman" w:eastAsia="Times New Roman" w:hAnsi="Times New Roman" w:cs="Times New Roman"/>
          <w:b/>
          <w:color w:val="000000"/>
          <w:sz w:val="24"/>
          <w:szCs w:val="24"/>
          <w:lang w:eastAsia="bg-BG"/>
        </w:rPr>
      </w:pPr>
    </w:p>
    <w:p w:rsidR="00653CEF" w:rsidRPr="004770A4" w:rsidRDefault="001E49A3" w:rsidP="00653CEF">
      <w:pPr>
        <w:autoSpaceDE w:val="0"/>
        <w:autoSpaceDN w:val="0"/>
        <w:adjustRightInd w:val="0"/>
        <w:spacing w:after="0" w:line="240" w:lineRule="auto"/>
        <w:ind w:right="424"/>
        <w:jc w:val="both"/>
        <w:rPr>
          <w:rFonts w:ascii="Times New Roman" w:eastAsia="MS Mincho" w:hAnsi="Times New Roman" w:cs="Times New Roman"/>
          <w:sz w:val="24"/>
          <w:szCs w:val="24"/>
        </w:rPr>
      </w:pPr>
      <w:r w:rsidRPr="004770A4">
        <w:rPr>
          <w:rFonts w:ascii="Times New Roman" w:eastAsia="Times New Roman" w:hAnsi="Times New Roman" w:cs="Times New Roman"/>
          <w:sz w:val="24"/>
          <w:szCs w:val="24"/>
        </w:rPr>
        <w:t xml:space="preserve"> </w:t>
      </w:r>
      <w:r w:rsidR="00340EFC" w:rsidRPr="004770A4">
        <w:rPr>
          <w:rFonts w:ascii="Times New Roman" w:eastAsia="Calibri" w:hAnsi="Times New Roman" w:cs="Times New Roman"/>
          <w:b/>
          <w:sz w:val="24"/>
          <w:szCs w:val="24"/>
        </w:rPr>
        <w:t>Чл. 7.5.</w:t>
      </w:r>
      <w:r w:rsidR="00340EFC" w:rsidRPr="004770A4">
        <w:rPr>
          <w:rFonts w:ascii="Times New Roman" w:eastAsia="Calibri" w:hAnsi="Times New Roman" w:cs="Times New Roman"/>
          <w:sz w:val="24"/>
          <w:szCs w:val="24"/>
        </w:rPr>
        <w:t xml:space="preserve"> </w:t>
      </w:r>
      <w:r w:rsidR="00653CEF" w:rsidRPr="004770A4">
        <w:rPr>
          <w:rFonts w:ascii="Times New Roman" w:eastAsia="Times New Roman" w:hAnsi="Times New Roman" w:cs="Times New Roman"/>
          <w:b/>
          <w:sz w:val="24"/>
          <w:szCs w:val="24"/>
        </w:rPr>
        <w:t>Изпълнителят</w:t>
      </w:r>
      <w:r w:rsidR="00653CEF" w:rsidRPr="004770A4">
        <w:rPr>
          <w:rFonts w:ascii="Times New Roman" w:eastAsia="Times New Roman" w:hAnsi="Times New Roman" w:cs="Times New Roman"/>
          <w:sz w:val="24"/>
          <w:szCs w:val="24"/>
        </w:rPr>
        <w:t xml:space="preserve"> се задължава да осигури на </w:t>
      </w:r>
      <w:r w:rsidR="00653CEF" w:rsidRPr="004770A4">
        <w:rPr>
          <w:rFonts w:ascii="Times New Roman" w:eastAsia="Times New Roman" w:hAnsi="Times New Roman" w:cs="Times New Roman"/>
          <w:b/>
          <w:sz w:val="24"/>
          <w:szCs w:val="24"/>
        </w:rPr>
        <w:t>Възложителя</w:t>
      </w:r>
      <w:r w:rsidR="00653CEF" w:rsidRPr="004770A4">
        <w:rPr>
          <w:rFonts w:ascii="Times New Roman" w:eastAsia="Times New Roman" w:hAnsi="Times New Roman" w:cs="Times New Roman"/>
          <w:sz w:val="24"/>
          <w:szCs w:val="24"/>
        </w:rPr>
        <w:t xml:space="preserve"> гаранционно (сервизно) обслужване на автомобила в гаранционния срок </w:t>
      </w:r>
      <w:r w:rsidR="00653CEF" w:rsidRPr="004770A4">
        <w:rPr>
          <w:rFonts w:ascii="Times New Roman" w:eastAsia="Times New Roman" w:hAnsi="Times New Roman" w:cs="Times New Roman"/>
          <w:sz w:val="24"/>
          <w:szCs w:val="24"/>
          <w:lang w:eastAsia="bg-BG"/>
        </w:rPr>
        <w:t xml:space="preserve">посочен в </w:t>
      </w:r>
      <w:r w:rsidR="004770A4" w:rsidRPr="004770A4">
        <w:rPr>
          <w:rFonts w:ascii="Times New Roman" w:eastAsia="Times New Roman" w:hAnsi="Times New Roman" w:cs="Times New Roman"/>
          <w:sz w:val="24"/>
          <w:szCs w:val="24"/>
          <w:lang w:eastAsia="bg-BG"/>
        </w:rPr>
        <w:t>Чл. 3.3.</w:t>
      </w:r>
      <w:r w:rsidR="00653CEF" w:rsidRPr="004770A4">
        <w:rPr>
          <w:rFonts w:ascii="Times New Roman" w:eastAsia="Times New Roman" w:hAnsi="Times New Roman" w:cs="Times New Roman"/>
          <w:sz w:val="24"/>
          <w:szCs w:val="24"/>
          <w:lang w:eastAsia="bg-BG"/>
        </w:rPr>
        <w:t xml:space="preserve">, който </w:t>
      </w:r>
      <w:r w:rsidR="00653CEF" w:rsidRPr="004770A4">
        <w:rPr>
          <w:rFonts w:ascii="Times New Roman" w:eastAsia="Times New Roman" w:hAnsi="Times New Roman" w:cs="Times New Roman"/>
          <w:color w:val="000000"/>
          <w:sz w:val="24"/>
          <w:szCs w:val="24"/>
          <w:lang w:eastAsia="bg-BG"/>
        </w:rPr>
        <w:t xml:space="preserve">започва да тече </w:t>
      </w:r>
      <w:r w:rsidR="00653CEF" w:rsidRPr="004770A4">
        <w:rPr>
          <w:rFonts w:ascii="Times New Roman" w:eastAsia="Times New Roman" w:hAnsi="Times New Roman" w:cs="Times New Roman"/>
          <w:sz w:val="24"/>
          <w:szCs w:val="24"/>
        </w:rPr>
        <w:t xml:space="preserve">от датата на </w:t>
      </w:r>
      <w:r w:rsidR="00653CEF" w:rsidRPr="004770A4">
        <w:rPr>
          <w:rFonts w:ascii="Times New Roman" w:eastAsia="Times New Roman" w:hAnsi="Times New Roman" w:cs="Times New Roman"/>
          <w:sz w:val="24"/>
          <w:szCs w:val="24"/>
          <w:lang w:eastAsia="bg-BG"/>
        </w:rPr>
        <w:t>приемане на автомобила и</w:t>
      </w:r>
      <w:r w:rsidR="00653CEF" w:rsidRPr="004770A4">
        <w:rPr>
          <w:rFonts w:ascii="Times New Roman" w:eastAsia="Times New Roman" w:hAnsi="Times New Roman" w:cs="Times New Roman"/>
          <w:sz w:val="24"/>
          <w:szCs w:val="24"/>
        </w:rPr>
        <w:t xml:space="preserve"> подписване на приемо-предавателен протокол за съответния автомобил</w:t>
      </w:r>
      <w:r w:rsidR="00653CEF" w:rsidRPr="004770A4">
        <w:rPr>
          <w:rFonts w:ascii="Times New Roman" w:eastAsia="Times New Roman" w:hAnsi="Times New Roman" w:cs="Times New Roman"/>
          <w:sz w:val="24"/>
          <w:szCs w:val="24"/>
          <w:lang w:eastAsia="bg-BG"/>
        </w:rPr>
        <w:t xml:space="preserve">. </w:t>
      </w:r>
      <w:r w:rsidR="00653CEF" w:rsidRPr="004770A4">
        <w:rPr>
          <w:rFonts w:ascii="Times New Roman" w:eastAsia="Times New Roman" w:hAnsi="Times New Roman" w:cs="Times New Roman"/>
          <w:b/>
          <w:sz w:val="24"/>
          <w:szCs w:val="24"/>
        </w:rPr>
        <w:t>Изпълнителят</w:t>
      </w:r>
      <w:r w:rsidR="00653CEF" w:rsidRPr="004770A4">
        <w:rPr>
          <w:rFonts w:ascii="Times New Roman" w:eastAsia="Times New Roman" w:hAnsi="Times New Roman" w:cs="Times New Roman"/>
          <w:sz w:val="24"/>
          <w:szCs w:val="24"/>
        </w:rPr>
        <w:t xml:space="preserve"> се задължава да извършва с предимство сервизно обслужване на автомобила на </w:t>
      </w:r>
      <w:r w:rsidR="00653CEF" w:rsidRPr="004770A4">
        <w:rPr>
          <w:rFonts w:ascii="Times New Roman" w:eastAsia="Times New Roman" w:hAnsi="Times New Roman" w:cs="Times New Roman"/>
          <w:b/>
          <w:sz w:val="24"/>
          <w:szCs w:val="24"/>
        </w:rPr>
        <w:t>Възложителя</w:t>
      </w:r>
      <w:r w:rsidR="00653CEF" w:rsidRPr="004770A4">
        <w:rPr>
          <w:rFonts w:ascii="Times New Roman" w:eastAsia="Times New Roman" w:hAnsi="Times New Roman" w:cs="Times New Roman"/>
          <w:sz w:val="24"/>
          <w:szCs w:val="24"/>
        </w:rPr>
        <w:t xml:space="preserve"> по време на целия гаранционен период, в срок не по-късно от </w:t>
      </w:r>
      <w:r w:rsidR="00653CEF" w:rsidRPr="004770A4">
        <w:rPr>
          <w:rFonts w:ascii="Times New Roman" w:eastAsia="Times New Roman" w:hAnsi="Times New Roman" w:cs="Times New Roman"/>
          <w:sz w:val="24"/>
          <w:szCs w:val="24"/>
          <w:lang w:eastAsia="bg-BG"/>
        </w:rPr>
        <w:t>.......</w:t>
      </w:r>
      <w:r w:rsidR="00653CEF" w:rsidRPr="004770A4">
        <w:rPr>
          <w:rFonts w:ascii="Times New Roman" w:eastAsia="Times New Roman" w:hAnsi="Times New Roman" w:cs="Times New Roman"/>
          <w:sz w:val="24"/>
          <w:szCs w:val="24"/>
        </w:rPr>
        <w:t xml:space="preserve"> (</w:t>
      </w:r>
      <w:r w:rsidR="00653CEF" w:rsidRPr="004770A4">
        <w:rPr>
          <w:rFonts w:ascii="Times New Roman" w:eastAsia="Times New Roman" w:hAnsi="Times New Roman" w:cs="Times New Roman"/>
          <w:sz w:val="24"/>
          <w:szCs w:val="24"/>
          <w:lang w:eastAsia="bg-BG"/>
        </w:rPr>
        <w:t>.........</w:t>
      </w:r>
      <w:r w:rsidR="00653CEF" w:rsidRPr="004770A4">
        <w:rPr>
          <w:rFonts w:ascii="Times New Roman" w:eastAsia="Times New Roman" w:hAnsi="Times New Roman" w:cs="Times New Roman"/>
          <w:sz w:val="24"/>
          <w:szCs w:val="24"/>
        </w:rPr>
        <w:t xml:space="preserve">) календарни дни от постъпване на заявка за обслужване от страна на </w:t>
      </w:r>
      <w:r w:rsidR="00653CEF" w:rsidRPr="004770A4">
        <w:rPr>
          <w:rFonts w:ascii="Times New Roman" w:eastAsia="Times New Roman" w:hAnsi="Times New Roman" w:cs="Times New Roman"/>
          <w:b/>
          <w:sz w:val="24"/>
          <w:szCs w:val="24"/>
        </w:rPr>
        <w:t>Възложителя</w:t>
      </w:r>
      <w:r w:rsidR="00653CEF" w:rsidRPr="004770A4">
        <w:rPr>
          <w:rFonts w:ascii="Times New Roman" w:eastAsia="Times New Roman" w:hAnsi="Times New Roman" w:cs="Times New Roman"/>
          <w:sz w:val="24"/>
          <w:szCs w:val="24"/>
        </w:rPr>
        <w:t xml:space="preserve">. </w:t>
      </w:r>
      <w:r w:rsidR="00653CEF" w:rsidRPr="004770A4">
        <w:rPr>
          <w:rFonts w:ascii="Times New Roman" w:eastAsia="MS Mincho" w:hAnsi="Times New Roman" w:cs="Times New Roman"/>
          <w:sz w:val="24"/>
          <w:szCs w:val="24"/>
        </w:rPr>
        <w:t xml:space="preserve">Гаранционното обслужване се осъществява в сервиз на </w:t>
      </w:r>
      <w:r w:rsidR="00653CEF" w:rsidRPr="004770A4">
        <w:rPr>
          <w:rFonts w:ascii="Times New Roman" w:eastAsia="MS Mincho" w:hAnsi="Times New Roman" w:cs="Times New Roman"/>
          <w:b/>
          <w:sz w:val="24"/>
          <w:szCs w:val="24"/>
        </w:rPr>
        <w:t>Изпълнителя</w:t>
      </w:r>
      <w:r w:rsidR="00653CEF" w:rsidRPr="004770A4">
        <w:rPr>
          <w:rFonts w:ascii="Times New Roman" w:eastAsia="MS Mincho" w:hAnsi="Times New Roman" w:cs="Times New Roman"/>
          <w:sz w:val="24"/>
          <w:szCs w:val="24"/>
        </w:rPr>
        <w:t xml:space="preserve">, или в негови оторизирани сервизи. </w:t>
      </w:r>
    </w:p>
    <w:p w:rsidR="00653CEF" w:rsidRPr="00653CEF" w:rsidRDefault="00653CEF" w:rsidP="00653CEF">
      <w:pPr>
        <w:spacing w:after="0" w:line="240" w:lineRule="auto"/>
        <w:ind w:right="424"/>
        <w:jc w:val="both"/>
        <w:rPr>
          <w:rFonts w:ascii="Times New Roman" w:eastAsia="Times New Roman" w:hAnsi="Times New Roman" w:cs="Times New Roman"/>
          <w:b/>
          <w:sz w:val="24"/>
          <w:szCs w:val="24"/>
        </w:rPr>
      </w:pPr>
    </w:p>
    <w:p w:rsidR="00653CEF" w:rsidRPr="00653CEF" w:rsidRDefault="00340EFC" w:rsidP="00340EFC">
      <w:pPr>
        <w:tabs>
          <w:tab w:val="left" w:pos="0"/>
        </w:tabs>
        <w:spacing w:after="0" w:line="240" w:lineRule="auto"/>
        <w:ind w:right="424"/>
        <w:contextualSpacing/>
        <w:rPr>
          <w:rFonts w:ascii="Times New Roman" w:eastAsia="Times New Roman" w:hAnsi="Times New Roman" w:cs="Times New Roman"/>
          <w:b/>
          <w:sz w:val="24"/>
          <w:szCs w:val="24"/>
          <w:lang w:eastAsia="bg-BG"/>
        </w:rPr>
      </w:pPr>
      <w:proofErr w:type="gramStart"/>
      <w:r>
        <w:rPr>
          <w:rFonts w:ascii="Times New Roman" w:eastAsia="Times New Roman" w:hAnsi="Times New Roman" w:cs="Times New Roman"/>
          <w:b/>
          <w:sz w:val="24"/>
          <w:szCs w:val="24"/>
          <w:lang w:val="en-US" w:eastAsia="bg-BG"/>
        </w:rPr>
        <w:t>VI</w:t>
      </w:r>
      <w:r>
        <w:rPr>
          <w:rFonts w:ascii="Times New Roman" w:eastAsia="Times New Roman" w:hAnsi="Times New Roman" w:cs="Times New Roman"/>
          <w:b/>
          <w:sz w:val="24"/>
          <w:szCs w:val="24"/>
          <w:lang w:eastAsia="bg-BG"/>
        </w:rPr>
        <w:t>І</w:t>
      </w:r>
      <w:r>
        <w:rPr>
          <w:rFonts w:ascii="Times New Roman" w:eastAsia="Times New Roman" w:hAnsi="Times New Roman" w:cs="Times New Roman"/>
          <w:b/>
          <w:sz w:val="24"/>
          <w:szCs w:val="24"/>
          <w:lang w:eastAsia="bg-BG"/>
        </w:rPr>
        <w:softHyphen/>
        <w:t>І</w:t>
      </w:r>
      <w:r w:rsidRPr="008F7F13">
        <w:rPr>
          <w:rFonts w:ascii="Times New Roman" w:eastAsia="Times New Roman" w:hAnsi="Times New Roman" w:cs="Times New Roman"/>
          <w:b/>
          <w:sz w:val="24"/>
          <w:szCs w:val="24"/>
          <w:lang w:val="ru-RU" w:eastAsia="bg-BG"/>
        </w:rPr>
        <w:t>.</w:t>
      </w:r>
      <w:proofErr w:type="gramEnd"/>
      <w:r>
        <w:rPr>
          <w:rFonts w:ascii="Times New Roman" w:eastAsia="Times New Roman" w:hAnsi="Times New Roman" w:cs="Times New Roman"/>
          <w:b/>
          <w:sz w:val="24"/>
          <w:szCs w:val="24"/>
          <w:lang w:val="ru-RU" w:eastAsia="bg-BG"/>
        </w:rPr>
        <w:t xml:space="preserve"> </w:t>
      </w:r>
      <w:r w:rsidR="00653CEF" w:rsidRPr="00653CEF">
        <w:rPr>
          <w:rFonts w:ascii="Times New Roman" w:eastAsia="Times New Roman" w:hAnsi="Times New Roman" w:cs="Times New Roman"/>
          <w:b/>
          <w:sz w:val="24"/>
          <w:szCs w:val="24"/>
          <w:lang w:eastAsia="bg-BG"/>
        </w:rPr>
        <w:t>НЕУСТОЙКИ</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b/>
          <w:sz w:val="24"/>
          <w:szCs w:val="24"/>
          <w:lang w:eastAsia="bg-BG"/>
        </w:rPr>
      </w:pPr>
    </w:p>
    <w:p w:rsidR="00653CEF" w:rsidRPr="00653CEF" w:rsidRDefault="00340EFC"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sidRPr="00340EFC">
        <w:rPr>
          <w:rFonts w:ascii="Times New Roman" w:eastAsia="Times New Roman" w:hAnsi="Times New Roman" w:cs="Times New Roman"/>
          <w:b/>
          <w:sz w:val="24"/>
          <w:szCs w:val="24"/>
          <w:lang w:eastAsia="bg-BG"/>
        </w:rPr>
        <w:t>Чл. 8.1.</w:t>
      </w:r>
      <w:r>
        <w:rPr>
          <w:rFonts w:ascii="Times New Roman" w:eastAsia="Times New Roman" w:hAnsi="Times New Roman" w:cs="Times New Roman"/>
          <w:sz w:val="24"/>
          <w:szCs w:val="24"/>
          <w:lang w:eastAsia="bg-BG"/>
        </w:rPr>
        <w:t xml:space="preserve"> </w:t>
      </w:r>
      <w:r w:rsidR="00653CEF" w:rsidRPr="00653CEF">
        <w:rPr>
          <w:rFonts w:ascii="Times New Roman" w:eastAsia="Times New Roman" w:hAnsi="Times New Roman" w:cs="Times New Roman"/>
          <w:sz w:val="24"/>
          <w:szCs w:val="24"/>
          <w:lang w:eastAsia="bg-BG"/>
        </w:rPr>
        <w:t xml:space="preserve">При забавено изпълнение на задължения по Договора от страна на </w:t>
      </w:r>
      <w:r w:rsidR="00653CEF" w:rsidRPr="00340EFC">
        <w:rPr>
          <w:rFonts w:ascii="Times New Roman" w:eastAsia="Times New Roman" w:hAnsi="Times New Roman" w:cs="Times New Roman"/>
          <w:b/>
          <w:sz w:val="24"/>
          <w:szCs w:val="24"/>
          <w:lang w:eastAsia="bg-BG"/>
        </w:rPr>
        <w:t>Изпълнителя</w:t>
      </w:r>
      <w:r w:rsidR="00653CEF" w:rsidRPr="00653CEF">
        <w:rPr>
          <w:rFonts w:ascii="Times New Roman" w:eastAsia="Times New Roman" w:hAnsi="Times New Roman" w:cs="Times New Roman"/>
          <w:sz w:val="24"/>
          <w:szCs w:val="24"/>
          <w:lang w:eastAsia="bg-BG"/>
        </w:rPr>
        <w:t xml:space="preserve"> </w:t>
      </w:r>
      <w:r w:rsidR="00653CEF" w:rsidRPr="00653CEF">
        <w:rPr>
          <w:rFonts w:ascii="Times New Roman" w:eastAsia="Times New Roman" w:hAnsi="Times New Roman" w:cs="Times New Roman"/>
          <w:sz w:val="24"/>
          <w:szCs w:val="24"/>
        </w:rPr>
        <w:t>в нарушение на уговорените в този Договор срокове,</w:t>
      </w:r>
      <w:r w:rsidR="00653CEF" w:rsidRPr="00653CEF">
        <w:rPr>
          <w:rFonts w:ascii="Times New Roman" w:eastAsia="Times New Roman" w:hAnsi="Times New Roman" w:cs="Times New Roman"/>
          <w:sz w:val="24"/>
          <w:szCs w:val="24"/>
          <w:lang w:eastAsia="bg-BG"/>
        </w:rPr>
        <w:t xml:space="preserve"> същият заплаща на </w:t>
      </w:r>
      <w:r w:rsidR="00653CEF" w:rsidRPr="00340EFC">
        <w:rPr>
          <w:rFonts w:ascii="Times New Roman" w:eastAsia="Times New Roman" w:hAnsi="Times New Roman" w:cs="Times New Roman"/>
          <w:b/>
          <w:sz w:val="24"/>
          <w:szCs w:val="24"/>
          <w:lang w:eastAsia="bg-BG"/>
        </w:rPr>
        <w:t>Възложителя</w:t>
      </w:r>
      <w:r w:rsidR="00653CEF" w:rsidRPr="00653CEF">
        <w:rPr>
          <w:rFonts w:ascii="Times New Roman" w:eastAsia="Times New Roman" w:hAnsi="Times New Roman" w:cs="Times New Roman"/>
          <w:sz w:val="24"/>
          <w:szCs w:val="24"/>
          <w:lang w:eastAsia="bg-BG"/>
        </w:rPr>
        <w:t xml:space="preserve"> неустойка в размер на 0,5 % от сумата по чл. 2.1. за всеки просрочен ден, но не повече от 10  % от стойността на договора.</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p>
    <w:p w:rsidR="00653CEF" w:rsidRPr="00653CEF" w:rsidRDefault="00340EFC"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sidRPr="00340EFC">
        <w:rPr>
          <w:rFonts w:ascii="Times New Roman" w:eastAsia="Times New Roman" w:hAnsi="Times New Roman" w:cs="Times New Roman"/>
          <w:b/>
          <w:sz w:val="24"/>
          <w:szCs w:val="24"/>
          <w:lang w:eastAsia="bg-BG"/>
        </w:rPr>
        <w:t>Чл.</w:t>
      </w:r>
      <w:r>
        <w:rPr>
          <w:rFonts w:ascii="Times New Roman" w:eastAsia="Times New Roman" w:hAnsi="Times New Roman" w:cs="Times New Roman"/>
          <w:b/>
          <w:sz w:val="24"/>
          <w:szCs w:val="24"/>
          <w:lang w:eastAsia="bg-BG"/>
        </w:rPr>
        <w:t xml:space="preserve"> 8.2</w:t>
      </w:r>
      <w:r w:rsidRPr="00340EFC">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 xml:space="preserve"> </w:t>
      </w:r>
      <w:r w:rsidR="00653CEF" w:rsidRPr="00653CEF">
        <w:rPr>
          <w:rFonts w:ascii="Times New Roman" w:eastAsia="Times New Roman" w:hAnsi="Times New Roman" w:cs="Times New Roman"/>
          <w:sz w:val="24"/>
          <w:szCs w:val="24"/>
          <w:lang w:eastAsia="bg-BG"/>
        </w:rPr>
        <w:t xml:space="preserve">При забава на </w:t>
      </w:r>
      <w:r w:rsidR="00653CEF" w:rsidRPr="00340EFC">
        <w:rPr>
          <w:rFonts w:ascii="Times New Roman" w:eastAsia="Times New Roman" w:hAnsi="Times New Roman" w:cs="Times New Roman"/>
          <w:b/>
          <w:sz w:val="24"/>
          <w:szCs w:val="24"/>
          <w:lang w:eastAsia="bg-BG"/>
        </w:rPr>
        <w:t>Възложителя</w:t>
      </w:r>
      <w:r w:rsidR="00653CEF" w:rsidRPr="00653CEF">
        <w:rPr>
          <w:rFonts w:ascii="Times New Roman" w:eastAsia="Times New Roman" w:hAnsi="Times New Roman" w:cs="Times New Roman"/>
          <w:sz w:val="24"/>
          <w:szCs w:val="24"/>
          <w:lang w:eastAsia="bg-BG"/>
        </w:rPr>
        <w:t xml:space="preserve"> за изпълнение на задълженията му за плащане по Договора, същият заплаща на </w:t>
      </w:r>
      <w:r w:rsidR="00653CEF" w:rsidRPr="00340EFC">
        <w:rPr>
          <w:rFonts w:ascii="Times New Roman" w:eastAsia="Times New Roman" w:hAnsi="Times New Roman" w:cs="Times New Roman"/>
          <w:b/>
          <w:sz w:val="24"/>
          <w:szCs w:val="24"/>
          <w:lang w:eastAsia="bg-BG"/>
        </w:rPr>
        <w:t>Изпълнителя</w:t>
      </w:r>
      <w:r w:rsidR="00653CEF" w:rsidRPr="00653CEF">
        <w:rPr>
          <w:rFonts w:ascii="Times New Roman" w:eastAsia="Times New Roman" w:hAnsi="Times New Roman" w:cs="Times New Roman"/>
          <w:sz w:val="24"/>
          <w:szCs w:val="24"/>
          <w:lang w:eastAsia="bg-BG"/>
        </w:rPr>
        <w:t xml:space="preserve"> неустойка в размер на 0,1 % от дължимата сума за всеки просрочен ден, но не повече от 5 %  от размера на забавеното плащане.</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p>
    <w:p w:rsidR="00653CEF" w:rsidRPr="00653CEF" w:rsidRDefault="00340EFC" w:rsidP="00653CEF">
      <w:pPr>
        <w:widowControl w:val="0"/>
        <w:spacing w:after="0" w:line="240" w:lineRule="auto"/>
        <w:ind w:right="424"/>
        <w:jc w:val="both"/>
        <w:rPr>
          <w:rFonts w:ascii="Times New Roman" w:eastAsia="Times New Roman" w:hAnsi="Times New Roman" w:cs="Times New Roman"/>
          <w:sz w:val="24"/>
          <w:szCs w:val="24"/>
        </w:rPr>
      </w:pPr>
      <w:r w:rsidRPr="00340EFC">
        <w:rPr>
          <w:rFonts w:ascii="Times New Roman" w:eastAsia="Times New Roman" w:hAnsi="Times New Roman" w:cs="Times New Roman"/>
          <w:b/>
          <w:sz w:val="24"/>
          <w:szCs w:val="24"/>
          <w:lang w:eastAsia="bg-BG"/>
        </w:rPr>
        <w:t>Чл.</w:t>
      </w:r>
      <w:r>
        <w:rPr>
          <w:rFonts w:ascii="Times New Roman" w:eastAsia="Times New Roman" w:hAnsi="Times New Roman" w:cs="Times New Roman"/>
          <w:b/>
          <w:sz w:val="24"/>
          <w:szCs w:val="24"/>
          <w:lang w:eastAsia="bg-BG"/>
        </w:rPr>
        <w:t xml:space="preserve"> 8.3</w:t>
      </w:r>
      <w:r w:rsidRPr="00340EFC">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 xml:space="preserve"> </w:t>
      </w:r>
      <w:r w:rsidR="00653CEF" w:rsidRPr="00653CEF">
        <w:rPr>
          <w:rFonts w:ascii="Times New Roman" w:eastAsia="Times New Roman" w:hAnsi="Times New Roman" w:cs="Times New Roman"/>
          <w:sz w:val="24"/>
          <w:szCs w:val="24"/>
        </w:rPr>
        <w:t xml:space="preserve">При системно (три и повече пъти) неизпълнение на задълженията за сервизно обслужване и/или гаранционни ремонти в срока на гаранцията, </w:t>
      </w:r>
      <w:r w:rsidR="00653CEF" w:rsidRPr="00340EFC">
        <w:rPr>
          <w:rFonts w:ascii="Times New Roman" w:eastAsia="Times New Roman" w:hAnsi="Times New Roman" w:cs="Times New Roman"/>
          <w:b/>
          <w:sz w:val="24"/>
          <w:szCs w:val="24"/>
        </w:rPr>
        <w:t>Изпълнителят</w:t>
      </w:r>
      <w:r w:rsidR="00653CEF" w:rsidRPr="00653CEF">
        <w:rPr>
          <w:rFonts w:ascii="Times New Roman" w:eastAsia="Times New Roman" w:hAnsi="Times New Roman" w:cs="Times New Roman"/>
          <w:sz w:val="24"/>
          <w:szCs w:val="24"/>
        </w:rPr>
        <w:t xml:space="preserve"> дължи на </w:t>
      </w:r>
      <w:r w:rsidR="00653CEF" w:rsidRPr="00340EFC">
        <w:rPr>
          <w:rFonts w:ascii="Times New Roman" w:eastAsia="Times New Roman" w:hAnsi="Times New Roman" w:cs="Times New Roman"/>
          <w:b/>
          <w:sz w:val="24"/>
          <w:szCs w:val="24"/>
        </w:rPr>
        <w:t>Възложителя</w:t>
      </w:r>
      <w:r w:rsidR="00653CEF" w:rsidRPr="00653CEF">
        <w:rPr>
          <w:rFonts w:ascii="Times New Roman" w:eastAsia="Times New Roman" w:hAnsi="Times New Roman" w:cs="Times New Roman"/>
          <w:sz w:val="24"/>
          <w:szCs w:val="24"/>
        </w:rPr>
        <w:t xml:space="preserve">, неустойка в размер на </w:t>
      </w:r>
      <w:r w:rsidR="00653CEF" w:rsidRPr="00653CEF">
        <w:rPr>
          <w:rFonts w:ascii="Times New Roman" w:eastAsia="Times New Roman" w:hAnsi="Times New Roman" w:cs="Times New Roman"/>
          <w:sz w:val="24"/>
          <w:szCs w:val="24"/>
          <w:lang w:eastAsia="bg-BG"/>
        </w:rPr>
        <w:t>10</w:t>
      </w:r>
      <w:r w:rsidR="00653CEF" w:rsidRPr="00653CEF">
        <w:rPr>
          <w:rFonts w:ascii="Times New Roman" w:eastAsia="Times New Roman" w:hAnsi="Times New Roman" w:cs="Times New Roman"/>
          <w:sz w:val="24"/>
          <w:szCs w:val="24"/>
        </w:rPr>
        <w:t xml:space="preserve"> % от цената по чл. 2.1. </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p>
    <w:p w:rsidR="00653CEF" w:rsidRPr="00653CEF" w:rsidRDefault="00340EFC"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sidRPr="00340EFC">
        <w:rPr>
          <w:rFonts w:ascii="Times New Roman" w:eastAsia="Times New Roman" w:hAnsi="Times New Roman" w:cs="Times New Roman"/>
          <w:b/>
          <w:sz w:val="24"/>
          <w:szCs w:val="24"/>
          <w:lang w:eastAsia="bg-BG"/>
        </w:rPr>
        <w:t>Чл.</w:t>
      </w:r>
      <w:r>
        <w:rPr>
          <w:rFonts w:ascii="Times New Roman" w:eastAsia="Times New Roman" w:hAnsi="Times New Roman" w:cs="Times New Roman"/>
          <w:b/>
          <w:sz w:val="24"/>
          <w:szCs w:val="24"/>
          <w:lang w:eastAsia="bg-BG"/>
        </w:rPr>
        <w:t xml:space="preserve"> 8.4</w:t>
      </w:r>
      <w:r w:rsidRPr="00340EFC">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 xml:space="preserve"> </w:t>
      </w:r>
      <w:r w:rsidR="00653CEF" w:rsidRPr="00340EFC">
        <w:rPr>
          <w:rFonts w:ascii="Times New Roman" w:eastAsia="Times New Roman" w:hAnsi="Times New Roman" w:cs="Times New Roman"/>
          <w:b/>
          <w:sz w:val="24"/>
          <w:szCs w:val="24"/>
          <w:lang w:eastAsia="bg-BG"/>
        </w:rPr>
        <w:t>Възложителят</w:t>
      </w:r>
      <w:r w:rsidR="00653CEF" w:rsidRPr="00653CEF">
        <w:rPr>
          <w:rFonts w:ascii="Times New Roman" w:eastAsia="Times New Roman" w:hAnsi="Times New Roman" w:cs="Times New Roman"/>
          <w:sz w:val="24"/>
          <w:szCs w:val="24"/>
          <w:lang w:eastAsia="bg-BG"/>
        </w:rPr>
        <w:t xml:space="preserve">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ако такава се дължи по договора, като Възложителят има право да усвои съответните суми по настоящия член от предоставените гаранции.</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p>
    <w:p w:rsidR="00653CEF" w:rsidRPr="00653CEF" w:rsidRDefault="00340EFC"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sidRPr="00340EFC">
        <w:rPr>
          <w:rFonts w:ascii="Times New Roman" w:eastAsia="Times New Roman" w:hAnsi="Times New Roman" w:cs="Times New Roman"/>
          <w:b/>
          <w:sz w:val="24"/>
          <w:szCs w:val="24"/>
          <w:lang w:eastAsia="bg-BG"/>
        </w:rPr>
        <w:t>Чл.</w:t>
      </w:r>
      <w:r>
        <w:rPr>
          <w:rFonts w:ascii="Times New Roman" w:eastAsia="Times New Roman" w:hAnsi="Times New Roman" w:cs="Times New Roman"/>
          <w:b/>
          <w:sz w:val="24"/>
          <w:szCs w:val="24"/>
          <w:lang w:eastAsia="bg-BG"/>
        </w:rPr>
        <w:t xml:space="preserve"> 8.5</w:t>
      </w:r>
      <w:r w:rsidRPr="00340EFC">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 xml:space="preserve"> </w:t>
      </w:r>
      <w:r w:rsidR="00653CEF" w:rsidRPr="00653CEF">
        <w:rPr>
          <w:rFonts w:ascii="Times New Roman" w:eastAsia="Times New Roman" w:hAnsi="Times New Roman" w:cs="Times New Roman"/>
          <w:sz w:val="24"/>
          <w:szCs w:val="24"/>
          <w:lang w:eastAsia="bg-BG"/>
        </w:rPr>
        <w:t xml:space="preserve">Неустойките се заплащат незабавно, при поискване от </w:t>
      </w:r>
      <w:r w:rsidR="00653CEF" w:rsidRPr="00340EFC">
        <w:rPr>
          <w:rFonts w:ascii="Times New Roman" w:eastAsia="Times New Roman" w:hAnsi="Times New Roman" w:cs="Times New Roman"/>
          <w:b/>
          <w:sz w:val="24"/>
          <w:szCs w:val="24"/>
          <w:lang w:eastAsia="bg-BG"/>
        </w:rPr>
        <w:t>Възложителя</w:t>
      </w:r>
      <w:r w:rsidR="00653CEF" w:rsidRPr="00653CEF">
        <w:rPr>
          <w:rFonts w:ascii="Times New Roman" w:eastAsia="Times New Roman" w:hAnsi="Times New Roman" w:cs="Times New Roman"/>
          <w:sz w:val="24"/>
          <w:szCs w:val="24"/>
          <w:lang w:eastAsia="bg-BG"/>
        </w:rPr>
        <w:t>, по следната банкова сметка:</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sidRPr="00653CEF">
        <w:rPr>
          <w:rFonts w:ascii="Times New Roman" w:eastAsia="Times New Roman" w:hAnsi="Times New Roman" w:cs="Times New Roman"/>
          <w:sz w:val="24"/>
          <w:szCs w:val="24"/>
          <w:lang w:eastAsia="bg-BG"/>
        </w:rPr>
        <w:t>титуляр:..............................................;</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sidRPr="00653CEF">
        <w:rPr>
          <w:rFonts w:ascii="Times New Roman" w:eastAsia="Times New Roman" w:hAnsi="Times New Roman" w:cs="Times New Roman"/>
          <w:sz w:val="24"/>
          <w:szCs w:val="24"/>
          <w:lang w:val="en-US" w:eastAsia="bg-BG"/>
        </w:rPr>
        <w:t>IBAN</w:t>
      </w:r>
      <w:r w:rsidRPr="00653CEF">
        <w:rPr>
          <w:rFonts w:ascii="Times New Roman" w:eastAsia="Times New Roman" w:hAnsi="Times New Roman" w:cs="Times New Roman"/>
          <w:sz w:val="24"/>
          <w:szCs w:val="24"/>
          <w:lang w:eastAsia="bg-BG"/>
        </w:rPr>
        <w:t>: .................................................;</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sidRPr="00653CEF">
        <w:rPr>
          <w:rFonts w:ascii="Times New Roman" w:eastAsia="Times New Roman" w:hAnsi="Times New Roman" w:cs="Times New Roman"/>
          <w:sz w:val="24"/>
          <w:szCs w:val="24"/>
          <w:lang w:val="en-US" w:eastAsia="bg-BG"/>
        </w:rPr>
        <w:t>BIC</w:t>
      </w:r>
      <w:r w:rsidRPr="00653CEF">
        <w:rPr>
          <w:rFonts w:ascii="Times New Roman" w:eastAsia="Times New Roman" w:hAnsi="Times New Roman" w:cs="Times New Roman"/>
          <w:sz w:val="24"/>
          <w:szCs w:val="24"/>
          <w:lang w:eastAsia="bg-BG"/>
        </w:rPr>
        <w:t xml:space="preserve">: .................................................... </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p>
    <w:p w:rsidR="00653CEF" w:rsidRPr="00653CEF" w:rsidRDefault="00653CEF" w:rsidP="00653CEF">
      <w:pPr>
        <w:spacing w:after="0" w:line="240" w:lineRule="auto"/>
        <w:ind w:right="424"/>
        <w:jc w:val="center"/>
        <w:rPr>
          <w:rFonts w:ascii="Times New Roman" w:eastAsia="Times New Roman" w:hAnsi="Times New Roman" w:cs="Times New Roman"/>
          <w:b/>
          <w:sz w:val="24"/>
          <w:szCs w:val="24"/>
        </w:rPr>
      </w:pPr>
    </w:p>
    <w:p w:rsidR="00653CEF" w:rsidRPr="00653CEF" w:rsidRDefault="00340EFC" w:rsidP="00340EFC">
      <w:pPr>
        <w:tabs>
          <w:tab w:val="left" w:pos="0"/>
          <w:tab w:val="left" w:pos="1260"/>
        </w:tabs>
        <w:spacing w:after="0" w:line="240" w:lineRule="auto"/>
        <w:ind w:right="424"/>
        <w:contextualSpacing/>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US" w:eastAsia="bg-BG"/>
        </w:rPr>
        <w:t>IX</w:t>
      </w:r>
      <w:r w:rsidRPr="00340EFC">
        <w:rPr>
          <w:rFonts w:ascii="Times New Roman" w:eastAsia="Times New Roman" w:hAnsi="Times New Roman" w:cs="Times New Roman"/>
          <w:b/>
          <w:sz w:val="24"/>
          <w:szCs w:val="24"/>
          <w:lang w:val="ru-RU" w:eastAsia="bg-BG"/>
        </w:rPr>
        <w:t xml:space="preserve">. </w:t>
      </w:r>
      <w:r w:rsidR="00653CEF" w:rsidRPr="00653CEF">
        <w:rPr>
          <w:rFonts w:ascii="Times New Roman" w:eastAsia="Times New Roman" w:hAnsi="Times New Roman" w:cs="Times New Roman"/>
          <w:b/>
          <w:sz w:val="24"/>
          <w:szCs w:val="24"/>
          <w:lang w:eastAsia="bg-BG"/>
        </w:rPr>
        <w:t>ПОДИЗПЪЛНИТЕЛИ</w:t>
      </w:r>
    </w:p>
    <w:p w:rsidR="00653CEF" w:rsidRPr="00653CEF" w:rsidRDefault="00653CEF" w:rsidP="00653CEF">
      <w:pPr>
        <w:spacing w:after="0" w:line="240" w:lineRule="auto"/>
        <w:ind w:right="424" w:firstLine="567"/>
        <w:jc w:val="both"/>
        <w:rPr>
          <w:rFonts w:ascii="Times New Roman" w:eastAsia="Times New Roman" w:hAnsi="Times New Roman" w:cs="Times New Roman"/>
          <w:bCs/>
          <w:sz w:val="24"/>
          <w:szCs w:val="24"/>
          <w:lang w:eastAsia="bg-BG"/>
        </w:rPr>
      </w:pPr>
    </w:p>
    <w:p w:rsidR="00653CEF" w:rsidRPr="00653CEF" w:rsidRDefault="00340EFC" w:rsidP="00653CEF">
      <w:pPr>
        <w:spacing w:after="0" w:line="240" w:lineRule="auto"/>
        <w:ind w:right="424"/>
        <w:jc w:val="both"/>
        <w:rPr>
          <w:rFonts w:ascii="Times New Roman" w:eastAsia="Times New Roman" w:hAnsi="Times New Roman" w:cs="Times New Roman"/>
          <w:bCs/>
          <w:sz w:val="24"/>
          <w:szCs w:val="24"/>
          <w:lang w:eastAsia="bg-BG"/>
        </w:rPr>
      </w:pPr>
      <w:r w:rsidRPr="00340EFC">
        <w:rPr>
          <w:rFonts w:ascii="Times New Roman" w:eastAsia="Times New Roman" w:hAnsi="Times New Roman" w:cs="Times New Roman"/>
          <w:b/>
          <w:bCs/>
          <w:sz w:val="24"/>
          <w:szCs w:val="24"/>
          <w:lang w:eastAsia="bg-BG"/>
        </w:rPr>
        <w:t>Чл. 9.1.</w:t>
      </w:r>
      <w:r>
        <w:rPr>
          <w:rFonts w:ascii="Times New Roman" w:eastAsia="Times New Roman" w:hAnsi="Times New Roman" w:cs="Times New Roman"/>
          <w:bCs/>
          <w:sz w:val="24"/>
          <w:szCs w:val="24"/>
          <w:lang w:eastAsia="bg-BG"/>
        </w:rPr>
        <w:t xml:space="preserve"> </w:t>
      </w:r>
      <w:r w:rsidR="00653CEF" w:rsidRPr="00653CEF">
        <w:rPr>
          <w:rFonts w:ascii="Times New Roman" w:eastAsia="Times New Roman" w:hAnsi="Times New Roman" w:cs="Times New Roman"/>
          <w:bCs/>
          <w:sz w:val="24"/>
          <w:szCs w:val="24"/>
          <w:lang w:eastAsia="bg-BG"/>
        </w:rPr>
        <w:t xml:space="preserve">За извършване на дейностите по Договора, </w:t>
      </w:r>
      <w:r w:rsidR="00653CEF" w:rsidRPr="00340EFC">
        <w:rPr>
          <w:rFonts w:ascii="Times New Roman" w:eastAsia="Times New Roman" w:hAnsi="Times New Roman" w:cs="Times New Roman"/>
          <w:b/>
          <w:bCs/>
          <w:sz w:val="24"/>
          <w:szCs w:val="24"/>
          <w:lang w:eastAsia="bg-BG"/>
        </w:rPr>
        <w:t>Изпълнителят</w:t>
      </w:r>
      <w:r w:rsidR="00653CEF" w:rsidRPr="00653CEF">
        <w:rPr>
          <w:rFonts w:ascii="Times New Roman" w:eastAsia="Times New Roman" w:hAnsi="Times New Roman" w:cs="Times New Roman"/>
          <w:bCs/>
          <w:sz w:val="24"/>
          <w:szCs w:val="24"/>
          <w:lang w:eastAsia="bg-BG"/>
        </w:rPr>
        <w:t xml:space="preserve"> има право да ползва само подизпълнителите, посочени от него в офертата, въз основа на която е избран за </w:t>
      </w:r>
      <w:r w:rsidR="00653CEF" w:rsidRPr="00340EFC">
        <w:rPr>
          <w:rFonts w:ascii="Times New Roman" w:eastAsia="Times New Roman" w:hAnsi="Times New Roman" w:cs="Times New Roman"/>
          <w:b/>
          <w:bCs/>
          <w:sz w:val="24"/>
          <w:szCs w:val="24"/>
          <w:lang w:eastAsia="bg-BG"/>
        </w:rPr>
        <w:t>Изпълнител</w:t>
      </w:r>
      <w:r w:rsidR="00653CEF" w:rsidRPr="00653CEF">
        <w:rPr>
          <w:rFonts w:ascii="Times New Roman" w:eastAsia="Times New Roman" w:hAnsi="Times New Roman" w:cs="Times New Roman"/>
          <w:bCs/>
          <w:sz w:val="24"/>
          <w:szCs w:val="24"/>
          <w:lang w:eastAsia="bg-BG"/>
        </w:rPr>
        <w:t>.</w:t>
      </w:r>
    </w:p>
    <w:p w:rsidR="00653CEF" w:rsidRPr="00653CEF" w:rsidRDefault="00653CEF" w:rsidP="00653CEF">
      <w:pPr>
        <w:spacing w:after="0" w:line="240" w:lineRule="auto"/>
        <w:ind w:right="424"/>
        <w:jc w:val="both"/>
        <w:rPr>
          <w:rFonts w:ascii="Times New Roman" w:eastAsia="Times New Roman" w:hAnsi="Times New Roman" w:cs="Times New Roman"/>
          <w:b/>
          <w:bCs/>
          <w:sz w:val="24"/>
          <w:szCs w:val="24"/>
          <w:lang w:eastAsia="bg-BG"/>
        </w:rPr>
      </w:pPr>
    </w:p>
    <w:p w:rsidR="00653CEF" w:rsidRPr="00653CEF" w:rsidRDefault="004A5F4C" w:rsidP="00653CEF">
      <w:pPr>
        <w:spacing w:after="0" w:line="240" w:lineRule="auto"/>
        <w:ind w:right="424"/>
        <w:jc w:val="both"/>
        <w:rPr>
          <w:rFonts w:ascii="Times New Roman" w:eastAsia="Times New Roman" w:hAnsi="Times New Roman" w:cs="Times New Roman"/>
          <w:bCs/>
          <w:sz w:val="24"/>
          <w:szCs w:val="24"/>
          <w:lang w:eastAsia="bg-BG"/>
        </w:rPr>
      </w:pPr>
      <w:r w:rsidRPr="00340EFC">
        <w:rPr>
          <w:rFonts w:ascii="Times New Roman" w:eastAsia="Times New Roman" w:hAnsi="Times New Roman" w:cs="Times New Roman"/>
          <w:b/>
          <w:bCs/>
          <w:sz w:val="24"/>
          <w:szCs w:val="24"/>
          <w:lang w:eastAsia="bg-BG"/>
        </w:rPr>
        <w:t>Чл. 9.</w:t>
      </w:r>
      <w:r>
        <w:rPr>
          <w:rFonts w:ascii="Times New Roman" w:eastAsia="Times New Roman" w:hAnsi="Times New Roman" w:cs="Times New Roman"/>
          <w:b/>
          <w:bCs/>
          <w:sz w:val="24"/>
          <w:szCs w:val="24"/>
          <w:lang w:eastAsia="bg-BG"/>
        </w:rPr>
        <w:t>2</w:t>
      </w:r>
      <w:r w:rsidRPr="00340EFC">
        <w:rPr>
          <w:rFonts w:ascii="Times New Roman" w:eastAsia="Times New Roman" w:hAnsi="Times New Roman" w:cs="Times New Roman"/>
          <w:b/>
          <w:bCs/>
          <w:sz w:val="24"/>
          <w:szCs w:val="24"/>
          <w:lang w:eastAsia="bg-BG"/>
        </w:rPr>
        <w:t>.</w:t>
      </w:r>
      <w:r>
        <w:rPr>
          <w:rFonts w:ascii="Times New Roman" w:eastAsia="Times New Roman" w:hAnsi="Times New Roman" w:cs="Times New Roman"/>
          <w:bCs/>
          <w:sz w:val="24"/>
          <w:szCs w:val="24"/>
          <w:lang w:eastAsia="bg-BG"/>
        </w:rPr>
        <w:t xml:space="preserve"> </w:t>
      </w:r>
      <w:r w:rsidR="00653CEF" w:rsidRPr="00653CEF">
        <w:rPr>
          <w:rFonts w:ascii="Times New Roman" w:eastAsia="Times New Roman" w:hAnsi="Times New Roman" w:cs="Times New Roman"/>
          <w:bCs/>
          <w:sz w:val="24"/>
          <w:szCs w:val="24"/>
          <w:lang w:eastAsia="bg-BG"/>
        </w:rPr>
        <w:t xml:space="preserve">Процентното участие на подизпълнителите в цената за изпълнение на Договора не може да бъде различно от посоченото в офертата на </w:t>
      </w:r>
      <w:r w:rsidR="00653CEF" w:rsidRPr="004A5F4C">
        <w:rPr>
          <w:rFonts w:ascii="Times New Roman" w:eastAsia="Times New Roman" w:hAnsi="Times New Roman" w:cs="Times New Roman"/>
          <w:b/>
          <w:bCs/>
          <w:sz w:val="24"/>
          <w:szCs w:val="24"/>
          <w:lang w:eastAsia="bg-BG"/>
        </w:rPr>
        <w:t>Изпълнителя</w:t>
      </w:r>
      <w:r w:rsidR="00653CEF" w:rsidRPr="00653CEF">
        <w:rPr>
          <w:rFonts w:ascii="Times New Roman" w:eastAsia="Times New Roman" w:hAnsi="Times New Roman" w:cs="Times New Roman"/>
          <w:bCs/>
          <w:sz w:val="24"/>
          <w:szCs w:val="24"/>
          <w:lang w:eastAsia="bg-BG"/>
        </w:rPr>
        <w:t>.</w:t>
      </w:r>
    </w:p>
    <w:p w:rsidR="00653CEF" w:rsidRPr="00653CEF" w:rsidRDefault="00653CEF" w:rsidP="00653CEF">
      <w:pPr>
        <w:spacing w:after="0" w:line="240" w:lineRule="auto"/>
        <w:ind w:right="424"/>
        <w:jc w:val="both"/>
        <w:rPr>
          <w:rFonts w:ascii="Times New Roman" w:eastAsia="Times New Roman" w:hAnsi="Times New Roman" w:cs="Times New Roman"/>
          <w:bCs/>
          <w:sz w:val="24"/>
          <w:szCs w:val="24"/>
          <w:lang w:eastAsia="bg-BG"/>
        </w:rPr>
      </w:pPr>
    </w:p>
    <w:p w:rsidR="00653CEF" w:rsidRPr="00653CEF" w:rsidRDefault="004A5F4C" w:rsidP="00653CEF">
      <w:pPr>
        <w:spacing w:after="0" w:line="240" w:lineRule="auto"/>
        <w:ind w:right="424"/>
        <w:jc w:val="both"/>
        <w:rPr>
          <w:rFonts w:ascii="Times New Roman" w:eastAsia="Times New Roman" w:hAnsi="Times New Roman" w:cs="Times New Roman"/>
          <w:bCs/>
          <w:sz w:val="24"/>
          <w:szCs w:val="24"/>
          <w:lang w:eastAsia="bg-BG"/>
        </w:rPr>
      </w:pPr>
      <w:r w:rsidRPr="00340EFC">
        <w:rPr>
          <w:rFonts w:ascii="Times New Roman" w:eastAsia="Times New Roman" w:hAnsi="Times New Roman" w:cs="Times New Roman"/>
          <w:b/>
          <w:bCs/>
          <w:sz w:val="24"/>
          <w:szCs w:val="24"/>
          <w:lang w:eastAsia="bg-BG"/>
        </w:rPr>
        <w:t>Чл. 9.</w:t>
      </w:r>
      <w:r>
        <w:rPr>
          <w:rFonts w:ascii="Times New Roman" w:eastAsia="Times New Roman" w:hAnsi="Times New Roman" w:cs="Times New Roman"/>
          <w:b/>
          <w:bCs/>
          <w:sz w:val="24"/>
          <w:szCs w:val="24"/>
          <w:lang w:eastAsia="bg-BG"/>
        </w:rPr>
        <w:t>3</w:t>
      </w:r>
      <w:r w:rsidRPr="00340EFC">
        <w:rPr>
          <w:rFonts w:ascii="Times New Roman" w:eastAsia="Times New Roman" w:hAnsi="Times New Roman" w:cs="Times New Roman"/>
          <w:b/>
          <w:bCs/>
          <w:sz w:val="24"/>
          <w:szCs w:val="24"/>
          <w:lang w:eastAsia="bg-BG"/>
        </w:rPr>
        <w:t>.</w:t>
      </w:r>
      <w:r>
        <w:rPr>
          <w:rFonts w:ascii="Times New Roman" w:eastAsia="Times New Roman" w:hAnsi="Times New Roman" w:cs="Times New Roman"/>
          <w:bCs/>
          <w:sz w:val="24"/>
          <w:szCs w:val="24"/>
          <w:lang w:eastAsia="bg-BG"/>
        </w:rPr>
        <w:t xml:space="preserve"> </w:t>
      </w:r>
      <w:r w:rsidR="00653CEF" w:rsidRPr="004A5F4C">
        <w:rPr>
          <w:rFonts w:ascii="Times New Roman" w:eastAsia="Times New Roman" w:hAnsi="Times New Roman" w:cs="Times New Roman"/>
          <w:b/>
          <w:bCs/>
          <w:sz w:val="24"/>
          <w:szCs w:val="24"/>
          <w:lang w:eastAsia="bg-BG"/>
        </w:rPr>
        <w:t>Изпълнителят</w:t>
      </w:r>
      <w:r w:rsidR="00653CEF" w:rsidRPr="00653CEF">
        <w:rPr>
          <w:rFonts w:ascii="Times New Roman" w:eastAsia="Times New Roman" w:hAnsi="Times New Roman" w:cs="Times New Roman"/>
          <w:bCs/>
          <w:sz w:val="24"/>
          <w:szCs w:val="24"/>
          <w:lang w:eastAsia="bg-BG"/>
        </w:rPr>
        <w:t xml:space="preserve">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653CEF" w:rsidRPr="00653CEF" w:rsidRDefault="00653CEF" w:rsidP="00653CEF">
      <w:pPr>
        <w:spacing w:after="0" w:line="240" w:lineRule="auto"/>
        <w:ind w:right="424"/>
        <w:jc w:val="both"/>
        <w:rPr>
          <w:rFonts w:ascii="Times New Roman" w:eastAsia="Times New Roman" w:hAnsi="Times New Roman" w:cs="Times New Roman"/>
          <w:bCs/>
          <w:sz w:val="24"/>
          <w:szCs w:val="24"/>
          <w:lang w:eastAsia="bg-BG"/>
        </w:rPr>
      </w:pPr>
    </w:p>
    <w:p w:rsidR="00653CEF" w:rsidRPr="00653CEF" w:rsidRDefault="004A5F4C" w:rsidP="00653CEF">
      <w:pPr>
        <w:spacing w:after="0" w:line="240" w:lineRule="auto"/>
        <w:ind w:right="424"/>
        <w:jc w:val="both"/>
        <w:rPr>
          <w:rFonts w:ascii="Times New Roman" w:eastAsia="Times New Roman" w:hAnsi="Times New Roman" w:cs="Times New Roman"/>
          <w:bCs/>
          <w:sz w:val="24"/>
          <w:szCs w:val="24"/>
          <w:lang w:eastAsia="bg-BG"/>
        </w:rPr>
      </w:pPr>
      <w:r w:rsidRPr="00340EFC">
        <w:rPr>
          <w:rFonts w:ascii="Times New Roman" w:eastAsia="Times New Roman" w:hAnsi="Times New Roman" w:cs="Times New Roman"/>
          <w:b/>
          <w:bCs/>
          <w:sz w:val="24"/>
          <w:szCs w:val="24"/>
          <w:lang w:eastAsia="bg-BG"/>
        </w:rPr>
        <w:t>Чл. 9.</w:t>
      </w:r>
      <w:r>
        <w:rPr>
          <w:rFonts w:ascii="Times New Roman" w:eastAsia="Times New Roman" w:hAnsi="Times New Roman" w:cs="Times New Roman"/>
          <w:b/>
          <w:bCs/>
          <w:sz w:val="24"/>
          <w:szCs w:val="24"/>
          <w:lang w:eastAsia="bg-BG"/>
        </w:rPr>
        <w:t>4</w:t>
      </w:r>
      <w:r w:rsidRPr="00340EFC">
        <w:rPr>
          <w:rFonts w:ascii="Times New Roman" w:eastAsia="Times New Roman" w:hAnsi="Times New Roman" w:cs="Times New Roman"/>
          <w:b/>
          <w:bCs/>
          <w:sz w:val="24"/>
          <w:szCs w:val="24"/>
          <w:lang w:eastAsia="bg-BG"/>
        </w:rPr>
        <w:t>.</w:t>
      </w:r>
      <w:r>
        <w:rPr>
          <w:rFonts w:ascii="Times New Roman" w:eastAsia="Times New Roman" w:hAnsi="Times New Roman" w:cs="Times New Roman"/>
          <w:bCs/>
          <w:sz w:val="24"/>
          <w:szCs w:val="24"/>
          <w:lang w:eastAsia="bg-BG"/>
        </w:rPr>
        <w:t xml:space="preserve"> </w:t>
      </w:r>
      <w:r w:rsidR="00653CEF" w:rsidRPr="00653CEF">
        <w:rPr>
          <w:rFonts w:ascii="Times New Roman" w:eastAsia="Times New Roman" w:hAnsi="Times New Roman" w:cs="Times New Roman"/>
          <w:bCs/>
          <w:sz w:val="24"/>
          <w:szCs w:val="24"/>
          <w:lang w:eastAsia="bg-BG"/>
        </w:rPr>
        <w:t xml:space="preserve">Независимо от използването на подизпълнители, отговорността за изпълнение на настоящия Договор и на </w:t>
      </w:r>
      <w:r w:rsidR="00653CEF" w:rsidRPr="004A5F4C">
        <w:rPr>
          <w:rFonts w:ascii="Times New Roman" w:eastAsia="Times New Roman" w:hAnsi="Times New Roman" w:cs="Times New Roman"/>
          <w:b/>
          <w:bCs/>
          <w:sz w:val="24"/>
          <w:szCs w:val="24"/>
          <w:lang w:eastAsia="bg-BG"/>
        </w:rPr>
        <w:t>Изпълнителя</w:t>
      </w:r>
      <w:r w:rsidR="00653CEF" w:rsidRPr="00653CEF">
        <w:rPr>
          <w:rFonts w:ascii="Times New Roman" w:eastAsia="Times New Roman" w:hAnsi="Times New Roman" w:cs="Times New Roman"/>
          <w:bCs/>
          <w:sz w:val="24"/>
          <w:szCs w:val="24"/>
          <w:lang w:eastAsia="bg-BG"/>
        </w:rPr>
        <w:t>.</w:t>
      </w:r>
    </w:p>
    <w:p w:rsidR="00653CEF" w:rsidRPr="00653CEF" w:rsidRDefault="00653CEF" w:rsidP="00653CEF">
      <w:pPr>
        <w:spacing w:after="0" w:line="240" w:lineRule="auto"/>
        <w:ind w:right="424"/>
        <w:jc w:val="both"/>
        <w:rPr>
          <w:rFonts w:ascii="Times New Roman" w:eastAsia="Times New Roman" w:hAnsi="Times New Roman" w:cs="Times New Roman"/>
          <w:bCs/>
          <w:sz w:val="24"/>
          <w:szCs w:val="24"/>
          <w:lang w:eastAsia="bg-BG"/>
        </w:rPr>
      </w:pPr>
    </w:p>
    <w:p w:rsidR="00653CEF" w:rsidRPr="00653CEF" w:rsidRDefault="004A5F4C" w:rsidP="00653CEF">
      <w:pPr>
        <w:spacing w:after="0" w:line="240" w:lineRule="auto"/>
        <w:ind w:right="424"/>
        <w:jc w:val="both"/>
        <w:rPr>
          <w:rFonts w:ascii="Times New Roman" w:eastAsia="Times New Roman" w:hAnsi="Times New Roman" w:cs="Times New Roman"/>
          <w:bCs/>
          <w:sz w:val="24"/>
          <w:szCs w:val="24"/>
          <w:lang w:eastAsia="bg-BG"/>
        </w:rPr>
      </w:pPr>
      <w:r w:rsidRPr="00340EFC">
        <w:rPr>
          <w:rFonts w:ascii="Times New Roman" w:eastAsia="Times New Roman" w:hAnsi="Times New Roman" w:cs="Times New Roman"/>
          <w:b/>
          <w:bCs/>
          <w:sz w:val="24"/>
          <w:szCs w:val="24"/>
          <w:lang w:eastAsia="bg-BG"/>
        </w:rPr>
        <w:t>Чл. 9.</w:t>
      </w:r>
      <w:r>
        <w:rPr>
          <w:rFonts w:ascii="Times New Roman" w:eastAsia="Times New Roman" w:hAnsi="Times New Roman" w:cs="Times New Roman"/>
          <w:b/>
          <w:bCs/>
          <w:sz w:val="24"/>
          <w:szCs w:val="24"/>
          <w:lang w:eastAsia="bg-BG"/>
        </w:rPr>
        <w:t>5</w:t>
      </w:r>
      <w:r w:rsidRPr="00340EFC">
        <w:rPr>
          <w:rFonts w:ascii="Times New Roman" w:eastAsia="Times New Roman" w:hAnsi="Times New Roman" w:cs="Times New Roman"/>
          <w:b/>
          <w:bCs/>
          <w:sz w:val="24"/>
          <w:szCs w:val="24"/>
          <w:lang w:eastAsia="bg-BG"/>
        </w:rPr>
        <w:t>.</w:t>
      </w:r>
      <w:r>
        <w:rPr>
          <w:rFonts w:ascii="Times New Roman" w:eastAsia="Times New Roman" w:hAnsi="Times New Roman" w:cs="Times New Roman"/>
          <w:bCs/>
          <w:sz w:val="24"/>
          <w:szCs w:val="24"/>
          <w:lang w:eastAsia="bg-BG"/>
        </w:rPr>
        <w:t xml:space="preserve"> </w:t>
      </w:r>
      <w:r w:rsidR="00653CEF" w:rsidRPr="00653CEF">
        <w:rPr>
          <w:rFonts w:ascii="Times New Roman" w:eastAsia="Times New Roman" w:hAnsi="Times New Roman" w:cs="Times New Roman"/>
          <w:bCs/>
          <w:sz w:val="24"/>
          <w:szCs w:val="24"/>
          <w:lang w:eastAsia="bg-BG"/>
        </w:rPr>
        <w:t xml:space="preserve">Сключването на договор с подизпълнител, който не е обявен в офертата на </w:t>
      </w:r>
      <w:r w:rsidR="00653CEF" w:rsidRPr="004A5F4C">
        <w:rPr>
          <w:rFonts w:ascii="Times New Roman" w:eastAsia="Times New Roman" w:hAnsi="Times New Roman" w:cs="Times New Roman"/>
          <w:b/>
          <w:bCs/>
          <w:sz w:val="24"/>
          <w:szCs w:val="24"/>
          <w:lang w:eastAsia="bg-BG"/>
        </w:rPr>
        <w:t>Изпълнителя</w:t>
      </w:r>
      <w:r w:rsidR="00653CEF" w:rsidRPr="00653CEF">
        <w:rPr>
          <w:rFonts w:ascii="Times New Roman" w:eastAsia="Times New Roman" w:hAnsi="Times New Roman" w:cs="Times New Roman"/>
          <w:bCs/>
          <w:sz w:val="24"/>
          <w:szCs w:val="24"/>
          <w:lang w:eastAsia="bg-BG"/>
        </w:rPr>
        <w:t xml:space="preserve">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w:t>
      </w:r>
      <w:r w:rsidR="00653CEF" w:rsidRPr="004A5F4C">
        <w:rPr>
          <w:rFonts w:ascii="Times New Roman" w:eastAsia="Times New Roman" w:hAnsi="Times New Roman" w:cs="Times New Roman"/>
          <w:b/>
          <w:bCs/>
          <w:sz w:val="24"/>
          <w:szCs w:val="24"/>
          <w:lang w:eastAsia="bg-BG"/>
        </w:rPr>
        <w:t>Изпълнителя</w:t>
      </w:r>
      <w:r w:rsidR="00653CEF" w:rsidRPr="00653CEF">
        <w:rPr>
          <w:rFonts w:ascii="Times New Roman" w:eastAsia="Times New Roman" w:hAnsi="Times New Roman" w:cs="Times New Roman"/>
          <w:bCs/>
          <w:sz w:val="24"/>
          <w:szCs w:val="24"/>
          <w:lang w:eastAsia="bg-BG"/>
        </w:rPr>
        <w:t xml:space="preserve">, се счита за неизпълнение на Договора и е основание за едностранно прекратяване на Договора от страна на </w:t>
      </w:r>
      <w:r w:rsidR="00653CEF" w:rsidRPr="004A5F4C">
        <w:rPr>
          <w:rFonts w:ascii="Times New Roman" w:eastAsia="Times New Roman" w:hAnsi="Times New Roman" w:cs="Times New Roman"/>
          <w:b/>
          <w:bCs/>
          <w:sz w:val="24"/>
          <w:szCs w:val="24"/>
          <w:lang w:eastAsia="bg-BG"/>
        </w:rPr>
        <w:t>Възложителя</w:t>
      </w:r>
      <w:r w:rsidR="00653CEF" w:rsidRPr="00653CEF">
        <w:rPr>
          <w:rFonts w:ascii="Times New Roman" w:eastAsia="Times New Roman" w:hAnsi="Times New Roman" w:cs="Times New Roman"/>
          <w:bCs/>
          <w:sz w:val="24"/>
          <w:szCs w:val="24"/>
          <w:lang w:eastAsia="bg-BG"/>
        </w:rPr>
        <w:t xml:space="preserve"> и за усвояване на пълния размер на гаранцията за изпълнение, ако такава се дължи по договора.</w:t>
      </w:r>
    </w:p>
    <w:p w:rsidR="00653CEF" w:rsidRPr="00653CEF" w:rsidRDefault="00653CEF" w:rsidP="00653CEF">
      <w:pPr>
        <w:spacing w:after="0" w:line="240" w:lineRule="auto"/>
        <w:ind w:right="424" w:firstLine="567"/>
        <w:jc w:val="both"/>
        <w:rPr>
          <w:rFonts w:ascii="Times New Roman" w:eastAsia="Times New Roman" w:hAnsi="Times New Roman" w:cs="Times New Roman"/>
          <w:bCs/>
          <w:sz w:val="24"/>
          <w:szCs w:val="24"/>
          <w:lang w:eastAsia="bg-BG"/>
        </w:rPr>
      </w:pPr>
    </w:p>
    <w:p w:rsidR="00653CEF" w:rsidRPr="00653CEF" w:rsidRDefault="004A5F4C" w:rsidP="00653CEF">
      <w:pPr>
        <w:spacing w:after="0" w:line="240" w:lineRule="auto"/>
        <w:ind w:right="424"/>
        <w:jc w:val="both"/>
        <w:rPr>
          <w:rFonts w:ascii="Times New Roman" w:eastAsia="Times New Roman" w:hAnsi="Times New Roman" w:cs="Times New Roman"/>
          <w:bCs/>
          <w:sz w:val="24"/>
          <w:szCs w:val="24"/>
          <w:lang w:eastAsia="bg-BG"/>
        </w:rPr>
      </w:pPr>
      <w:r w:rsidRPr="004A5F4C">
        <w:rPr>
          <w:rFonts w:ascii="Times New Roman" w:eastAsia="Times New Roman" w:hAnsi="Times New Roman" w:cs="Times New Roman"/>
          <w:b/>
          <w:bCs/>
          <w:sz w:val="24"/>
          <w:szCs w:val="24"/>
          <w:lang w:eastAsia="bg-BG"/>
        </w:rPr>
        <w:t>Чл. 9.6.</w:t>
      </w:r>
      <w:r>
        <w:rPr>
          <w:rFonts w:ascii="Times New Roman" w:eastAsia="Times New Roman" w:hAnsi="Times New Roman" w:cs="Times New Roman"/>
          <w:bCs/>
          <w:sz w:val="24"/>
          <w:szCs w:val="24"/>
          <w:lang w:eastAsia="bg-BG"/>
        </w:rPr>
        <w:t xml:space="preserve"> </w:t>
      </w:r>
      <w:r w:rsidR="00653CEF" w:rsidRPr="00653CEF">
        <w:rPr>
          <w:rFonts w:ascii="Times New Roman" w:eastAsia="Times New Roman" w:hAnsi="Times New Roman" w:cs="Times New Roman"/>
          <w:bCs/>
          <w:sz w:val="24"/>
          <w:szCs w:val="24"/>
          <w:lang w:eastAsia="bg-BG"/>
        </w:rPr>
        <w:t xml:space="preserve">При сключването на Договорите с подизпълнителите, оферирани в офертата на </w:t>
      </w:r>
      <w:r w:rsidR="00653CEF" w:rsidRPr="004A5F4C">
        <w:rPr>
          <w:rFonts w:ascii="Times New Roman" w:eastAsia="Times New Roman" w:hAnsi="Times New Roman" w:cs="Times New Roman"/>
          <w:b/>
          <w:bCs/>
          <w:sz w:val="24"/>
          <w:szCs w:val="24"/>
          <w:lang w:eastAsia="bg-BG"/>
        </w:rPr>
        <w:t>Изпълнителя</w:t>
      </w:r>
      <w:r w:rsidR="00653CEF" w:rsidRPr="00653CEF">
        <w:rPr>
          <w:rFonts w:ascii="Times New Roman" w:eastAsia="Times New Roman" w:hAnsi="Times New Roman" w:cs="Times New Roman"/>
          <w:bCs/>
          <w:sz w:val="24"/>
          <w:szCs w:val="24"/>
          <w:lang w:eastAsia="bg-BG"/>
        </w:rPr>
        <w:t>, последният е длъжен да създаде условия и гаранции, че:</w:t>
      </w:r>
    </w:p>
    <w:p w:rsidR="00653CEF" w:rsidRPr="00653CEF" w:rsidRDefault="00653CEF" w:rsidP="00653CEF">
      <w:pPr>
        <w:numPr>
          <w:ilvl w:val="0"/>
          <w:numId w:val="23"/>
        </w:numPr>
        <w:spacing w:after="0" w:line="240" w:lineRule="auto"/>
        <w:ind w:left="426" w:right="424"/>
        <w:contextualSpacing/>
        <w:jc w:val="both"/>
        <w:rPr>
          <w:rFonts w:ascii="Times New Roman" w:eastAsia="Times New Roman" w:hAnsi="Times New Roman" w:cs="Times New Roman"/>
          <w:bCs/>
          <w:sz w:val="24"/>
          <w:szCs w:val="24"/>
          <w:lang w:eastAsia="bg-BG"/>
        </w:rPr>
      </w:pPr>
      <w:r w:rsidRPr="00653CEF">
        <w:rPr>
          <w:rFonts w:ascii="Times New Roman" w:eastAsia="Times New Roman" w:hAnsi="Times New Roman" w:cs="Times New Roman"/>
          <w:bCs/>
          <w:sz w:val="24"/>
          <w:szCs w:val="24"/>
          <w:lang w:eastAsia="bg-BG"/>
        </w:rPr>
        <w:t>приложимите клаузи на Договора са задължителни за изпълнение от подизпълнителите;</w:t>
      </w:r>
    </w:p>
    <w:p w:rsidR="00653CEF" w:rsidRPr="00653CEF" w:rsidRDefault="00653CEF" w:rsidP="00653CEF">
      <w:pPr>
        <w:numPr>
          <w:ilvl w:val="0"/>
          <w:numId w:val="23"/>
        </w:numPr>
        <w:spacing w:after="0" w:line="240" w:lineRule="auto"/>
        <w:ind w:left="426" w:right="424"/>
        <w:contextualSpacing/>
        <w:jc w:val="both"/>
        <w:rPr>
          <w:rFonts w:ascii="Times New Roman" w:eastAsia="Times New Roman" w:hAnsi="Times New Roman" w:cs="Times New Roman"/>
          <w:bCs/>
          <w:sz w:val="24"/>
          <w:szCs w:val="24"/>
          <w:lang w:eastAsia="bg-BG"/>
        </w:rPr>
      </w:pPr>
      <w:r w:rsidRPr="00653CEF">
        <w:rPr>
          <w:rFonts w:ascii="Times New Roman" w:eastAsia="Times New Roman" w:hAnsi="Times New Roman" w:cs="Times New Roman"/>
          <w:bCs/>
          <w:sz w:val="24"/>
          <w:szCs w:val="24"/>
          <w:lang w:eastAsia="bg-BG"/>
        </w:rPr>
        <w:t>действията на Подизпълнителите няма да доведат пряко или косвено до неизпълнение на Договора;</w:t>
      </w:r>
    </w:p>
    <w:p w:rsidR="00653CEF" w:rsidRPr="00653CEF" w:rsidRDefault="00653CEF" w:rsidP="00653CEF">
      <w:pPr>
        <w:numPr>
          <w:ilvl w:val="0"/>
          <w:numId w:val="23"/>
        </w:numPr>
        <w:spacing w:after="0" w:line="240" w:lineRule="auto"/>
        <w:ind w:left="426" w:right="424"/>
        <w:contextualSpacing/>
        <w:jc w:val="both"/>
        <w:rPr>
          <w:rFonts w:ascii="Times New Roman" w:eastAsia="Times New Roman" w:hAnsi="Times New Roman" w:cs="Times New Roman"/>
          <w:bCs/>
          <w:sz w:val="24"/>
          <w:szCs w:val="24"/>
          <w:lang w:eastAsia="bg-BG"/>
        </w:rPr>
      </w:pPr>
      <w:r w:rsidRPr="00653CEF">
        <w:rPr>
          <w:rFonts w:ascii="Times New Roman" w:eastAsia="Times New Roman" w:hAnsi="Times New Roman" w:cs="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653CEF" w:rsidRDefault="00653CEF" w:rsidP="00653CEF">
      <w:pPr>
        <w:spacing w:after="0" w:line="240" w:lineRule="auto"/>
        <w:ind w:right="424"/>
        <w:jc w:val="center"/>
        <w:rPr>
          <w:rFonts w:ascii="Times New Roman" w:eastAsia="Times New Roman" w:hAnsi="Times New Roman" w:cs="Times New Roman"/>
          <w:b/>
          <w:sz w:val="24"/>
          <w:szCs w:val="24"/>
        </w:rPr>
      </w:pPr>
    </w:p>
    <w:p w:rsidR="00170EB0" w:rsidRDefault="00170EB0" w:rsidP="00653CEF">
      <w:pPr>
        <w:spacing w:after="0" w:line="240" w:lineRule="auto"/>
        <w:ind w:right="424"/>
        <w:jc w:val="center"/>
        <w:rPr>
          <w:rFonts w:ascii="Times New Roman" w:eastAsia="Times New Roman" w:hAnsi="Times New Roman" w:cs="Times New Roman"/>
          <w:b/>
          <w:sz w:val="24"/>
          <w:szCs w:val="24"/>
        </w:rPr>
      </w:pPr>
    </w:p>
    <w:p w:rsidR="00170EB0" w:rsidRDefault="00170EB0" w:rsidP="00653CEF">
      <w:pPr>
        <w:spacing w:after="0" w:line="240" w:lineRule="auto"/>
        <w:ind w:right="424"/>
        <w:jc w:val="center"/>
        <w:rPr>
          <w:rFonts w:ascii="Times New Roman" w:eastAsia="Times New Roman" w:hAnsi="Times New Roman" w:cs="Times New Roman"/>
          <w:b/>
          <w:sz w:val="24"/>
          <w:szCs w:val="24"/>
        </w:rPr>
      </w:pPr>
    </w:p>
    <w:p w:rsidR="00170EB0" w:rsidRDefault="00170EB0" w:rsidP="00653CEF">
      <w:pPr>
        <w:spacing w:after="0" w:line="240" w:lineRule="auto"/>
        <w:ind w:right="424"/>
        <w:jc w:val="center"/>
        <w:rPr>
          <w:rFonts w:ascii="Times New Roman" w:eastAsia="Times New Roman" w:hAnsi="Times New Roman" w:cs="Times New Roman"/>
          <w:b/>
          <w:sz w:val="24"/>
          <w:szCs w:val="24"/>
        </w:rPr>
      </w:pPr>
    </w:p>
    <w:p w:rsidR="00170EB0" w:rsidRPr="00653CEF" w:rsidRDefault="00170EB0" w:rsidP="00653CEF">
      <w:pPr>
        <w:spacing w:after="0" w:line="240" w:lineRule="auto"/>
        <w:ind w:right="424"/>
        <w:jc w:val="center"/>
        <w:rPr>
          <w:rFonts w:ascii="Times New Roman" w:eastAsia="Times New Roman" w:hAnsi="Times New Roman" w:cs="Times New Roman"/>
          <w:b/>
          <w:sz w:val="24"/>
          <w:szCs w:val="24"/>
        </w:rPr>
      </w:pPr>
    </w:p>
    <w:p w:rsidR="00653CEF" w:rsidRPr="00653CEF" w:rsidRDefault="004A5F4C" w:rsidP="004A5F4C">
      <w:pPr>
        <w:tabs>
          <w:tab w:val="left" w:pos="0"/>
        </w:tabs>
        <w:spacing w:after="0" w:line="240" w:lineRule="auto"/>
        <w:ind w:right="424"/>
        <w:contextualSpacing/>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US" w:eastAsia="bg-BG"/>
        </w:rPr>
        <w:t>X</w:t>
      </w:r>
      <w:r w:rsidRPr="004A5F4C">
        <w:rPr>
          <w:rFonts w:ascii="Times New Roman" w:eastAsia="Times New Roman" w:hAnsi="Times New Roman" w:cs="Times New Roman"/>
          <w:b/>
          <w:sz w:val="24"/>
          <w:szCs w:val="24"/>
          <w:lang w:val="ru-RU" w:eastAsia="bg-BG"/>
        </w:rPr>
        <w:t xml:space="preserve">. </w:t>
      </w:r>
      <w:r w:rsidR="00653CEF" w:rsidRPr="00653CEF">
        <w:rPr>
          <w:rFonts w:ascii="Times New Roman" w:eastAsia="Times New Roman" w:hAnsi="Times New Roman" w:cs="Times New Roman"/>
          <w:b/>
          <w:sz w:val="24"/>
          <w:szCs w:val="24"/>
          <w:lang w:eastAsia="bg-BG"/>
        </w:rPr>
        <w:t>УСЛОВИЯ ЗА ПРЕКРАТЯВАНЕ И РАЗВАЛЯНЕ НА ДОГОВОРА</w:t>
      </w:r>
    </w:p>
    <w:p w:rsidR="00653CEF" w:rsidRPr="00653CEF" w:rsidRDefault="00653CEF" w:rsidP="00653CEF">
      <w:pPr>
        <w:tabs>
          <w:tab w:val="left" w:pos="709"/>
        </w:tabs>
        <w:spacing w:after="0" w:line="240" w:lineRule="auto"/>
        <w:ind w:right="424"/>
        <w:jc w:val="both"/>
        <w:rPr>
          <w:rFonts w:ascii="Times New Roman" w:eastAsia="Times New Roman" w:hAnsi="Times New Roman" w:cs="Times New Roman"/>
          <w:b/>
          <w:sz w:val="24"/>
          <w:szCs w:val="24"/>
        </w:rPr>
      </w:pPr>
      <w:r w:rsidRPr="00653CEF">
        <w:rPr>
          <w:rFonts w:ascii="Times New Roman" w:eastAsia="Times New Roman" w:hAnsi="Times New Roman" w:cs="Times New Roman"/>
          <w:b/>
          <w:sz w:val="24"/>
          <w:szCs w:val="24"/>
        </w:rPr>
        <w:tab/>
      </w:r>
    </w:p>
    <w:p w:rsidR="00653CEF" w:rsidRPr="00653CEF" w:rsidRDefault="004A5F4C" w:rsidP="00653CEF">
      <w:pPr>
        <w:spacing w:after="0"/>
        <w:ind w:right="424"/>
        <w:jc w:val="both"/>
        <w:rPr>
          <w:rFonts w:ascii="Times New Roman" w:eastAsia="Calibri" w:hAnsi="Times New Roman" w:cs="Times New Roman"/>
          <w:sz w:val="24"/>
          <w:szCs w:val="24"/>
        </w:rPr>
      </w:pPr>
      <w:r w:rsidRPr="004A5F4C">
        <w:rPr>
          <w:rFonts w:ascii="Times New Roman" w:eastAsia="Calibri" w:hAnsi="Times New Roman" w:cs="Times New Roman"/>
          <w:b/>
          <w:sz w:val="24"/>
          <w:szCs w:val="24"/>
        </w:rPr>
        <w:t>Чл. 10.1.</w:t>
      </w:r>
      <w:r w:rsidR="00653CEF" w:rsidRPr="00653CEF">
        <w:rPr>
          <w:rFonts w:ascii="Times New Roman" w:eastAsia="Calibri" w:hAnsi="Times New Roman" w:cs="Times New Roman"/>
          <w:sz w:val="24"/>
          <w:szCs w:val="24"/>
        </w:rPr>
        <w:t xml:space="preserve"> Настоящият Договор се прекратява в следните случаи:</w:t>
      </w:r>
    </w:p>
    <w:p w:rsidR="00653CEF" w:rsidRPr="00653CEF" w:rsidRDefault="00653CEF" w:rsidP="00653CEF">
      <w:pPr>
        <w:numPr>
          <w:ilvl w:val="0"/>
          <w:numId w:val="24"/>
        </w:numPr>
        <w:spacing w:after="0" w:line="240" w:lineRule="auto"/>
        <w:ind w:right="424"/>
        <w:contextualSpacing/>
        <w:jc w:val="both"/>
        <w:rPr>
          <w:rFonts w:ascii="Times New Roman" w:eastAsia="Times New Roman" w:hAnsi="Times New Roman" w:cs="Times New Roman"/>
          <w:bCs/>
          <w:sz w:val="24"/>
          <w:szCs w:val="24"/>
          <w:lang w:eastAsia="bg-BG"/>
        </w:rPr>
      </w:pPr>
      <w:r w:rsidRPr="00653CEF">
        <w:rPr>
          <w:rFonts w:ascii="Times New Roman" w:eastAsia="Times New Roman" w:hAnsi="Times New Roman" w:cs="Times New Roman"/>
          <w:bCs/>
          <w:sz w:val="24"/>
          <w:szCs w:val="24"/>
          <w:lang w:eastAsia="bg-BG"/>
        </w:rPr>
        <w:t>по взаимно съгласие на Страните, изразено в писмена форма;</w:t>
      </w:r>
    </w:p>
    <w:p w:rsidR="00653CEF" w:rsidRPr="00653CEF" w:rsidRDefault="00653CEF" w:rsidP="00653CEF">
      <w:pPr>
        <w:numPr>
          <w:ilvl w:val="0"/>
          <w:numId w:val="24"/>
        </w:numPr>
        <w:spacing w:after="0" w:line="240" w:lineRule="auto"/>
        <w:ind w:right="424"/>
        <w:contextualSpacing/>
        <w:jc w:val="both"/>
        <w:rPr>
          <w:rFonts w:ascii="Times New Roman" w:eastAsia="Times New Roman" w:hAnsi="Times New Roman" w:cs="Times New Roman"/>
          <w:bCs/>
          <w:sz w:val="24"/>
          <w:szCs w:val="24"/>
          <w:lang w:eastAsia="bg-BG"/>
        </w:rPr>
      </w:pPr>
      <w:r w:rsidRPr="00653CEF">
        <w:rPr>
          <w:rFonts w:ascii="Times New Roman" w:eastAsia="Calibri" w:hAnsi="Times New Roman" w:cs="Times New Roman"/>
          <w:sz w:val="24"/>
          <w:szCs w:val="24"/>
        </w:rPr>
        <w:t>с изтичане на уговорения срок;</w:t>
      </w:r>
    </w:p>
    <w:p w:rsidR="00653CEF" w:rsidRPr="00653CEF" w:rsidRDefault="00653CEF" w:rsidP="00653CEF">
      <w:pPr>
        <w:numPr>
          <w:ilvl w:val="0"/>
          <w:numId w:val="24"/>
        </w:numPr>
        <w:spacing w:after="0" w:line="240" w:lineRule="auto"/>
        <w:ind w:right="424"/>
        <w:contextualSpacing/>
        <w:jc w:val="both"/>
        <w:rPr>
          <w:rFonts w:ascii="Times New Roman" w:eastAsia="Times New Roman" w:hAnsi="Times New Roman" w:cs="Times New Roman"/>
          <w:bCs/>
          <w:sz w:val="24"/>
          <w:szCs w:val="24"/>
          <w:lang w:eastAsia="bg-BG"/>
        </w:rPr>
      </w:pPr>
      <w:r w:rsidRPr="00653CEF">
        <w:rPr>
          <w:rFonts w:ascii="Times New Roman" w:eastAsia="Calibri" w:hAnsi="Times New Roman" w:cs="Times New Roman"/>
          <w:sz w:val="24"/>
          <w:szCs w:val="24"/>
        </w:rPr>
        <w:t xml:space="preserve"> когато са настъпили съществени промени във финансирането на обществената поръчка – предмет на Договора, извън правомощията на </w:t>
      </w:r>
      <w:r w:rsidRPr="00E11985">
        <w:rPr>
          <w:rFonts w:ascii="Times New Roman" w:eastAsia="Calibri" w:hAnsi="Times New Roman" w:cs="Times New Roman"/>
          <w:b/>
          <w:sz w:val="24"/>
          <w:szCs w:val="24"/>
        </w:rPr>
        <w:t>Възложителя</w:t>
      </w:r>
      <w:r w:rsidRPr="00653CEF">
        <w:rPr>
          <w:rFonts w:ascii="Times New Roman" w:eastAsia="Calibri" w:hAnsi="Times New Roman" w:cs="Times New Roman"/>
          <w:sz w:val="24"/>
          <w:szCs w:val="24"/>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653CEF" w:rsidRPr="00653CEF" w:rsidRDefault="00653CEF" w:rsidP="00653CEF">
      <w:pPr>
        <w:numPr>
          <w:ilvl w:val="0"/>
          <w:numId w:val="24"/>
        </w:numPr>
        <w:spacing w:after="0" w:line="240" w:lineRule="auto"/>
        <w:ind w:right="424"/>
        <w:contextualSpacing/>
        <w:jc w:val="both"/>
        <w:rPr>
          <w:rFonts w:ascii="Times New Roman" w:eastAsia="Times New Roman" w:hAnsi="Times New Roman" w:cs="Times New Roman"/>
          <w:bCs/>
          <w:sz w:val="24"/>
          <w:szCs w:val="24"/>
          <w:lang w:eastAsia="bg-BG"/>
        </w:rPr>
      </w:pPr>
      <w:r w:rsidRPr="00653CEF">
        <w:rPr>
          <w:rFonts w:ascii="Times New Roman" w:eastAsia="Times New Roman" w:hAnsi="Times New Roman" w:cs="Times New Roman"/>
          <w:sz w:val="24"/>
          <w:szCs w:val="24"/>
        </w:rPr>
        <w:t xml:space="preserve">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Pr="00653CEF">
        <w:rPr>
          <w:rFonts w:ascii="Times New Roman" w:eastAsia="Calibri" w:hAnsi="Times New Roman" w:cs="Times New Roman"/>
          <w:sz w:val="24"/>
          <w:szCs w:val="24"/>
        </w:rPr>
        <w:t>7 дни;</w:t>
      </w:r>
    </w:p>
    <w:p w:rsidR="00653CEF" w:rsidRPr="00653CEF" w:rsidRDefault="00653CEF" w:rsidP="00653CEF">
      <w:pPr>
        <w:numPr>
          <w:ilvl w:val="0"/>
          <w:numId w:val="24"/>
        </w:numPr>
        <w:spacing w:after="0" w:line="240" w:lineRule="auto"/>
        <w:ind w:right="424"/>
        <w:contextualSpacing/>
        <w:jc w:val="both"/>
        <w:rPr>
          <w:rFonts w:ascii="Times New Roman" w:eastAsia="Times New Roman" w:hAnsi="Times New Roman" w:cs="Times New Roman"/>
          <w:bCs/>
          <w:sz w:val="24"/>
          <w:szCs w:val="24"/>
          <w:lang w:eastAsia="bg-BG"/>
        </w:rPr>
      </w:pPr>
      <w:r w:rsidRPr="00653CEF">
        <w:rPr>
          <w:rFonts w:ascii="Times New Roman" w:eastAsia="Times New Roman" w:hAnsi="Times New Roman" w:cs="Times New Roman"/>
          <w:sz w:val="24"/>
          <w:szCs w:val="24"/>
          <w:lang w:eastAsia="bg-BG"/>
        </w:rPr>
        <w:t>при условията на Закона за обществените поръчки</w:t>
      </w:r>
      <w:r w:rsidRPr="00653CEF">
        <w:rPr>
          <w:rFonts w:ascii="Times New Roman" w:eastAsia="Calibri" w:hAnsi="Times New Roman" w:cs="Times New Roman"/>
          <w:sz w:val="24"/>
          <w:szCs w:val="24"/>
        </w:rPr>
        <w:t>.</w:t>
      </w:r>
    </w:p>
    <w:p w:rsidR="00E11985" w:rsidRDefault="00E11985" w:rsidP="00653CEF">
      <w:pPr>
        <w:tabs>
          <w:tab w:val="left" w:pos="284"/>
        </w:tabs>
        <w:spacing w:after="0"/>
        <w:ind w:right="424"/>
        <w:jc w:val="both"/>
        <w:rPr>
          <w:rFonts w:ascii="Times New Roman" w:eastAsia="Calibri" w:hAnsi="Times New Roman" w:cs="Times New Roman"/>
          <w:sz w:val="24"/>
          <w:szCs w:val="24"/>
        </w:rPr>
      </w:pPr>
    </w:p>
    <w:p w:rsidR="00653CEF" w:rsidRPr="00653CEF" w:rsidRDefault="00E11985" w:rsidP="00653CEF">
      <w:pPr>
        <w:tabs>
          <w:tab w:val="left" w:pos="284"/>
        </w:tabs>
        <w:spacing w:after="0"/>
        <w:ind w:right="424"/>
        <w:jc w:val="both"/>
        <w:rPr>
          <w:rFonts w:ascii="Times New Roman" w:eastAsia="Calibri" w:hAnsi="Times New Roman" w:cs="Times New Roman"/>
          <w:sz w:val="24"/>
          <w:szCs w:val="24"/>
        </w:rPr>
      </w:pPr>
      <w:r w:rsidRPr="004A5F4C">
        <w:rPr>
          <w:rFonts w:ascii="Times New Roman" w:eastAsia="Calibri" w:hAnsi="Times New Roman" w:cs="Times New Roman"/>
          <w:b/>
          <w:sz w:val="24"/>
          <w:szCs w:val="24"/>
        </w:rPr>
        <w:t>Чл. 10.</w:t>
      </w:r>
      <w:r>
        <w:rPr>
          <w:rFonts w:ascii="Times New Roman" w:eastAsia="Calibri" w:hAnsi="Times New Roman" w:cs="Times New Roman"/>
          <w:b/>
          <w:sz w:val="24"/>
          <w:szCs w:val="24"/>
        </w:rPr>
        <w:t>2</w:t>
      </w:r>
      <w:r w:rsidRPr="004A5F4C">
        <w:rPr>
          <w:rFonts w:ascii="Times New Roman" w:eastAsia="Calibri" w:hAnsi="Times New Roman" w:cs="Times New Roman"/>
          <w:b/>
          <w:sz w:val="24"/>
          <w:szCs w:val="24"/>
        </w:rPr>
        <w:t>.</w:t>
      </w:r>
      <w:r w:rsidRPr="00653CEF">
        <w:rPr>
          <w:rFonts w:ascii="Times New Roman" w:eastAsia="Calibri" w:hAnsi="Times New Roman" w:cs="Times New Roman"/>
          <w:sz w:val="24"/>
          <w:szCs w:val="24"/>
        </w:rPr>
        <w:t xml:space="preserve"> </w:t>
      </w:r>
      <w:r w:rsidR="00653CEF" w:rsidRPr="00E11985">
        <w:rPr>
          <w:rFonts w:ascii="Times New Roman" w:eastAsia="Calibri" w:hAnsi="Times New Roman" w:cs="Times New Roman"/>
          <w:b/>
          <w:sz w:val="24"/>
          <w:szCs w:val="24"/>
        </w:rPr>
        <w:t>Възложителят</w:t>
      </w:r>
      <w:r w:rsidR="00653CEF" w:rsidRPr="00653CEF">
        <w:rPr>
          <w:rFonts w:ascii="Times New Roman" w:eastAsia="Calibri" w:hAnsi="Times New Roman" w:cs="Times New Roman"/>
          <w:sz w:val="24"/>
          <w:szCs w:val="24"/>
        </w:rPr>
        <w:t xml:space="preserve"> може да прекрати Договора едностранно, без предизвестие с уведомление, изпратено до </w:t>
      </w:r>
      <w:r w:rsidR="00653CEF" w:rsidRPr="00E11985">
        <w:rPr>
          <w:rFonts w:ascii="Times New Roman" w:eastAsia="Calibri" w:hAnsi="Times New Roman" w:cs="Times New Roman"/>
          <w:b/>
          <w:sz w:val="24"/>
          <w:szCs w:val="24"/>
        </w:rPr>
        <w:t>Изпълнителя</w:t>
      </w:r>
      <w:r w:rsidR="00653CEF" w:rsidRPr="00653CEF">
        <w:rPr>
          <w:rFonts w:ascii="Times New Roman" w:eastAsia="Calibri" w:hAnsi="Times New Roman" w:cs="Times New Roman"/>
          <w:sz w:val="24"/>
          <w:szCs w:val="24"/>
        </w:rPr>
        <w:t xml:space="preserve">: </w:t>
      </w:r>
    </w:p>
    <w:p w:rsidR="00653CEF" w:rsidRPr="00653CEF" w:rsidRDefault="00653CEF" w:rsidP="00653CEF">
      <w:pPr>
        <w:numPr>
          <w:ilvl w:val="0"/>
          <w:numId w:val="25"/>
        </w:numPr>
        <w:spacing w:after="0" w:line="240" w:lineRule="auto"/>
        <w:ind w:right="424"/>
        <w:contextualSpacing/>
        <w:jc w:val="both"/>
        <w:rPr>
          <w:rFonts w:ascii="Times New Roman" w:eastAsia="Times New Roman" w:hAnsi="Times New Roman" w:cs="Times New Roman"/>
          <w:bCs/>
          <w:sz w:val="24"/>
          <w:szCs w:val="24"/>
          <w:lang w:eastAsia="bg-BG"/>
        </w:rPr>
      </w:pPr>
      <w:r w:rsidRPr="00653CEF">
        <w:rPr>
          <w:rFonts w:ascii="Times New Roman" w:eastAsia="Times New Roman" w:hAnsi="Times New Roman" w:cs="Times New Roman"/>
          <w:bCs/>
          <w:sz w:val="24"/>
          <w:szCs w:val="24"/>
          <w:lang w:eastAsia="bg-BG"/>
        </w:rPr>
        <w:t xml:space="preserve">когато </w:t>
      </w:r>
      <w:r w:rsidRPr="00E11985">
        <w:rPr>
          <w:rFonts w:ascii="Times New Roman" w:eastAsia="Times New Roman" w:hAnsi="Times New Roman" w:cs="Times New Roman"/>
          <w:b/>
          <w:bCs/>
          <w:sz w:val="24"/>
          <w:szCs w:val="24"/>
          <w:lang w:eastAsia="bg-BG"/>
        </w:rPr>
        <w:t>Изпълнителят</w:t>
      </w:r>
      <w:r w:rsidRPr="00653CEF">
        <w:rPr>
          <w:rFonts w:ascii="Times New Roman" w:eastAsia="Times New Roman" w:hAnsi="Times New Roman" w:cs="Times New Roman"/>
          <w:bCs/>
          <w:sz w:val="24"/>
          <w:szCs w:val="24"/>
          <w:lang w:eastAsia="bg-BG"/>
        </w:rPr>
        <w:t xml:space="preserve"> забави изпълнението на задължение по настоящия Договор с повече от </w:t>
      </w:r>
      <w:r w:rsidRPr="00653CEF">
        <w:rPr>
          <w:rFonts w:ascii="Times New Roman" w:eastAsia="Times New Roman" w:hAnsi="Times New Roman" w:cs="Times New Roman"/>
          <w:sz w:val="24"/>
          <w:szCs w:val="24"/>
        </w:rPr>
        <w:t>7 (</w:t>
      </w:r>
      <w:r w:rsidRPr="00653CEF">
        <w:rPr>
          <w:rFonts w:ascii="Times New Roman" w:eastAsia="Times New Roman" w:hAnsi="Times New Roman" w:cs="Times New Roman"/>
          <w:i/>
          <w:sz w:val="24"/>
          <w:szCs w:val="24"/>
        </w:rPr>
        <w:t>седем</w:t>
      </w:r>
      <w:r w:rsidRPr="00653CEF">
        <w:rPr>
          <w:rFonts w:ascii="Times New Roman" w:eastAsia="Times New Roman" w:hAnsi="Times New Roman" w:cs="Times New Roman"/>
          <w:sz w:val="24"/>
          <w:szCs w:val="24"/>
        </w:rPr>
        <w:t>)] дни</w:t>
      </w:r>
      <w:r w:rsidRPr="00653CEF">
        <w:rPr>
          <w:rFonts w:ascii="Times New Roman" w:eastAsia="Times New Roman" w:hAnsi="Times New Roman" w:cs="Times New Roman"/>
          <w:bCs/>
          <w:sz w:val="24"/>
          <w:szCs w:val="24"/>
          <w:lang w:eastAsia="bg-BG"/>
        </w:rPr>
        <w:t xml:space="preserve">; </w:t>
      </w:r>
    </w:p>
    <w:p w:rsidR="00653CEF" w:rsidRPr="00653CEF" w:rsidRDefault="00653CEF" w:rsidP="00653CEF">
      <w:pPr>
        <w:numPr>
          <w:ilvl w:val="0"/>
          <w:numId w:val="25"/>
        </w:numPr>
        <w:spacing w:after="0" w:line="240" w:lineRule="auto"/>
        <w:ind w:right="424"/>
        <w:contextualSpacing/>
        <w:jc w:val="both"/>
        <w:rPr>
          <w:rFonts w:ascii="Times New Roman" w:eastAsia="Times New Roman" w:hAnsi="Times New Roman" w:cs="Times New Roman"/>
          <w:bCs/>
          <w:sz w:val="24"/>
          <w:szCs w:val="24"/>
          <w:lang w:eastAsia="bg-BG"/>
        </w:rPr>
      </w:pPr>
      <w:r w:rsidRPr="00653CEF">
        <w:rPr>
          <w:rFonts w:ascii="Times New Roman" w:eastAsia="Times New Roman" w:hAnsi="Times New Roman" w:cs="Times New Roman"/>
          <w:bCs/>
          <w:sz w:val="24"/>
          <w:szCs w:val="24"/>
          <w:lang w:eastAsia="bg-BG"/>
        </w:rPr>
        <w:t xml:space="preserve">при системно </w:t>
      </w:r>
      <w:r w:rsidRPr="00653CEF">
        <w:rPr>
          <w:rFonts w:ascii="Times New Roman" w:eastAsia="Times New Roman" w:hAnsi="Times New Roman" w:cs="Times New Roman"/>
          <w:sz w:val="24"/>
          <w:szCs w:val="24"/>
        </w:rPr>
        <w:t>(</w:t>
      </w:r>
      <w:r w:rsidRPr="00653CEF">
        <w:rPr>
          <w:rFonts w:ascii="Times New Roman" w:eastAsia="Times New Roman" w:hAnsi="Times New Roman" w:cs="Times New Roman"/>
          <w:i/>
          <w:sz w:val="24"/>
          <w:szCs w:val="24"/>
        </w:rPr>
        <w:t>три и повече пъти</w:t>
      </w:r>
      <w:r w:rsidRPr="00653CEF">
        <w:rPr>
          <w:rFonts w:ascii="Times New Roman" w:eastAsia="Times New Roman" w:hAnsi="Times New Roman" w:cs="Times New Roman"/>
          <w:sz w:val="24"/>
          <w:szCs w:val="24"/>
        </w:rPr>
        <w:t xml:space="preserve">) </w:t>
      </w:r>
      <w:r w:rsidRPr="00653CEF">
        <w:rPr>
          <w:rFonts w:ascii="Times New Roman" w:eastAsia="Times New Roman" w:hAnsi="Times New Roman" w:cs="Times New Roman"/>
          <w:bCs/>
          <w:sz w:val="24"/>
          <w:szCs w:val="24"/>
          <w:lang w:eastAsia="bg-BG"/>
        </w:rPr>
        <w:t xml:space="preserve">неизпълнение на задълженията на </w:t>
      </w:r>
      <w:r w:rsidRPr="00E11985">
        <w:rPr>
          <w:rFonts w:ascii="Times New Roman" w:eastAsia="Times New Roman" w:hAnsi="Times New Roman" w:cs="Times New Roman"/>
          <w:b/>
          <w:bCs/>
          <w:sz w:val="24"/>
          <w:szCs w:val="24"/>
          <w:lang w:eastAsia="bg-BG"/>
        </w:rPr>
        <w:t>Изпълнителя</w:t>
      </w:r>
      <w:r w:rsidRPr="00653CEF">
        <w:rPr>
          <w:rFonts w:ascii="Times New Roman" w:eastAsia="Times New Roman" w:hAnsi="Times New Roman" w:cs="Times New Roman"/>
          <w:bCs/>
          <w:sz w:val="24"/>
          <w:szCs w:val="24"/>
          <w:lang w:eastAsia="bg-BG"/>
        </w:rPr>
        <w:t xml:space="preserve"> за гаранционно обслужване и/или извършване на гаранционни ремонти (в срока на гаранционния срок) или при пълно неизпълнение на задълженията на Изпълнителя на гаранционните условия; </w:t>
      </w:r>
    </w:p>
    <w:p w:rsidR="00653CEF" w:rsidRPr="00653CEF" w:rsidRDefault="00653CEF" w:rsidP="00653CEF">
      <w:pPr>
        <w:numPr>
          <w:ilvl w:val="0"/>
          <w:numId w:val="25"/>
        </w:numPr>
        <w:spacing w:after="0" w:line="240" w:lineRule="auto"/>
        <w:ind w:right="424"/>
        <w:contextualSpacing/>
        <w:jc w:val="both"/>
        <w:rPr>
          <w:rFonts w:ascii="Times New Roman" w:eastAsia="Times New Roman" w:hAnsi="Times New Roman" w:cs="Times New Roman"/>
          <w:bCs/>
          <w:sz w:val="24"/>
          <w:szCs w:val="24"/>
          <w:lang w:eastAsia="bg-BG"/>
        </w:rPr>
      </w:pPr>
      <w:r w:rsidRPr="00653CEF">
        <w:rPr>
          <w:rFonts w:ascii="Times New Roman" w:eastAsia="Times New Roman" w:hAnsi="Times New Roman" w:cs="Times New Roman"/>
          <w:bCs/>
          <w:sz w:val="24"/>
          <w:szCs w:val="24"/>
          <w:lan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w:t>
      </w:r>
      <w:r w:rsidRPr="00E11985">
        <w:rPr>
          <w:rFonts w:ascii="Times New Roman" w:eastAsia="Times New Roman" w:hAnsi="Times New Roman" w:cs="Times New Roman"/>
          <w:b/>
          <w:bCs/>
          <w:sz w:val="24"/>
          <w:szCs w:val="24"/>
          <w:lang w:eastAsia="bg-BG"/>
        </w:rPr>
        <w:t>Възложителя</w:t>
      </w:r>
      <w:r w:rsidRPr="00653CEF">
        <w:rPr>
          <w:rFonts w:ascii="Times New Roman" w:eastAsia="Times New Roman" w:hAnsi="Times New Roman" w:cs="Times New Roman"/>
          <w:bCs/>
          <w:sz w:val="24"/>
          <w:szCs w:val="24"/>
          <w:lang w:eastAsia="bg-BG"/>
        </w:rPr>
        <w:t xml:space="preserve"> и в съответствие със ЗОП и настоящия Договор; </w:t>
      </w:r>
    </w:p>
    <w:p w:rsidR="00653CEF" w:rsidRPr="00653CEF" w:rsidRDefault="00653CEF" w:rsidP="00653CEF">
      <w:pPr>
        <w:numPr>
          <w:ilvl w:val="0"/>
          <w:numId w:val="25"/>
        </w:numPr>
        <w:spacing w:after="0" w:line="240" w:lineRule="auto"/>
        <w:ind w:right="424"/>
        <w:contextualSpacing/>
        <w:jc w:val="both"/>
        <w:rPr>
          <w:rFonts w:ascii="Times New Roman" w:eastAsia="Times New Roman" w:hAnsi="Times New Roman" w:cs="Times New Roman"/>
          <w:bCs/>
          <w:sz w:val="24"/>
          <w:szCs w:val="24"/>
          <w:lang w:eastAsia="bg-BG"/>
        </w:rPr>
      </w:pPr>
      <w:r w:rsidRPr="00653CEF">
        <w:rPr>
          <w:rFonts w:ascii="Times New Roman" w:eastAsia="Times New Roman" w:hAnsi="Times New Roman" w:cs="Times New Roman"/>
          <w:sz w:val="24"/>
          <w:szCs w:val="24"/>
          <w:lang w:eastAsia="bg-BG"/>
        </w:rPr>
        <w:t xml:space="preserve"> в определените в ЗОП случаи</w:t>
      </w:r>
      <w:r w:rsidRPr="00653CEF">
        <w:rPr>
          <w:rFonts w:ascii="Times New Roman" w:eastAsia="Times New Roman" w:hAnsi="Times New Roman" w:cs="Times New Roman"/>
          <w:bCs/>
          <w:sz w:val="24"/>
          <w:szCs w:val="24"/>
          <w:lang w:eastAsia="bg-BG"/>
        </w:rPr>
        <w:t>;</w:t>
      </w:r>
    </w:p>
    <w:p w:rsidR="00653CEF" w:rsidRPr="00653CEF" w:rsidRDefault="00653CEF" w:rsidP="00653CEF">
      <w:pPr>
        <w:spacing w:after="0" w:line="240" w:lineRule="auto"/>
        <w:ind w:left="851" w:right="424"/>
        <w:contextualSpacing/>
        <w:jc w:val="both"/>
        <w:rPr>
          <w:rFonts w:ascii="Times New Roman" w:eastAsia="Times New Roman" w:hAnsi="Times New Roman" w:cs="Times New Roman"/>
          <w:bCs/>
          <w:sz w:val="24"/>
          <w:szCs w:val="24"/>
          <w:lang w:eastAsia="bg-BG"/>
        </w:rPr>
      </w:pPr>
    </w:p>
    <w:p w:rsidR="00653CEF" w:rsidRPr="00653CEF" w:rsidRDefault="00E11985" w:rsidP="00653CEF">
      <w:pPr>
        <w:spacing w:after="0" w:line="240" w:lineRule="auto"/>
        <w:ind w:right="424"/>
        <w:jc w:val="both"/>
        <w:rPr>
          <w:rFonts w:ascii="Times New Roman" w:eastAsia="Times New Roman" w:hAnsi="Times New Roman" w:cs="Times New Roman"/>
          <w:bCs/>
          <w:sz w:val="24"/>
          <w:szCs w:val="24"/>
          <w:lang w:eastAsia="bg-BG"/>
        </w:rPr>
      </w:pPr>
      <w:r w:rsidRPr="004A5F4C">
        <w:rPr>
          <w:rFonts w:ascii="Times New Roman" w:eastAsia="Calibri" w:hAnsi="Times New Roman" w:cs="Times New Roman"/>
          <w:b/>
          <w:sz w:val="24"/>
          <w:szCs w:val="24"/>
        </w:rPr>
        <w:t>Чл. 10.</w:t>
      </w:r>
      <w:r>
        <w:rPr>
          <w:rFonts w:ascii="Times New Roman" w:eastAsia="Calibri" w:hAnsi="Times New Roman" w:cs="Times New Roman"/>
          <w:b/>
          <w:sz w:val="24"/>
          <w:szCs w:val="24"/>
        </w:rPr>
        <w:t>3</w:t>
      </w:r>
      <w:r w:rsidRPr="004A5F4C">
        <w:rPr>
          <w:rFonts w:ascii="Times New Roman" w:eastAsia="Calibri" w:hAnsi="Times New Roman" w:cs="Times New Roman"/>
          <w:b/>
          <w:sz w:val="24"/>
          <w:szCs w:val="24"/>
        </w:rPr>
        <w:t>.</w:t>
      </w:r>
      <w:r w:rsidRPr="00653CEF">
        <w:rPr>
          <w:rFonts w:ascii="Times New Roman" w:eastAsia="Calibri" w:hAnsi="Times New Roman" w:cs="Times New Roman"/>
          <w:sz w:val="24"/>
          <w:szCs w:val="24"/>
        </w:rPr>
        <w:t xml:space="preserve"> </w:t>
      </w:r>
      <w:r w:rsidRPr="00E11985">
        <w:rPr>
          <w:rFonts w:ascii="Times New Roman" w:eastAsia="Times New Roman" w:hAnsi="Times New Roman" w:cs="Times New Roman"/>
          <w:b/>
          <w:bCs/>
          <w:sz w:val="24"/>
          <w:szCs w:val="24"/>
          <w:lang w:eastAsia="bg-BG"/>
        </w:rPr>
        <w:t>Възложителят</w:t>
      </w:r>
      <w:r w:rsidRPr="00653CEF">
        <w:rPr>
          <w:rFonts w:ascii="Times New Roman" w:eastAsia="Times New Roman" w:hAnsi="Times New Roman" w:cs="Times New Roman"/>
          <w:bCs/>
          <w:sz w:val="24"/>
          <w:szCs w:val="24"/>
          <w:lang w:eastAsia="bg-BG"/>
        </w:rPr>
        <w:t xml:space="preserve"> </w:t>
      </w:r>
      <w:r w:rsidR="00653CEF" w:rsidRPr="00653CEF">
        <w:rPr>
          <w:rFonts w:ascii="Times New Roman" w:eastAsia="Times New Roman" w:hAnsi="Times New Roman" w:cs="Times New Roman"/>
          <w:bCs/>
          <w:sz w:val="24"/>
          <w:szCs w:val="24"/>
          <w:lang w:eastAsia="bg-BG"/>
        </w:rPr>
        <w:t xml:space="preserve">прекратява Договора в случаите по чл.118, ал.1 от ЗОП, без да дължи обезщетение на </w:t>
      </w:r>
      <w:r w:rsidRPr="00E11985">
        <w:rPr>
          <w:rFonts w:ascii="Times New Roman" w:eastAsia="Times New Roman" w:hAnsi="Times New Roman" w:cs="Times New Roman"/>
          <w:b/>
          <w:bCs/>
          <w:sz w:val="24"/>
          <w:szCs w:val="24"/>
          <w:lang w:eastAsia="bg-BG"/>
        </w:rPr>
        <w:t>Изпълнителя</w:t>
      </w:r>
      <w:r w:rsidRPr="00653CEF">
        <w:rPr>
          <w:rFonts w:ascii="Times New Roman" w:eastAsia="Times New Roman" w:hAnsi="Times New Roman" w:cs="Times New Roman"/>
          <w:bCs/>
          <w:sz w:val="24"/>
          <w:szCs w:val="24"/>
          <w:lang w:eastAsia="bg-BG"/>
        </w:rPr>
        <w:t xml:space="preserve"> </w:t>
      </w:r>
      <w:r w:rsidR="00653CEF" w:rsidRPr="00653CEF">
        <w:rPr>
          <w:rFonts w:ascii="Times New Roman" w:eastAsia="Times New Roman" w:hAnsi="Times New Roman" w:cs="Times New Roman"/>
          <w:bCs/>
          <w:sz w:val="24"/>
          <w:szCs w:val="24"/>
          <w:lang w:eastAsia="bg-BG"/>
        </w:rPr>
        <w:t xml:space="preserve">за претърпени от прекратяването на Договора вреди, освен ако прекратяването е на основание чл.118, ал.1, т.1 от ЗОП. </w:t>
      </w:r>
    </w:p>
    <w:p w:rsidR="00653CEF" w:rsidRPr="00653CEF" w:rsidRDefault="00653CEF" w:rsidP="00653CEF">
      <w:pPr>
        <w:spacing w:after="0" w:line="240" w:lineRule="auto"/>
        <w:ind w:right="424"/>
        <w:jc w:val="both"/>
        <w:rPr>
          <w:rFonts w:ascii="Calibri" w:eastAsia="Times New Roman" w:hAnsi="Calibri" w:cs="Times New Roman"/>
          <w:szCs w:val="24"/>
          <w:lang w:val="ru-RU"/>
        </w:rPr>
      </w:pPr>
    </w:p>
    <w:p w:rsidR="00653CEF" w:rsidRPr="00653CEF" w:rsidRDefault="00E11985" w:rsidP="00653CEF">
      <w:pPr>
        <w:spacing w:after="0" w:line="240" w:lineRule="auto"/>
        <w:ind w:right="424"/>
        <w:jc w:val="both"/>
        <w:rPr>
          <w:rFonts w:ascii="Times New Roman" w:eastAsia="Times New Roman" w:hAnsi="Times New Roman" w:cs="Times New Roman"/>
          <w:bCs/>
          <w:sz w:val="24"/>
          <w:szCs w:val="24"/>
          <w:lang w:eastAsia="bg-BG"/>
        </w:rPr>
      </w:pPr>
      <w:r w:rsidRPr="004A5F4C">
        <w:rPr>
          <w:rFonts w:ascii="Times New Roman" w:eastAsia="Calibri" w:hAnsi="Times New Roman" w:cs="Times New Roman"/>
          <w:b/>
          <w:sz w:val="24"/>
          <w:szCs w:val="24"/>
        </w:rPr>
        <w:t>Чл. 10.</w:t>
      </w:r>
      <w:r>
        <w:rPr>
          <w:rFonts w:ascii="Times New Roman" w:eastAsia="Calibri" w:hAnsi="Times New Roman" w:cs="Times New Roman"/>
          <w:b/>
          <w:sz w:val="24"/>
          <w:szCs w:val="24"/>
        </w:rPr>
        <w:t>4</w:t>
      </w:r>
      <w:r w:rsidRPr="004A5F4C">
        <w:rPr>
          <w:rFonts w:ascii="Times New Roman" w:eastAsia="Calibri" w:hAnsi="Times New Roman" w:cs="Times New Roman"/>
          <w:b/>
          <w:sz w:val="24"/>
          <w:szCs w:val="24"/>
        </w:rPr>
        <w:t>.</w:t>
      </w:r>
      <w:r w:rsidRPr="00653CEF">
        <w:rPr>
          <w:rFonts w:ascii="Times New Roman" w:eastAsia="Calibri" w:hAnsi="Times New Roman" w:cs="Times New Roman"/>
          <w:sz w:val="24"/>
          <w:szCs w:val="24"/>
        </w:rPr>
        <w:t xml:space="preserve"> </w:t>
      </w:r>
      <w:r w:rsidR="00653CEF" w:rsidRPr="00653CEF">
        <w:rPr>
          <w:rFonts w:ascii="Times New Roman" w:eastAsia="Times New Roman" w:hAnsi="Times New Roman" w:cs="Times New Roman"/>
          <w:bCs/>
          <w:sz w:val="24"/>
          <w:szCs w:val="24"/>
          <w:lang w:eastAsia="bg-BG"/>
        </w:rPr>
        <w:t xml:space="preserve">Прекратяването става след уреждане на финансовите взаимоотношения между Страните за извършените от страна на </w:t>
      </w:r>
      <w:r w:rsidR="00653CEF" w:rsidRPr="00E11985">
        <w:rPr>
          <w:rFonts w:ascii="Times New Roman" w:eastAsia="Times New Roman" w:hAnsi="Times New Roman" w:cs="Times New Roman"/>
          <w:b/>
          <w:bCs/>
          <w:sz w:val="24"/>
          <w:szCs w:val="24"/>
          <w:lang w:eastAsia="bg-BG"/>
        </w:rPr>
        <w:t>Изпълнителя</w:t>
      </w:r>
      <w:r w:rsidR="00653CEF" w:rsidRPr="00653CEF">
        <w:rPr>
          <w:rFonts w:ascii="Times New Roman" w:eastAsia="Times New Roman" w:hAnsi="Times New Roman" w:cs="Times New Roman"/>
          <w:bCs/>
          <w:sz w:val="24"/>
          <w:szCs w:val="24"/>
          <w:lang w:eastAsia="bg-BG"/>
        </w:rPr>
        <w:t xml:space="preserve"> и одобрени от </w:t>
      </w:r>
      <w:r w:rsidR="00653CEF" w:rsidRPr="00E11985">
        <w:rPr>
          <w:rFonts w:ascii="Times New Roman" w:eastAsia="Times New Roman" w:hAnsi="Times New Roman" w:cs="Times New Roman"/>
          <w:b/>
          <w:bCs/>
          <w:sz w:val="24"/>
          <w:szCs w:val="24"/>
          <w:lang w:eastAsia="bg-BG"/>
        </w:rPr>
        <w:t>Възложителя</w:t>
      </w:r>
      <w:r w:rsidR="00653CEF" w:rsidRPr="00653CEF">
        <w:rPr>
          <w:rFonts w:ascii="Times New Roman" w:eastAsia="Times New Roman" w:hAnsi="Times New Roman" w:cs="Times New Roman"/>
          <w:bCs/>
          <w:sz w:val="24"/>
          <w:szCs w:val="24"/>
          <w:lang w:eastAsia="bg-BG"/>
        </w:rPr>
        <w:t xml:space="preserve"> дейности по изпълнение на Договора. </w:t>
      </w:r>
    </w:p>
    <w:p w:rsidR="00653CEF" w:rsidRPr="00653CEF" w:rsidRDefault="00653CEF" w:rsidP="00653CEF">
      <w:pPr>
        <w:spacing w:after="0" w:line="240" w:lineRule="auto"/>
        <w:ind w:right="424"/>
        <w:jc w:val="both"/>
        <w:rPr>
          <w:rFonts w:ascii="Times New Roman" w:eastAsia="Times New Roman" w:hAnsi="Times New Roman" w:cs="Times New Roman"/>
          <w:bCs/>
          <w:sz w:val="24"/>
          <w:szCs w:val="24"/>
          <w:lang w:eastAsia="bg-BG"/>
        </w:rPr>
      </w:pPr>
    </w:p>
    <w:p w:rsidR="00653CEF" w:rsidRPr="00653CEF" w:rsidRDefault="00E11985" w:rsidP="00653CEF">
      <w:pPr>
        <w:spacing w:after="0" w:line="240" w:lineRule="auto"/>
        <w:ind w:right="424"/>
        <w:jc w:val="both"/>
        <w:rPr>
          <w:rFonts w:ascii="Times New Roman" w:eastAsia="Times New Roman" w:hAnsi="Times New Roman" w:cs="Times New Roman"/>
          <w:bCs/>
          <w:sz w:val="24"/>
          <w:szCs w:val="24"/>
          <w:lang w:eastAsia="bg-BG"/>
        </w:rPr>
      </w:pPr>
      <w:r w:rsidRPr="004A5F4C">
        <w:rPr>
          <w:rFonts w:ascii="Times New Roman" w:eastAsia="Calibri" w:hAnsi="Times New Roman" w:cs="Times New Roman"/>
          <w:b/>
          <w:sz w:val="24"/>
          <w:szCs w:val="24"/>
        </w:rPr>
        <w:t>Чл. 10.</w:t>
      </w:r>
      <w:r>
        <w:rPr>
          <w:rFonts w:ascii="Times New Roman" w:eastAsia="Calibri" w:hAnsi="Times New Roman" w:cs="Times New Roman"/>
          <w:b/>
          <w:sz w:val="24"/>
          <w:szCs w:val="24"/>
        </w:rPr>
        <w:t>5</w:t>
      </w:r>
      <w:r w:rsidRPr="004A5F4C">
        <w:rPr>
          <w:rFonts w:ascii="Times New Roman" w:eastAsia="Calibri" w:hAnsi="Times New Roman" w:cs="Times New Roman"/>
          <w:b/>
          <w:sz w:val="24"/>
          <w:szCs w:val="24"/>
        </w:rPr>
        <w:t>.</w:t>
      </w:r>
      <w:r w:rsidRPr="00653CEF">
        <w:rPr>
          <w:rFonts w:ascii="Times New Roman" w:eastAsia="Calibri" w:hAnsi="Times New Roman" w:cs="Times New Roman"/>
          <w:sz w:val="24"/>
          <w:szCs w:val="24"/>
        </w:rPr>
        <w:t xml:space="preserve"> </w:t>
      </w:r>
      <w:r w:rsidR="00653CEF" w:rsidRPr="00E11985">
        <w:rPr>
          <w:rFonts w:ascii="Times New Roman" w:eastAsia="Calibri" w:hAnsi="Times New Roman" w:cs="Times New Roman"/>
          <w:b/>
          <w:sz w:val="24"/>
          <w:szCs w:val="24"/>
        </w:rPr>
        <w:t>Възложителят</w:t>
      </w:r>
      <w:r w:rsidR="00653CEF" w:rsidRPr="00653CEF">
        <w:rPr>
          <w:rFonts w:ascii="Times New Roman" w:eastAsia="Calibri" w:hAnsi="Times New Roman" w:cs="Times New Roman"/>
          <w:sz w:val="24"/>
          <w:szCs w:val="24"/>
        </w:rPr>
        <w:t xml:space="preserve"> може да развали Договора по реда и при условията предвидени в него или в приложимото законодателство.</w:t>
      </w:r>
    </w:p>
    <w:p w:rsidR="00653CEF" w:rsidRPr="00653CEF" w:rsidRDefault="00653CEF" w:rsidP="00653CEF">
      <w:pPr>
        <w:spacing w:after="0" w:line="240" w:lineRule="auto"/>
        <w:ind w:right="424"/>
        <w:jc w:val="both"/>
        <w:rPr>
          <w:rFonts w:ascii="Times New Roman" w:eastAsia="Times New Roman" w:hAnsi="Times New Roman" w:cs="Times New Roman"/>
          <w:bCs/>
          <w:sz w:val="24"/>
          <w:szCs w:val="24"/>
          <w:lang w:eastAsia="bg-BG"/>
        </w:rPr>
      </w:pPr>
    </w:p>
    <w:p w:rsidR="00653CEF" w:rsidRPr="00653CEF" w:rsidRDefault="00E11985" w:rsidP="00653CEF">
      <w:pPr>
        <w:spacing w:after="0"/>
        <w:ind w:right="424"/>
        <w:jc w:val="both"/>
        <w:rPr>
          <w:rFonts w:ascii="Times New Roman" w:eastAsia="Calibri" w:hAnsi="Times New Roman" w:cs="Times New Roman"/>
          <w:b/>
          <w:sz w:val="24"/>
          <w:szCs w:val="24"/>
        </w:rPr>
      </w:pPr>
      <w:r w:rsidRPr="004A5F4C">
        <w:rPr>
          <w:rFonts w:ascii="Times New Roman" w:eastAsia="Calibri" w:hAnsi="Times New Roman" w:cs="Times New Roman"/>
          <w:b/>
          <w:sz w:val="24"/>
          <w:szCs w:val="24"/>
        </w:rPr>
        <w:t>Чл. 10.</w:t>
      </w:r>
      <w:r>
        <w:rPr>
          <w:rFonts w:ascii="Times New Roman" w:eastAsia="Calibri" w:hAnsi="Times New Roman" w:cs="Times New Roman"/>
          <w:b/>
          <w:sz w:val="24"/>
          <w:szCs w:val="24"/>
        </w:rPr>
        <w:t>6</w:t>
      </w:r>
      <w:r w:rsidRPr="004A5F4C">
        <w:rPr>
          <w:rFonts w:ascii="Times New Roman" w:eastAsia="Calibri" w:hAnsi="Times New Roman" w:cs="Times New Roman"/>
          <w:b/>
          <w:sz w:val="24"/>
          <w:szCs w:val="24"/>
        </w:rPr>
        <w:t>.</w:t>
      </w:r>
      <w:r w:rsidRPr="00653CEF">
        <w:rPr>
          <w:rFonts w:ascii="Times New Roman" w:eastAsia="Calibri" w:hAnsi="Times New Roman" w:cs="Times New Roman"/>
          <w:sz w:val="24"/>
          <w:szCs w:val="24"/>
        </w:rPr>
        <w:t xml:space="preserve"> </w:t>
      </w:r>
      <w:r w:rsidR="00653CEF" w:rsidRPr="00653CEF">
        <w:rPr>
          <w:rFonts w:ascii="Times New Roman" w:eastAsia="Calibri" w:hAnsi="Times New Roman" w:cs="Times New Roman"/>
          <w:sz w:val="24"/>
          <w:szCs w:val="24"/>
        </w:rPr>
        <w:t>Настоящият Договор може да бъде изменян или допълван от Страните при условията на чл. 116 от ЗОП.</w:t>
      </w:r>
    </w:p>
    <w:p w:rsidR="00E11985" w:rsidRDefault="00E11985" w:rsidP="00E11985">
      <w:pPr>
        <w:spacing w:after="0" w:line="240" w:lineRule="auto"/>
        <w:ind w:right="424"/>
        <w:contextualSpacing/>
        <w:rPr>
          <w:rFonts w:ascii="Times New Roman" w:eastAsia="Times New Roman" w:hAnsi="Times New Roman" w:cs="Times New Roman"/>
          <w:b/>
          <w:sz w:val="24"/>
          <w:szCs w:val="24"/>
          <w:lang w:eastAsia="bg-BG"/>
        </w:rPr>
      </w:pPr>
    </w:p>
    <w:p w:rsidR="00653CEF" w:rsidRPr="00653CEF" w:rsidRDefault="00E11985" w:rsidP="00E11985">
      <w:pPr>
        <w:spacing w:after="0" w:line="240" w:lineRule="auto"/>
        <w:ind w:right="424"/>
        <w:contextualSpacing/>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US" w:eastAsia="bg-BG"/>
        </w:rPr>
        <w:t>XI</w:t>
      </w:r>
      <w:r w:rsidRPr="00E11985">
        <w:rPr>
          <w:rFonts w:ascii="Times New Roman" w:eastAsia="Times New Roman" w:hAnsi="Times New Roman" w:cs="Times New Roman"/>
          <w:b/>
          <w:sz w:val="24"/>
          <w:szCs w:val="24"/>
          <w:lang w:val="ru-RU" w:eastAsia="bg-BG"/>
        </w:rPr>
        <w:t xml:space="preserve">. </w:t>
      </w:r>
      <w:r w:rsidR="00653CEF" w:rsidRPr="00653CEF">
        <w:rPr>
          <w:rFonts w:ascii="Times New Roman" w:eastAsia="Times New Roman" w:hAnsi="Times New Roman" w:cs="Times New Roman"/>
          <w:b/>
          <w:sz w:val="24"/>
          <w:szCs w:val="24"/>
          <w:lang w:eastAsia="bg-BG"/>
        </w:rPr>
        <w:t>НЕПРЕОДОЛИМА СИЛА</w:t>
      </w:r>
    </w:p>
    <w:p w:rsidR="00653CEF" w:rsidRPr="00653CEF" w:rsidRDefault="00653CEF" w:rsidP="00653CEF">
      <w:pPr>
        <w:spacing w:after="0" w:line="240" w:lineRule="auto"/>
        <w:ind w:right="424"/>
        <w:jc w:val="both"/>
        <w:rPr>
          <w:rFonts w:ascii="Times New Roman" w:eastAsia="Times New Roman" w:hAnsi="Times New Roman" w:cs="Times New Roman"/>
          <w:sz w:val="24"/>
          <w:szCs w:val="24"/>
          <w:lang w:eastAsia="bg-BG"/>
        </w:rPr>
      </w:pPr>
    </w:p>
    <w:p w:rsidR="00653CEF" w:rsidRPr="00653CEF" w:rsidRDefault="00E11985" w:rsidP="00653CEF">
      <w:pPr>
        <w:spacing w:after="0" w:line="240" w:lineRule="auto"/>
        <w:ind w:right="424"/>
        <w:jc w:val="both"/>
        <w:rPr>
          <w:rFonts w:ascii="Times New Roman" w:eastAsia="Times New Roman" w:hAnsi="Times New Roman" w:cs="Times New Roman"/>
          <w:sz w:val="24"/>
          <w:szCs w:val="24"/>
          <w:lang w:eastAsia="bg-BG"/>
        </w:rPr>
      </w:pPr>
      <w:r w:rsidRPr="00E11985">
        <w:rPr>
          <w:rFonts w:ascii="Times New Roman" w:eastAsia="Times New Roman" w:hAnsi="Times New Roman" w:cs="Times New Roman"/>
          <w:b/>
          <w:sz w:val="24"/>
          <w:szCs w:val="24"/>
          <w:lang w:eastAsia="bg-BG"/>
        </w:rPr>
        <w:t>Чл. 11.1.</w:t>
      </w:r>
      <w:r>
        <w:rPr>
          <w:rFonts w:ascii="Times New Roman" w:eastAsia="Times New Roman" w:hAnsi="Times New Roman" w:cs="Times New Roman"/>
          <w:sz w:val="24"/>
          <w:szCs w:val="24"/>
          <w:lang w:eastAsia="bg-BG"/>
        </w:rPr>
        <w:t xml:space="preserve"> </w:t>
      </w:r>
      <w:r w:rsidR="00653CEF" w:rsidRPr="00653CEF">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00653CEF" w:rsidRPr="00653CEF">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653CEF" w:rsidRPr="00653CEF" w:rsidRDefault="00653CEF" w:rsidP="00653CEF">
      <w:pPr>
        <w:spacing w:after="0" w:line="240" w:lineRule="auto"/>
        <w:ind w:right="424"/>
        <w:jc w:val="both"/>
        <w:rPr>
          <w:rFonts w:ascii="Times New Roman" w:eastAsia="Times New Roman" w:hAnsi="Times New Roman" w:cs="Times New Roman"/>
          <w:b/>
          <w:sz w:val="24"/>
          <w:szCs w:val="24"/>
          <w:lang w:eastAsia="bg-BG"/>
        </w:rPr>
      </w:pPr>
    </w:p>
    <w:p w:rsidR="00653CEF" w:rsidRPr="00653CEF" w:rsidRDefault="00515D62" w:rsidP="00653CEF">
      <w:pPr>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11.2</w:t>
      </w:r>
      <w:r w:rsidRPr="00E11985">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 xml:space="preserve"> </w:t>
      </w:r>
      <w:r w:rsidR="00653CEF" w:rsidRPr="00653CEF">
        <w:rPr>
          <w:rFonts w:ascii="Times New Roman" w:eastAsia="Times New Roman" w:hAnsi="Times New Roman" w:cs="Times New Roman"/>
          <w:sz w:val="24"/>
          <w:szCs w:val="24"/>
          <w:lan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653CEF" w:rsidRPr="00653CEF" w:rsidRDefault="00653CEF" w:rsidP="00653CEF">
      <w:pPr>
        <w:spacing w:after="0" w:line="240" w:lineRule="auto"/>
        <w:ind w:right="424"/>
        <w:jc w:val="both"/>
        <w:rPr>
          <w:rFonts w:ascii="Times New Roman" w:eastAsia="Times New Roman" w:hAnsi="Times New Roman" w:cs="Times New Roman"/>
          <w:b/>
          <w:sz w:val="24"/>
          <w:szCs w:val="24"/>
          <w:lang w:eastAsia="bg-BG"/>
        </w:rPr>
      </w:pPr>
    </w:p>
    <w:p w:rsidR="00653CEF" w:rsidRPr="00653CEF" w:rsidRDefault="00515D62" w:rsidP="00653CEF">
      <w:pPr>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11.3</w:t>
      </w:r>
      <w:r w:rsidRPr="00E11985">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 xml:space="preserve"> </w:t>
      </w:r>
      <w:r w:rsidR="00653CEF" w:rsidRPr="00653CEF">
        <w:rPr>
          <w:rFonts w:ascii="Times New Roman" w:eastAsia="Times New Roman" w:hAnsi="Times New Roman" w:cs="Times New Roman"/>
          <w:sz w:val="24"/>
          <w:szCs w:val="24"/>
          <w:lang w:eastAsia="bg-BG"/>
        </w:rPr>
        <w:t>Докато трае непреодолимата сила, изпълнението на задължението се спира.</w:t>
      </w:r>
    </w:p>
    <w:p w:rsidR="00653CEF" w:rsidRPr="00653CEF" w:rsidRDefault="00653CEF" w:rsidP="00653CEF">
      <w:pPr>
        <w:spacing w:after="0" w:line="240" w:lineRule="auto"/>
        <w:ind w:right="424"/>
        <w:jc w:val="both"/>
        <w:rPr>
          <w:rFonts w:ascii="Times New Roman" w:eastAsia="Times New Roman" w:hAnsi="Times New Roman" w:cs="Times New Roman"/>
          <w:sz w:val="24"/>
          <w:szCs w:val="24"/>
          <w:lang w:eastAsia="bg-BG"/>
        </w:rPr>
      </w:pPr>
    </w:p>
    <w:p w:rsidR="00653CEF" w:rsidRPr="00653CEF" w:rsidRDefault="00515D62" w:rsidP="00653CEF">
      <w:pPr>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11.4</w:t>
      </w:r>
      <w:r w:rsidRPr="00E11985">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 xml:space="preserve"> </w:t>
      </w:r>
      <w:r w:rsidR="00653CEF" w:rsidRPr="00653CEF">
        <w:rPr>
          <w:rFonts w:ascii="Times New Roman" w:eastAsia="Times New Roman" w:hAnsi="Times New Roman" w:cs="Times New Roman"/>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515D62" w:rsidRDefault="00515D62" w:rsidP="00515D62">
      <w:pPr>
        <w:tabs>
          <w:tab w:val="left" w:pos="0"/>
        </w:tabs>
        <w:spacing w:after="0" w:line="240" w:lineRule="auto"/>
        <w:ind w:right="424"/>
        <w:contextualSpacing/>
        <w:rPr>
          <w:rFonts w:ascii="Times New Roman" w:eastAsia="Times New Roman" w:hAnsi="Times New Roman" w:cs="Times New Roman"/>
          <w:b/>
          <w:bCs/>
          <w:sz w:val="24"/>
          <w:szCs w:val="24"/>
          <w:lang w:eastAsia="bg-BG"/>
        </w:rPr>
      </w:pPr>
    </w:p>
    <w:p w:rsidR="00515D62" w:rsidRDefault="00515D62" w:rsidP="00515D62">
      <w:pPr>
        <w:tabs>
          <w:tab w:val="left" w:pos="0"/>
        </w:tabs>
        <w:spacing w:after="0" w:line="240" w:lineRule="auto"/>
        <w:ind w:right="424"/>
        <w:contextualSpacing/>
        <w:rPr>
          <w:rFonts w:ascii="Times New Roman" w:eastAsia="Times New Roman" w:hAnsi="Times New Roman" w:cs="Times New Roman"/>
          <w:b/>
          <w:bCs/>
          <w:sz w:val="24"/>
          <w:szCs w:val="24"/>
          <w:lang w:eastAsia="bg-BG"/>
        </w:rPr>
      </w:pPr>
    </w:p>
    <w:p w:rsidR="00653CEF" w:rsidRPr="00653CEF" w:rsidRDefault="00515D62" w:rsidP="00515D62">
      <w:pPr>
        <w:tabs>
          <w:tab w:val="left" w:pos="0"/>
        </w:tabs>
        <w:spacing w:after="0" w:line="240" w:lineRule="auto"/>
        <w:ind w:right="424"/>
        <w:contextualSpacing/>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val="en-US" w:eastAsia="bg-BG"/>
        </w:rPr>
        <w:t>XII</w:t>
      </w:r>
      <w:r w:rsidRPr="00F15332">
        <w:rPr>
          <w:rFonts w:ascii="Times New Roman" w:eastAsia="Times New Roman" w:hAnsi="Times New Roman" w:cs="Times New Roman"/>
          <w:b/>
          <w:bCs/>
          <w:sz w:val="24"/>
          <w:szCs w:val="24"/>
          <w:lang w:val="ru-RU" w:eastAsia="bg-BG"/>
        </w:rPr>
        <w:t xml:space="preserve">. </w:t>
      </w:r>
      <w:r w:rsidR="00653CEF" w:rsidRPr="00653CEF">
        <w:rPr>
          <w:rFonts w:ascii="Times New Roman" w:eastAsia="Times New Roman" w:hAnsi="Times New Roman" w:cs="Times New Roman"/>
          <w:b/>
          <w:sz w:val="24"/>
          <w:szCs w:val="24"/>
          <w:lang w:eastAsia="bg-BG"/>
        </w:rPr>
        <w:t>КОНФИДЕНЦИАЛНОСТ</w:t>
      </w:r>
    </w:p>
    <w:p w:rsidR="00515D62" w:rsidRDefault="00515D62" w:rsidP="00653CEF">
      <w:pPr>
        <w:spacing w:after="0" w:line="240" w:lineRule="auto"/>
        <w:ind w:right="424"/>
        <w:jc w:val="both"/>
        <w:rPr>
          <w:rFonts w:ascii="Times New Roman" w:eastAsia="Times New Roman" w:hAnsi="Times New Roman" w:cs="Times New Roman"/>
          <w:sz w:val="24"/>
          <w:szCs w:val="24"/>
          <w:lang w:eastAsia="bg-BG"/>
        </w:rPr>
      </w:pPr>
    </w:p>
    <w:p w:rsidR="00653CEF" w:rsidRPr="00653CEF" w:rsidRDefault="00F15332" w:rsidP="00653CEF">
      <w:pPr>
        <w:spacing w:after="0" w:line="240" w:lineRule="auto"/>
        <w:ind w:right="424"/>
        <w:jc w:val="both"/>
        <w:rPr>
          <w:rFonts w:ascii="Times New Roman" w:eastAsia="Times New Roman" w:hAnsi="Times New Roman" w:cs="Times New Roman"/>
          <w:sz w:val="24"/>
          <w:szCs w:val="24"/>
          <w:lang w:eastAsia="bg-BG"/>
        </w:rPr>
      </w:pPr>
      <w:r w:rsidRPr="00F15332">
        <w:rPr>
          <w:rFonts w:ascii="Times New Roman" w:eastAsia="Times New Roman" w:hAnsi="Times New Roman" w:cs="Times New Roman"/>
          <w:b/>
          <w:sz w:val="24"/>
          <w:szCs w:val="24"/>
          <w:lang w:eastAsia="bg-BG"/>
        </w:rPr>
        <w:t>Чл. 12.1.</w:t>
      </w:r>
      <w:r>
        <w:rPr>
          <w:rFonts w:ascii="Times New Roman" w:eastAsia="Times New Roman" w:hAnsi="Times New Roman" w:cs="Times New Roman"/>
          <w:sz w:val="24"/>
          <w:szCs w:val="24"/>
          <w:lang w:eastAsia="bg-BG"/>
        </w:rPr>
        <w:t xml:space="preserve"> </w:t>
      </w:r>
      <w:r w:rsidR="00653CEF" w:rsidRPr="00653CEF">
        <w:rPr>
          <w:rFonts w:ascii="Times New Roman" w:eastAsia="Times New Roman" w:hAnsi="Times New Roman" w:cs="Times New Roman"/>
          <w:sz w:val="24"/>
          <w:szCs w:val="24"/>
          <w:lang w:eastAsia="bg-BG"/>
        </w:rPr>
        <w:t xml:space="preserve">Страните се съгласяват да третират като конфиденциална следната информация, получена при и по повод изпълнението на Договора: </w:t>
      </w:r>
    </w:p>
    <w:p w:rsidR="00653CEF" w:rsidRDefault="00653CEF" w:rsidP="00653CEF">
      <w:pPr>
        <w:spacing w:after="0" w:line="240" w:lineRule="auto"/>
        <w:ind w:right="424"/>
        <w:jc w:val="both"/>
        <w:rPr>
          <w:rFonts w:ascii="Times New Roman" w:eastAsia="Times New Roman" w:hAnsi="Times New Roman" w:cs="Times New Roman"/>
          <w:sz w:val="24"/>
          <w:szCs w:val="24"/>
          <w:lang w:eastAsia="bg-BG"/>
        </w:rPr>
      </w:pPr>
      <w:r w:rsidRPr="00653CEF">
        <w:rPr>
          <w:rFonts w:ascii="Times New Roman" w:eastAsia="Times New Roman" w:hAnsi="Times New Roman" w:cs="Times New Roman"/>
          <w:sz w:val="24"/>
          <w:szCs w:val="24"/>
          <w:lang w:eastAsia="bg-BG"/>
        </w:rPr>
        <w:t xml:space="preserve">Всяка информация, която е от значение за осъществяваната от </w:t>
      </w:r>
      <w:r w:rsidRPr="00F15332">
        <w:rPr>
          <w:rFonts w:ascii="Times New Roman" w:eastAsia="Times New Roman" w:hAnsi="Times New Roman" w:cs="Times New Roman"/>
          <w:b/>
          <w:sz w:val="24"/>
          <w:szCs w:val="24"/>
          <w:lang w:eastAsia="bg-BG"/>
        </w:rPr>
        <w:t>Възложителя</w:t>
      </w:r>
      <w:r w:rsidRPr="00653CEF">
        <w:rPr>
          <w:rFonts w:ascii="Times New Roman" w:eastAsia="Times New Roman" w:hAnsi="Times New Roman" w:cs="Times New Roman"/>
          <w:sz w:val="24"/>
          <w:szCs w:val="24"/>
          <w:lang w:eastAsia="bg-BG"/>
        </w:rPr>
        <w:t xml:space="preserve"> дейност, в това число информация, станала известна на </w:t>
      </w:r>
      <w:r w:rsidRPr="00F15332">
        <w:rPr>
          <w:rFonts w:ascii="Times New Roman" w:eastAsia="Times New Roman" w:hAnsi="Times New Roman" w:cs="Times New Roman"/>
          <w:b/>
          <w:sz w:val="24"/>
          <w:szCs w:val="24"/>
          <w:lang w:eastAsia="bg-BG"/>
        </w:rPr>
        <w:t>Изпълнителя</w:t>
      </w:r>
      <w:r w:rsidRPr="00653CEF">
        <w:rPr>
          <w:rFonts w:ascii="Times New Roman" w:eastAsia="Times New Roman" w:hAnsi="Times New Roman" w:cs="Times New Roman"/>
          <w:sz w:val="24"/>
          <w:szCs w:val="24"/>
          <w:lang w:eastAsia="bg-BG"/>
        </w:rPr>
        <w:t xml:space="preserve"> по повод изпълнението на настоящия договор.</w:t>
      </w:r>
    </w:p>
    <w:p w:rsidR="00F15332" w:rsidRPr="00653CEF" w:rsidRDefault="00F15332" w:rsidP="00653CEF">
      <w:pPr>
        <w:spacing w:after="0" w:line="240" w:lineRule="auto"/>
        <w:ind w:right="424"/>
        <w:jc w:val="both"/>
        <w:rPr>
          <w:rFonts w:ascii="Times New Roman" w:eastAsia="Times New Roman" w:hAnsi="Times New Roman" w:cs="Times New Roman"/>
          <w:sz w:val="24"/>
          <w:szCs w:val="24"/>
          <w:lang w:eastAsia="bg-BG"/>
        </w:rPr>
      </w:pPr>
    </w:p>
    <w:p w:rsidR="00653CEF" w:rsidRPr="00653CEF" w:rsidRDefault="00F15332" w:rsidP="00653CEF">
      <w:pPr>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12.2</w:t>
      </w:r>
      <w:r w:rsidRPr="00F15332">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 xml:space="preserve"> </w:t>
      </w:r>
      <w:r w:rsidR="00653CEF" w:rsidRPr="00653CEF">
        <w:rPr>
          <w:rFonts w:ascii="Times New Roman" w:eastAsia="Times New Roman" w:hAnsi="Times New Roman" w:cs="Times New Roman"/>
          <w:sz w:val="24"/>
          <w:szCs w:val="24"/>
          <w:lang w:eastAsia="bg-BG"/>
        </w:rPr>
        <w:t>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653CEF" w:rsidRPr="00515D62" w:rsidRDefault="00653CEF" w:rsidP="00653CEF">
      <w:pPr>
        <w:spacing w:after="0" w:line="240" w:lineRule="auto"/>
        <w:ind w:right="424" w:firstLine="567"/>
        <w:jc w:val="both"/>
        <w:rPr>
          <w:rFonts w:ascii="Times New Roman" w:eastAsia="Times New Roman" w:hAnsi="Times New Roman" w:cs="Times New Roman"/>
          <w:b/>
          <w:sz w:val="24"/>
          <w:szCs w:val="24"/>
          <w:lang w:val="en-US" w:eastAsia="bg-BG"/>
        </w:rPr>
      </w:pPr>
    </w:p>
    <w:p w:rsidR="00653CEF" w:rsidRPr="00653CEF" w:rsidRDefault="00515D62" w:rsidP="00515D62">
      <w:pPr>
        <w:spacing w:after="0" w:line="240" w:lineRule="auto"/>
        <w:ind w:right="424"/>
        <w:contextualSpacing/>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US" w:eastAsia="bg-BG"/>
        </w:rPr>
        <w:t>XIII</w:t>
      </w:r>
      <w:r>
        <w:rPr>
          <w:rFonts w:ascii="Times New Roman" w:eastAsia="Times New Roman" w:hAnsi="Times New Roman" w:cs="Times New Roman"/>
          <w:b/>
          <w:sz w:val="24"/>
          <w:szCs w:val="24"/>
          <w:lang w:eastAsia="bg-BG"/>
        </w:rPr>
        <w:t xml:space="preserve">. </w:t>
      </w:r>
      <w:r w:rsidR="00653CEF" w:rsidRPr="00653CEF">
        <w:rPr>
          <w:rFonts w:ascii="Times New Roman" w:eastAsia="Times New Roman" w:hAnsi="Times New Roman" w:cs="Times New Roman"/>
          <w:b/>
          <w:sz w:val="24"/>
          <w:szCs w:val="24"/>
          <w:lang w:eastAsia="bg-BG"/>
        </w:rPr>
        <w:t>ДОПЪЛНИТЕЛНИ РАЗПОРЕДБИ</w:t>
      </w:r>
    </w:p>
    <w:p w:rsidR="00653CEF" w:rsidRPr="00653CEF" w:rsidRDefault="00653CEF" w:rsidP="00653CEF">
      <w:pPr>
        <w:spacing w:after="0" w:line="240" w:lineRule="auto"/>
        <w:ind w:right="424"/>
        <w:jc w:val="both"/>
        <w:rPr>
          <w:rFonts w:ascii="Times New Roman" w:eastAsia="Calibri" w:hAnsi="Times New Roman" w:cs="Times New Roman"/>
          <w:sz w:val="24"/>
          <w:szCs w:val="24"/>
        </w:rPr>
      </w:pPr>
    </w:p>
    <w:p w:rsidR="00653CEF" w:rsidRPr="00653CEF" w:rsidRDefault="00F15332" w:rsidP="00653CEF">
      <w:pPr>
        <w:spacing w:after="0" w:line="240" w:lineRule="auto"/>
        <w:ind w:right="424"/>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bg-BG"/>
        </w:rPr>
        <w:t>Чл. 13.1</w:t>
      </w:r>
      <w:r w:rsidRPr="00F15332">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 xml:space="preserve"> </w:t>
      </w:r>
      <w:r w:rsidR="00653CEF" w:rsidRPr="00653CEF">
        <w:rPr>
          <w:rFonts w:ascii="Times New Roman" w:eastAsia="Calibri" w:hAnsi="Times New Roman" w:cs="Times New Roman"/>
          <w:sz w:val="24"/>
          <w:szCs w:val="24"/>
        </w:rPr>
        <w:t>За всички неуредени в настоящия Договор въпроси се прилага действащото българско законодателство.</w:t>
      </w:r>
    </w:p>
    <w:p w:rsidR="00653CEF" w:rsidRPr="00653CEF" w:rsidRDefault="00653CEF" w:rsidP="00653CEF">
      <w:pPr>
        <w:spacing w:after="0" w:line="240" w:lineRule="auto"/>
        <w:ind w:right="424"/>
        <w:jc w:val="both"/>
        <w:rPr>
          <w:rFonts w:ascii="Times New Roman" w:eastAsia="Calibri" w:hAnsi="Times New Roman" w:cs="Times New Roman"/>
          <w:b/>
          <w:sz w:val="24"/>
          <w:szCs w:val="24"/>
        </w:rPr>
      </w:pPr>
    </w:p>
    <w:p w:rsidR="00653CEF" w:rsidRPr="00653CEF" w:rsidRDefault="00F15332" w:rsidP="00653CEF">
      <w:pPr>
        <w:spacing w:after="0" w:line="240" w:lineRule="auto"/>
        <w:ind w:right="424"/>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bg-BG"/>
        </w:rPr>
        <w:t>Чл. 13.2</w:t>
      </w:r>
      <w:r w:rsidRPr="00F15332">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00653CEF" w:rsidRPr="00653CEF">
        <w:rPr>
          <w:rFonts w:ascii="Times New Roman" w:eastAsia="Calibri" w:hAnsi="Times New Roman" w:cs="Times New Roman"/>
          <w:sz w:val="24"/>
          <w:szCs w:val="24"/>
        </w:rPr>
        <w:t>Упълномощени представители на Страните, които могат да приемат и правят изявления по изпълнението на настоящия Договор са:</w:t>
      </w:r>
    </w:p>
    <w:p w:rsidR="00653CEF" w:rsidRPr="00653CEF" w:rsidRDefault="00653CEF" w:rsidP="00653CEF">
      <w:pPr>
        <w:spacing w:after="0" w:line="240" w:lineRule="auto"/>
        <w:ind w:right="424"/>
        <w:jc w:val="both"/>
        <w:rPr>
          <w:rFonts w:ascii="Times New Roman" w:eastAsia="Calibri" w:hAnsi="Times New Roman" w:cs="Times New Roman"/>
          <w:b/>
          <w:sz w:val="24"/>
          <w:szCs w:val="24"/>
        </w:rPr>
      </w:pPr>
    </w:p>
    <w:p w:rsidR="00653CEF" w:rsidRPr="00653CEF" w:rsidRDefault="00653CEF" w:rsidP="00653CEF">
      <w:pPr>
        <w:spacing w:after="0" w:line="240" w:lineRule="auto"/>
        <w:ind w:right="424"/>
        <w:jc w:val="both"/>
        <w:rPr>
          <w:rFonts w:ascii="Times New Roman" w:eastAsia="Calibri" w:hAnsi="Times New Roman" w:cs="Times New Roman"/>
          <w:b/>
          <w:sz w:val="24"/>
          <w:szCs w:val="24"/>
        </w:rPr>
      </w:pPr>
      <w:r w:rsidRPr="00653CEF">
        <w:rPr>
          <w:rFonts w:ascii="Times New Roman" w:eastAsia="Calibri" w:hAnsi="Times New Roman" w:cs="Times New Roman"/>
          <w:b/>
          <w:sz w:val="24"/>
          <w:szCs w:val="24"/>
        </w:rPr>
        <w:t>ЗА ВЪЗЛОЖИТЕЛЯ:</w:t>
      </w:r>
    </w:p>
    <w:p w:rsidR="00653CEF" w:rsidRPr="00653CEF" w:rsidRDefault="00653CEF" w:rsidP="00653CEF">
      <w:pPr>
        <w:spacing w:after="0" w:line="240" w:lineRule="auto"/>
        <w:ind w:right="424"/>
        <w:jc w:val="both"/>
        <w:rPr>
          <w:rFonts w:ascii="Times New Roman" w:eastAsia="Calibri" w:hAnsi="Times New Roman" w:cs="Times New Roman"/>
          <w:sz w:val="24"/>
          <w:szCs w:val="24"/>
        </w:rPr>
      </w:pPr>
      <w:r w:rsidRPr="00653CEF">
        <w:rPr>
          <w:rFonts w:ascii="Times New Roman" w:eastAsia="Calibri" w:hAnsi="Times New Roman" w:cs="Times New Roman"/>
          <w:sz w:val="24"/>
          <w:szCs w:val="24"/>
        </w:rPr>
        <w:t>.....................................................................</w:t>
      </w:r>
    </w:p>
    <w:p w:rsidR="00653CEF" w:rsidRPr="00653CEF" w:rsidRDefault="00653CEF" w:rsidP="00653CEF">
      <w:pPr>
        <w:spacing w:after="0" w:line="240" w:lineRule="auto"/>
        <w:ind w:right="424"/>
        <w:jc w:val="both"/>
        <w:rPr>
          <w:rFonts w:ascii="Times New Roman" w:eastAsia="Calibri" w:hAnsi="Times New Roman" w:cs="Times New Roman"/>
          <w:sz w:val="24"/>
          <w:szCs w:val="24"/>
        </w:rPr>
      </w:pPr>
      <w:r w:rsidRPr="00653CEF">
        <w:rPr>
          <w:rFonts w:ascii="Times New Roman" w:eastAsia="Calibri" w:hAnsi="Times New Roman" w:cs="Times New Roman"/>
          <w:sz w:val="24"/>
          <w:szCs w:val="24"/>
        </w:rPr>
        <w:t>Телефон: ..............................</w:t>
      </w:r>
    </w:p>
    <w:p w:rsidR="00653CEF" w:rsidRPr="00653CEF" w:rsidRDefault="00653CEF" w:rsidP="00653CEF">
      <w:pPr>
        <w:spacing w:after="0" w:line="240" w:lineRule="auto"/>
        <w:ind w:right="424"/>
        <w:jc w:val="both"/>
        <w:rPr>
          <w:rFonts w:ascii="Times New Roman" w:eastAsia="Calibri" w:hAnsi="Times New Roman" w:cs="Times New Roman"/>
          <w:b/>
          <w:sz w:val="24"/>
          <w:szCs w:val="24"/>
        </w:rPr>
      </w:pPr>
      <w:r w:rsidRPr="00653CEF">
        <w:rPr>
          <w:rFonts w:ascii="Times New Roman" w:eastAsia="Calibri" w:hAnsi="Times New Roman" w:cs="Times New Roman"/>
          <w:sz w:val="24"/>
          <w:szCs w:val="24"/>
          <w:lang w:val="en-US"/>
        </w:rPr>
        <w:t>Email</w:t>
      </w:r>
      <w:r w:rsidRPr="00653CEF">
        <w:rPr>
          <w:rFonts w:ascii="Times New Roman" w:eastAsia="Calibri" w:hAnsi="Times New Roman" w:cs="Times New Roman"/>
          <w:sz w:val="24"/>
          <w:szCs w:val="24"/>
        </w:rPr>
        <w:t>: ..............................</w:t>
      </w:r>
    </w:p>
    <w:p w:rsidR="00653CEF" w:rsidRPr="00653CEF" w:rsidRDefault="00653CEF" w:rsidP="00653CEF">
      <w:pPr>
        <w:spacing w:after="0" w:line="240" w:lineRule="auto"/>
        <w:ind w:right="424"/>
        <w:jc w:val="both"/>
        <w:rPr>
          <w:rFonts w:ascii="Times New Roman" w:eastAsia="Calibri" w:hAnsi="Times New Roman" w:cs="Times New Roman"/>
          <w:b/>
          <w:sz w:val="24"/>
          <w:szCs w:val="24"/>
        </w:rPr>
      </w:pPr>
    </w:p>
    <w:p w:rsidR="00653CEF" w:rsidRPr="00653CEF" w:rsidRDefault="00653CEF" w:rsidP="00653CEF">
      <w:pPr>
        <w:spacing w:after="0" w:line="240" w:lineRule="auto"/>
        <w:ind w:right="424"/>
        <w:jc w:val="both"/>
        <w:rPr>
          <w:rFonts w:ascii="Times New Roman" w:eastAsia="Calibri" w:hAnsi="Times New Roman" w:cs="Times New Roman"/>
          <w:b/>
          <w:sz w:val="24"/>
          <w:szCs w:val="24"/>
        </w:rPr>
      </w:pPr>
      <w:r w:rsidRPr="00653CEF">
        <w:rPr>
          <w:rFonts w:ascii="Times New Roman" w:eastAsia="Calibri" w:hAnsi="Times New Roman" w:cs="Times New Roman"/>
          <w:b/>
          <w:sz w:val="24"/>
          <w:szCs w:val="24"/>
        </w:rPr>
        <w:t>ЗА ИЗПЪЛНИТЕЛЯ:</w:t>
      </w:r>
    </w:p>
    <w:p w:rsidR="00653CEF" w:rsidRPr="00653CEF" w:rsidRDefault="00653CEF" w:rsidP="00653CEF">
      <w:pPr>
        <w:spacing w:after="0" w:line="240" w:lineRule="auto"/>
        <w:ind w:right="424"/>
        <w:jc w:val="both"/>
        <w:rPr>
          <w:rFonts w:ascii="Times New Roman" w:eastAsia="Calibri" w:hAnsi="Times New Roman" w:cs="Times New Roman"/>
          <w:sz w:val="24"/>
          <w:szCs w:val="24"/>
        </w:rPr>
      </w:pPr>
      <w:r w:rsidRPr="00653CEF">
        <w:rPr>
          <w:rFonts w:ascii="Times New Roman" w:eastAsia="Calibri" w:hAnsi="Times New Roman" w:cs="Times New Roman"/>
          <w:sz w:val="24"/>
          <w:szCs w:val="24"/>
        </w:rPr>
        <w:t>.....................................................................</w:t>
      </w:r>
    </w:p>
    <w:p w:rsidR="00653CEF" w:rsidRPr="00653CEF" w:rsidRDefault="00653CEF" w:rsidP="00653CEF">
      <w:pPr>
        <w:spacing w:after="0" w:line="240" w:lineRule="auto"/>
        <w:ind w:right="424"/>
        <w:jc w:val="both"/>
        <w:rPr>
          <w:rFonts w:ascii="Times New Roman" w:eastAsia="Calibri" w:hAnsi="Times New Roman" w:cs="Times New Roman"/>
          <w:sz w:val="24"/>
          <w:szCs w:val="24"/>
        </w:rPr>
      </w:pPr>
      <w:r w:rsidRPr="00653CEF">
        <w:rPr>
          <w:rFonts w:ascii="Times New Roman" w:eastAsia="Calibri" w:hAnsi="Times New Roman" w:cs="Times New Roman"/>
          <w:sz w:val="24"/>
          <w:szCs w:val="24"/>
        </w:rPr>
        <w:t>Телефон: ..............................</w:t>
      </w:r>
    </w:p>
    <w:p w:rsidR="00653CEF" w:rsidRPr="00653CEF" w:rsidRDefault="00653CEF" w:rsidP="00653CEF">
      <w:pPr>
        <w:spacing w:after="0" w:line="240" w:lineRule="auto"/>
        <w:ind w:right="424"/>
        <w:jc w:val="both"/>
        <w:rPr>
          <w:rFonts w:ascii="Times New Roman" w:eastAsia="Calibri" w:hAnsi="Times New Roman" w:cs="Times New Roman"/>
          <w:b/>
          <w:sz w:val="24"/>
          <w:szCs w:val="24"/>
        </w:rPr>
      </w:pPr>
      <w:r w:rsidRPr="00653CEF">
        <w:rPr>
          <w:rFonts w:ascii="Times New Roman" w:eastAsia="Calibri" w:hAnsi="Times New Roman" w:cs="Times New Roman"/>
          <w:sz w:val="24"/>
          <w:szCs w:val="24"/>
          <w:lang w:val="en-US"/>
        </w:rPr>
        <w:t>Email</w:t>
      </w:r>
      <w:proofErr w:type="gramStart"/>
      <w:r w:rsidRPr="00653CEF">
        <w:rPr>
          <w:rFonts w:ascii="Times New Roman" w:eastAsia="Calibri" w:hAnsi="Times New Roman" w:cs="Times New Roman"/>
          <w:sz w:val="24"/>
          <w:szCs w:val="24"/>
        </w:rPr>
        <w:t>:..............................</w:t>
      </w:r>
      <w:proofErr w:type="gramEnd"/>
    </w:p>
    <w:p w:rsidR="00653CEF" w:rsidRPr="00653CEF" w:rsidRDefault="00653CEF" w:rsidP="00653CEF">
      <w:pPr>
        <w:spacing w:after="0" w:line="240" w:lineRule="auto"/>
        <w:ind w:right="424"/>
        <w:jc w:val="both"/>
        <w:rPr>
          <w:rFonts w:ascii="Times New Roman" w:eastAsia="Calibri" w:hAnsi="Times New Roman" w:cs="Times New Roman"/>
          <w:sz w:val="24"/>
          <w:szCs w:val="24"/>
        </w:rPr>
      </w:pPr>
    </w:p>
    <w:p w:rsidR="00653CEF" w:rsidRPr="00653CEF" w:rsidRDefault="00F15332" w:rsidP="00653CEF">
      <w:pPr>
        <w:spacing w:after="0" w:line="240" w:lineRule="auto"/>
        <w:ind w:right="424"/>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bg-BG"/>
        </w:rPr>
        <w:t>Чл. 13.3</w:t>
      </w:r>
      <w:r w:rsidRPr="00F15332">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00653CEF" w:rsidRPr="00653CEF">
        <w:rPr>
          <w:rFonts w:ascii="Times New Roman" w:eastAsia="Calibri" w:hAnsi="Times New Roman" w:cs="Times New Roman"/>
          <w:sz w:val="24"/>
          <w:szCs w:val="24"/>
        </w:rPr>
        <w:t>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653CEF" w:rsidRPr="00653CEF" w:rsidRDefault="00653CEF" w:rsidP="00653CEF">
      <w:pPr>
        <w:spacing w:after="0" w:line="240" w:lineRule="auto"/>
        <w:ind w:right="424"/>
        <w:jc w:val="both"/>
        <w:rPr>
          <w:rFonts w:ascii="Times New Roman" w:eastAsia="Calibri" w:hAnsi="Times New Roman" w:cs="Times New Roman"/>
          <w:sz w:val="24"/>
          <w:szCs w:val="24"/>
        </w:rPr>
      </w:pPr>
    </w:p>
    <w:p w:rsidR="00653CEF" w:rsidRPr="00653CEF" w:rsidRDefault="00F15332" w:rsidP="00653CEF">
      <w:pPr>
        <w:spacing w:after="0" w:line="240" w:lineRule="auto"/>
        <w:ind w:right="424"/>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bg-BG"/>
        </w:rPr>
        <w:t>Чл. 13.4</w:t>
      </w:r>
      <w:r w:rsidRPr="00F15332">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00653CEF" w:rsidRPr="00653CEF">
        <w:rPr>
          <w:rFonts w:ascii="Times New Roman" w:eastAsia="Calibri" w:hAnsi="Times New Roman" w:cs="Times New Roman"/>
          <w:sz w:val="24"/>
          <w:szCs w:val="24"/>
        </w:rPr>
        <w:t>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653CEF" w:rsidRPr="00653CEF" w:rsidRDefault="00653CEF" w:rsidP="00653CEF">
      <w:pPr>
        <w:spacing w:after="0" w:line="240" w:lineRule="auto"/>
        <w:ind w:right="424"/>
        <w:jc w:val="both"/>
        <w:rPr>
          <w:rFonts w:ascii="Times New Roman" w:eastAsia="Calibri" w:hAnsi="Times New Roman" w:cs="Times New Roman"/>
          <w:b/>
          <w:sz w:val="24"/>
          <w:szCs w:val="24"/>
        </w:rPr>
      </w:pPr>
    </w:p>
    <w:p w:rsidR="00653CEF" w:rsidRPr="00653CEF" w:rsidRDefault="00F15332" w:rsidP="00653CEF">
      <w:pPr>
        <w:spacing w:after="0" w:line="240" w:lineRule="auto"/>
        <w:ind w:right="424"/>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bg-BG"/>
        </w:rPr>
        <w:t>Чл. 13.5</w:t>
      </w:r>
      <w:r w:rsidRPr="00F15332">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00653CEF" w:rsidRPr="00653CEF">
        <w:rPr>
          <w:rFonts w:ascii="Times New Roman" w:eastAsia="Calibri" w:hAnsi="Times New Roman" w:cs="Times New Roman"/>
          <w:sz w:val="24"/>
          <w:szCs w:val="24"/>
        </w:rPr>
        <w:t>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19 се считат за валидно изпратени и получени от другата Страна.</w:t>
      </w:r>
    </w:p>
    <w:p w:rsidR="00653CEF" w:rsidRPr="00653CEF" w:rsidRDefault="00653CEF" w:rsidP="00653CEF">
      <w:pPr>
        <w:spacing w:after="0" w:line="240" w:lineRule="auto"/>
        <w:ind w:right="424"/>
        <w:jc w:val="both"/>
        <w:rPr>
          <w:rFonts w:ascii="Times New Roman" w:eastAsia="Calibri" w:hAnsi="Times New Roman" w:cs="Times New Roman"/>
          <w:sz w:val="24"/>
          <w:szCs w:val="24"/>
        </w:rPr>
      </w:pPr>
    </w:p>
    <w:p w:rsidR="00653CEF" w:rsidRPr="00653CEF" w:rsidRDefault="00F15332" w:rsidP="00653CEF">
      <w:pPr>
        <w:spacing w:after="0" w:line="240" w:lineRule="auto"/>
        <w:ind w:right="424"/>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bg-BG"/>
        </w:rPr>
        <w:t>Чл. 13.6</w:t>
      </w:r>
      <w:r w:rsidRPr="00F15332">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00653CEF" w:rsidRPr="00653CEF">
        <w:rPr>
          <w:rFonts w:ascii="Times New Roman" w:eastAsia="Calibri" w:hAnsi="Times New Roman" w:cs="Times New Roman"/>
          <w:sz w:val="24"/>
          <w:szCs w:val="24"/>
        </w:rPr>
        <w:t>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653CEF" w:rsidRPr="00653CEF" w:rsidRDefault="00653CEF" w:rsidP="00653CEF">
      <w:pPr>
        <w:spacing w:after="0" w:line="240" w:lineRule="auto"/>
        <w:ind w:right="424"/>
        <w:jc w:val="both"/>
        <w:rPr>
          <w:rFonts w:ascii="Times New Roman" w:eastAsia="Calibri" w:hAnsi="Times New Roman" w:cs="Times New Roman"/>
          <w:sz w:val="24"/>
          <w:szCs w:val="24"/>
        </w:rPr>
      </w:pPr>
    </w:p>
    <w:p w:rsidR="00653CEF" w:rsidRPr="00653CEF" w:rsidRDefault="006F67DB" w:rsidP="00653CEF">
      <w:pPr>
        <w:spacing w:after="0" w:line="240" w:lineRule="auto"/>
        <w:ind w:right="424"/>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bg-BG"/>
        </w:rPr>
        <w:t>Чл. 13.7</w:t>
      </w:r>
      <w:r w:rsidRPr="00F15332">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00653CEF" w:rsidRPr="006F67DB">
        <w:rPr>
          <w:rFonts w:ascii="Times New Roman" w:eastAsia="Calibri" w:hAnsi="Times New Roman" w:cs="Times New Roman"/>
          <w:b/>
          <w:sz w:val="24"/>
          <w:szCs w:val="24"/>
        </w:rPr>
        <w:t>Изпълнителят</w:t>
      </w:r>
      <w:r w:rsidR="00653CEF" w:rsidRPr="00653CEF">
        <w:rPr>
          <w:rFonts w:ascii="Times New Roman" w:eastAsia="Calibri" w:hAnsi="Times New Roman" w:cs="Times New Roman"/>
          <w:sz w:val="24"/>
          <w:szCs w:val="24"/>
        </w:rPr>
        <w:t xml:space="preserve"> няма право да прехвърля своите права или задължения по настоящия Договор на трети лица, освен в случаите предвидени в ЗОП.</w:t>
      </w:r>
    </w:p>
    <w:p w:rsidR="00653CEF" w:rsidRPr="00653CEF" w:rsidRDefault="00653CEF" w:rsidP="00653CEF">
      <w:pPr>
        <w:spacing w:after="0" w:line="240" w:lineRule="auto"/>
        <w:ind w:right="424"/>
        <w:jc w:val="both"/>
        <w:rPr>
          <w:rFonts w:ascii="Times New Roman" w:eastAsia="Calibri" w:hAnsi="Times New Roman" w:cs="Times New Roman"/>
          <w:b/>
          <w:sz w:val="24"/>
          <w:szCs w:val="24"/>
        </w:rPr>
      </w:pPr>
    </w:p>
    <w:p w:rsidR="00653CEF" w:rsidRPr="00653CEF" w:rsidRDefault="006F67DB" w:rsidP="00653CEF">
      <w:pPr>
        <w:spacing w:after="0" w:line="240" w:lineRule="auto"/>
        <w:ind w:right="424"/>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bg-BG"/>
        </w:rPr>
        <w:t>Чл. 13.8</w:t>
      </w:r>
      <w:r w:rsidRPr="00F15332">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00653CEF" w:rsidRPr="00653CEF">
        <w:rPr>
          <w:rFonts w:ascii="Times New Roman" w:eastAsia="Calibri" w:hAnsi="Times New Roman" w:cs="Times New Roman"/>
          <w:sz w:val="24"/>
          <w:szCs w:val="24"/>
        </w:rPr>
        <w:t>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653CEF" w:rsidRPr="00653CEF" w:rsidRDefault="00653CEF" w:rsidP="00653CEF">
      <w:pPr>
        <w:spacing w:after="0" w:line="240" w:lineRule="auto"/>
        <w:ind w:right="424"/>
        <w:jc w:val="both"/>
        <w:rPr>
          <w:rFonts w:ascii="Times New Roman" w:eastAsia="Calibri" w:hAnsi="Times New Roman" w:cs="Times New Roman"/>
          <w:sz w:val="24"/>
          <w:szCs w:val="24"/>
        </w:rPr>
      </w:pPr>
    </w:p>
    <w:p w:rsidR="00653CEF" w:rsidRPr="00653CEF" w:rsidRDefault="006F67DB" w:rsidP="00653CEF">
      <w:pPr>
        <w:spacing w:after="0" w:line="240" w:lineRule="auto"/>
        <w:ind w:right="424"/>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bg-BG"/>
        </w:rPr>
        <w:t>Чл. 13.9</w:t>
      </w:r>
      <w:r w:rsidRPr="00F15332">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00653CEF" w:rsidRPr="00653CEF">
        <w:rPr>
          <w:rFonts w:ascii="Times New Roman" w:eastAsia="Calibri" w:hAnsi="Times New Roman" w:cs="Times New Roman"/>
          <w:sz w:val="24"/>
          <w:szCs w:val="24"/>
        </w:rPr>
        <w:t xml:space="preserve">В случай на непостигане на договореност по реда на </w:t>
      </w:r>
      <w:r>
        <w:rPr>
          <w:rFonts w:ascii="Times New Roman" w:eastAsia="Calibri" w:hAnsi="Times New Roman" w:cs="Times New Roman"/>
          <w:sz w:val="24"/>
          <w:szCs w:val="24"/>
        </w:rPr>
        <w:t>Чл. 13.8.,</w:t>
      </w:r>
      <w:r w:rsidR="00653CEF" w:rsidRPr="00653CEF">
        <w:rPr>
          <w:rFonts w:ascii="Times New Roman" w:eastAsia="Calibri" w:hAnsi="Times New Roman" w:cs="Times New Roman"/>
          <w:sz w:val="24"/>
          <w:szCs w:val="24"/>
        </w:rPr>
        <w:t xml:space="preserve">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653CEF" w:rsidRPr="00653CEF" w:rsidRDefault="00653CEF" w:rsidP="00653CEF">
      <w:pPr>
        <w:spacing w:after="0" w:line="240" w:lineRule="auto"/>
        <w:ind w:right="424"/>
        <w:jc w:val="both"/>
        <w:rPr>
          <w:rFonts w:ascii="Times New Roman" w:eastAsia="Calibri" w:hAnsi="Times New Roman" w:cs="Times New Roman"/>
          <w:sz w:val="24"/>
          <w:szCs w:val="24"/>
        </w:rPr>
      </w:pPr>
    </w:p>
    <w:p w:rsidR="00653CEF" w:rsidRPr="00653CEF" w:rsidRDefault="006F67DB" w:rsidP="00653CEF">
      <w:pPr>
        <w:spacing w:after="0" w:line="240" w:lineRule="auto"/>
        <w:ind w:right="424"/>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bg-BG"/>
        </w:rPr>
        <w:t>Чл. 13.10</w:t>
      </w:r>
      <w:r w:rsidRPr="00F15332">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00653CEF" w:rsidRPr="00653CEF">
        <w:rPr>
          <w:rFonts w:ascii="Times New Roman" w:eastAsia="Calibri" w:hAnsi="Times New Roman" w:cs="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653CEF" w:rsidRPr="00653CEF" w:rsidRDefault="00653CEF" w:rsidP="00653CEF">
      <w:pPr>
        <w:spacing w:after="0" w:line="240" w:lineRule="auto"/>
        <w:ind w:right="424"/>
        <w:jc w:val="both"/>
        <w:rPr>
          <w:rFonts w:ascii="Times New Roman" w:eastAsia="Calibri" w:hAnsi="Times New Roman" w:cs="Times New Roman"/>
          <w:sz w:val="24"/>
          <w:szCs w:val="24"/>
        </w:rPr>
      </w:pPr>
    </w:p>
    <w:p w:rsidR="00653CEF" w:rsidRPr="00653CEF" w:rsidRDefault="006F67DB" w:rsidP="00653CEF">
      <w:pPr>
        <w:spacing w:after="0" w:line="240" w:lineRule="auto"/>
        <w:ind w:right="424"/>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bg-BG"/>
        </w:rPr>
        <w:t>Чл. 13.11</w:t>
      </w:r>
      <w:r w:rsidRPr="00F15332">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00653CEF" w:rsidRPr="00653CEF">
        <w:rPr>
          <w:rFonts w:ascii="Times New Roman" w:eastAsia="Calibri" w:hAnsi="Times New Roman" w:cs="Times New Roman"/>
          <w:sz w:val="24"/>
          <w:szCs w:val="24"/>
        </w:rPr>
        <w:t>При подписването на настоящия Договор се представиха следните документи:</w:t>
      </w:r>
    </w:p>
    <w:p w:rsidR="00653CEF" w:rsidRPr="00653CEF" w:rsidRDefault="00653CEF" w:rsidP="00653CEF">
      <w:pPr>
        <w:spacing w:after="0" w:line="240" w:lineRule="auto"/>
        <w:ind w:right="424"/>
        <w:jc w:val="both"/>
        <w:rPr>
          <w:rFonts w:ascii="Times New Roman" w:eastAsia="Calibri" w:hAnsi="Times New Roman" w:cs="Times New Roman"/>
          <w:sz w:val="24"/>
          <w:szCs w:val="24"/>
        </w:rPr>
      </w:pPr>
      <w:r w:rsidRPr="00653CEF">
        <w:rPr>
          <w:rFonts w:ascii="Times New Roman" w:eastAsia="Calibri" w:hAnsi="Times New Roman" w:cs="Times New Roman"/>
          <w:sz w:val="24"/>
          <w:szCs w:val="24"/>
        </w:rPr>
        <w:t>..............................................................</w:t>
      </w:r>
    </w:p>
    <w:p w:rsidR="00653CEF" w:rsidRPr="00653CEF" w:rsidRDefault="00653CEF" w:rsidP="00653CEF">
      <w:pPr>
        <w:spacing w:after="0" w:line="240" w:lineRule="auto"/>
        <w:ind w:right="424"/>
        <w:jc w:val="both"/>
        <w:rPr>
          <w:rFonts w:ascii="Times New Roman" w:eastAsia="Calibri" w:hAnsi="Times New Roman" w:cs="Times New Roman"/>
          <w:sz w:val="24"/>
          <w:szCs w:val="24"/>
        </w:rPr>
      </w:pPr>
      <w:r w:rsidRPr="00653CEF">
        <w:rPr>
          <w:rFonts w:ascii="Times New Roman" w:eastAsia="Calibri" w:hAnsi="Times New Roman" w:cs="Times New Roman"/>
          <w:sz w:val="24"/>
          <w:szCs w:val="24"/>
        </w:rPr>
        <w:t>Неразделна част от настоящия Договор са следните приложения:</w:t>
      </w:r>
    </w:p>
    <w:p w:rsidR="00653CEF" w:rsidRPr="00653CEF" w:rsidRDefault="00653CEF" w:rsidP="00653CEF">
      <w:pPr>
        <w:spacing w:after="0" w:line="240" w:lineRule="auto"/>
        <w:ind w:right="424"/>
        <w:jc w:val="both"/>
        <w:rPr>
          <w:rFonts w:ascii="Times New Roman" w:eastAsia="Calibri" w:hAnsi="Times New Roman" w:cs="Times New Roman"/>
          <w:sz w:val="24"/>
          <w:szCs w:val="24"/>
        </w:rPr>
      </w:pPr>
    </w:p>
    <w:p w:rsidR="00653CEF" w:rsidRPr="0064145C" w:rsidRDefault="00653CEF" w:rsidP="00653CEF">
      <w:pPr>
        <w:numPr>
          <w:ilvl w:val="0"/>
          <w:numId w:val="20"/>
        </w:numPr>
        <w:spacing w:after="0" w:line="240" w:lineRule="auto"/>
        <w:ind w:left="567" w:right="424" w:hanging="567"/>
        <w:contextualSpacing/>
        <w:jc w:val="both"/>
        <w:rPr>
          <w:rFonts w:ascii="Times New Roman" w:eastAsia="Calibri" w:hAnsi="Times New Roman" w:cs="Times New Roman"/>
          <w:i/>
          <w:sz w:val="24"/>
          <w:szCs w:val="24"/>
        </w:rPr>
      </w:pPr>
      <w:r w:rsidRPr="0064145C">
        <w:rPr>
          <w:rFonts w:ascii="Times New Roman" w:eastAsia="Calibri" w:hAnsi="Times New Roman" w:cs="Times New Roman"/>
          <w:i/>
          <w:sz w:val="24"/>
          <w:szCs w:val="24"/>
        </w:rPr>
        <w:t>Техническа спецификация на Възложителя;</w:t>
      </w:r>
    </w:p>
    <w:p w:rsidR="00653CEF" w:rsidRPr="0064145C" w:rsidRDefault="00653CEF" w:rsidP="00653CEF">
      <w:pPr>
        <w:numPr>
          <w:ilvl w:val="0"/>
          <w:numId w:val="20"/>
        </w:numPr>
        <w:spacing w:after="0" w:line="240" w:lineRule="auto"/>
        <w:ind w:left="567" w:right="424" w:hanging="567"/>
        <w:contextualSpacing/>
        <w:jc w:val="both"/>
        <w:rPr>
          <w:rFonts w:ascii="Times New Roman" w:eastAsia="Calibri" w:hAnsi="Times New Roman" w:cs="Times New Roman"/>
          <w:sz w:val="24"/>
          <w:szCs w:val="24"/>
        </w:rPr>
      </w:pPr>
      <w:r w:rsidRPr="0064145C">
        <w:rPr>
          <w:rFonts w:ascii="Times New Roman" w:eastAsia="Calibri" w:hAnsi="Times New Roman" w:cs="Times New Roman"/>
          <w:sz w:val="24"/>
          <w:szCs w:val="24"/>
        </w:rPr>
        <w:t>Ценово предложение на Изпълнителя;</w:t>
      </w:r>
    </w:p>
    <w:p w:rsidR="00653CEF" w:rsidRPr="00653CEF" w:rsidRDefault="00653CEF" w:rsidP="00653CEF">
      <w:pPr>
        <w:spacing w:after="0" w:line="240" w:lineRule="auto"/>
        <w:ind w:right="424"/>
        <w:jc w:val="both"/>
        <w:rPr>
          <w:rFonts w:ascii="Times New Roman" w:eastAsia="Calibri" w:hAnsi="Times New Roman" w:cs="Times New Roman"/>
          <w:sz w:val="24"/>
          <w:szCs w:val="24"/>
        </w:rPr>
      </w:pPr>
    </w:p>
    <w:p w:rsidR="00653CEF" w:rsidRPr="00653CEF" w:rsidRDefault="00653CEF" w:rsidP="00653CEF">
      <w:pPr>
        <w:spacing w:after="0" w:line="240" w:lineRule="auto"/>
        <w:ind w:right="424"/>
        <w:jc w:val="both"/>
        <w:rPr>
          <w:rFonts w:ascii="Times New Roman" w:eastAsia="Calibri" w:hAnsi="Times New Roman" w:cs="Times New Roman"/>
          <w:sz w:val="24"/>
          <w:szCs w:val="24"/>
        </w:rPr>
      </w:pPr>
      <w:r w:rsidRPr="00653CEF">
        <w:rPr>
          <w:rFonts w:ascii="Times New Roman" w:eastAsia="Calibri" w:hAnsi="Times New Roman" w:cs="Times New Roman"/>
          <w:sz w:val="24"/>
          <w:szCs w:val="24"/>
        </w:rPr>
        <w:t>Настоящият Договор се подписа в 3 (три) еднообразни екземпляра – 2 (два) за Възложителя и 1 (един) за Изпълнителя.</w:t>
      </w:r>
    </w:p>
    <w:p w:rsidR="00653CEF" w:rsidRPr="00653CEF" w:rsidRDefault="00653CEF" w:rsidP="00653CEF">
      <w:pPr>
        <w:spacing w:after="0" w:line="240" w:lineRule="auto"/>
        <w:ind w:right="424"/>
        <w:jc w:val="both"/>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4818"/>
        <w:gridCol w:w="4819"/>
      </w:tblGrid>
      <w:tr w:rsidR="00653CEF" w:rsidRPr="00653CEF" w:rsidTr="00653CEF">
        <w:trPr>
          <w:jc w:val="center"/>
        </w:trPr>
        <w:tc>
          <w:tcPr>
            <w:tcW w:w="4818" w:type="dxa"/>
          </w:tcPr>
          <w:p w:rsidR="00653CEF" w:rsidRPr="00653CEF" w:rsidRDefault="00653CEF" w:rsidP="00653CEF">
            <w:pPr>
              <w:spacing w:after="0" w:line="240" w:lineRule="auto"/>
              <w:ind w:right="424"/>
              <w:jc w:val="center"/>
              <w:rPr>
                <w:rFonts w:ascii="Times New Roman" w:eastAsia="Calibri" w:hAnsi="Times New Roman" w:cs="Times New Roman"/>
                <w:b/>
                <w:sz w:val="24"/>
                <w:szCs w:val="24"/>
              </w:rPr>
            </w:pPr>
            <w:r w:rsidRPr="00653CEF">
              <w:rPr>
                <w:rFonts w:ascii="Times New Roman" w:eastAsia="Calibri" w:hAnsi="Times New Roman" w:cs="Times New Roman"/>
                <w:b/>
                <w:sz w:val="24"/>
                <w:szCs w:val="24"/>
              </w:rPr>
              <w:t>ЗА ВЪЗЛОЖИТЕЛЯ:</w:t>
            </w:r>
          </w:p>
          <w:p w:rsidR="00653CEF" w:rsidRPr="00653CEF" w:rsidRDefault="00653CEF" w:rsidP="00653CEF">
            <w:pPr>
              <w:spacing w:after="0" w:line="240" w:lineRule="auto"/>
              <w:ind w:right="424"/>
              <w:jc w:val="center"/>
              <w:rPr>
                <w:rFonts w:ascii="Times New Roman" w:eastAsia="Calibri" w:hAnsi="Times New Roman" w:cs="Times New Roman"/>
                <w:b/>
                <w:sz w:val="24"/>
                <w:szCs w:val="24"/>
              </w:rPr>
            </w:pPr>
          </w:p>
          <w:p w:rsidR="00653CEF" w:rsidRPr="00653CEF" w:rsidRDefault="00653CEF" w:rsidP="00653CEF">
            <w:pPr>
              <w:spacing w:after="0" w:line="240" w:lineRule="auto"/>
              <w:ind w:right="424"/>
              <w:jc w:val="center"/>
              <w:rPr>
                <w:rFonts w:ascii="Times New Roman" w:eastAsia="Calibri" w:hAnsi="Times New Roman" w:cs="Times New Roman"/>
                <w:b/>
                <w:sz w:val="24"/>
                <w:szCs w:val="24"/>
              </w:rPr>
            </w:pPr>
          </w:p>
          <w:p w:rsidR="00653CEF" w:rsidRPr="00653CEF" w:rsidRDefault="00653CEF" w:rsidP="00653CEF">
            <w:pPr>
              <w:spacing w:after="0" w:line="240" w:lineRule="auto"/>
              <w:ind w:right="424"/>
              <w:jc w:val="center"/>
              <w:rPr>
                <w:rFonts w:ascii="Times New Roman" w:eastAsia="Calibri" w:hAnsi="Times New Roman" w:cs="Times New Roman"/>
                <w:b/>
                <w:sz w:val="24"/>
                <w:szCs w:val="24"/>
                <w:lang w:val="en-US"/>
              </w:rPr>
            </w:pPr>
            <w:r w:rsidRPr="00653CEF">
              <w:rPr>
                <w:rFonts w:ascii="Times New Roman" w:eastAsia="Calibri" w:hAnsi="Times New Roman" w:cs="Times New Roman"/>
                <w:b/>
                <w:sz w:val="24"/>
                <w:szCs w:val="24"/>
              </w:rPr>
              <w:t>____________________________</w:t>
            </w:r>
          </w:p>
          <w:p w:rsidR="00653CEF" w:rsidRPr="00653CEF" w:rsidRDefault="00653CEF" w:rsidP="00653CEF">
            <w:pPr>
              <w:spacing w:after="0" w:line="240" w:lineRule="auto"/>
              <w:ind w:right="424"/>
              <w:jc w:val="center"/>
              <w:rPr>
                <w:rFonts w:ascii="Times New Roman" w:eastAsia="Calibri" w:hAnsi="Times New Roman" w:cs="Times New Roman"/>
                <w:sz w:val="24"/>
                <w:szCs w:val="24"/>
              </w:rPr>
            </w:pPr>
            <w:r w:rsidRPr="00653CEF">
              <w:rPr>
                <w:rFonts w:ascii="Times New Roman" w:eastAsia="Calibri" w:hAnsi="Times New Roman" w:cs="Times New Roman"/>
                <w:b/>
                <w:sz w:val="24"/>
                <w:szCs w:val="24"/>
              </w:rPr>
              <w:t>..............................</w:t>
            </w:r>
          </w:p>
        </w:tc>
        <w:tc>
          <w:tcPr>
            <w:tcW w:w="4819" w:type="dxa"/>
          </w:tcPr>
          <w:p w:rsidR="00653CEF" w:rsidRPr="00653CEF" w:rsidRDefault="00653CEF" w:rsidP="00653CEF">
            <w:pPr>
              <w:spacing w:after="0" w:line="240" w:lineRule="auto"/>
              <w:ind w:right="424"/>
              <w:jc w:val="center"/>
              <w:rPr>
                <w:rFonts w:ascii="Times New Roman" w:eastAsia="Calibri" w:hAnsi="Times New Roman" w:cs="Times New Roman"/>
                <w:b/>
                <w:sz w:val="24"/>
                <w:szCs w:val="24"/>
              </w:rPr>
            </w:pPr>
            <w:r w:rsidRPr="00653CEF">
              <w:rPr>
                <w:rFonts w:ascii="Times New Roman" w:eastAsia="Calibri" w:hAnsi="Times New Roman" w:cs="Times New Roman"/>
                <w:b/>
                <w:sz w:val="24"/>
                <w:szCs w:val="24"/>
              </w:rPr>
              <w:t>ЗА ИЗПЪЛНИТЕЛЯ:</w:t>
            </w:r>
          </w:p>
          <w:p w:rsidR="00653CEF" w:rsidRPr="00653CEF" w:rsidRDefault="00653CEF" w:rsidP="00653CEF">
            <w:pPr>
              <w:spacing w:after="0" w:line="240" w:lineRule="auto"/>
              <w:ind w:right="424"/>
              <w:jc w:val="center"/>
              <w:rPr>
                <w:rFonts w:ascii="Times New Roman" w:eastAsia="Calibri" w:hAnsi="Times New Roman" w:cs="Times New Roman"/>
                <w:b/>
                <w:sz w:val="24"/>
                <w:szCs w:val="24"/>
              </w:rPr>
            </w:pPr>
          </w:p>
          <w:p w:rsidR="00653CEF" w:rsidRPr="00653CEF" w:rsidRDefault="00653CEF" w:rsidP="00653CEF">
            <w:pPr>
              <w:spacing w:after="0" w:line="240" w:lineRule="auto"/>
              <w:ind w:right="424"/>
              <w:jc w:val="center"/>
              <w:rPr>
                <w:rFonts w:ascii="Times New Roman" w:eastAsia="Calibri" w:hAnsi="Times New Roman" w:cs="Times New Roman"/>
                <w:b/>
                <w:sz w:val="24"/>
                <w:szCs w:val="24"/>
              </w:rPr>
            </w:pPr>
          </w:p>
          <w:p w:rsidR="00653CEF" w:rsidRPr="00653CEF" w:rsidRDefault="00653CEF" w:rsidP="00653CEF">
            <w:pPr>
              <w:spacing w:after="0" w:line="240" w:lineRule="auto"/>
              <w:ind w:right="424"/>
              <w:jc w:val="center"/>
              <w:rPr>
                <w:rFonts w:ascii="Times New Roman" w:eastAsia="Calibri" w:hAnsi="Times New Roman" w:cs="Times New Roman"/>
                <w:b/>
                <w:sz w:val="24"/>
                <w:szCs w:val="24"/>
              </w:rPr>
            </w:pPr>
            <w:r w:rsidRPr="00653CEF">
              <w:rPr>
                <w:rFonts w:ascii="Times New Roman" w:eastAsia="Calibri" w:hAnsi="Times New Roman" w:cs="Times New Roman"/>
                <w:b/>
                <w:sz w:val="24"/>
                <w:szCs w:val="24"/>
              </w:rPr>
              <w:t>____________________________</w:t>
            </w:r>
          </w:p>
          <w:p w:rsidR="00653CEF" w:rsidRPr="00653CEF" w:rsidRDefault="00653CEF" w:rsidP="00653CEF">
            <w:pPr>
              <w:spacing w:after="0" w:line="240" w:lineRule="auto"/>
              <w:ind w:right="424"/>
              <w:jc w:val="center"/>
              <w:rPr>
                <w:rFonts w:ascii="Times New Roman" w:eastAsia="Calibri" w:hAnsi="Times New Roman" w:cs="Times New Roman"/>
                <w:sz w:val="24"/>
                <w:szCs w:val="24"/>
              </w:rPr>
            </w:pPr>
            <w:r w:rsidRPr="00653CEF">
              <w:rPr>
                <w:rFonts w:ascii="Times New Roman" w:eastAsia="Calibri" w:hAnsi="Times New Roman" w:cs="Times New Roman"/>
                <w:b/>
                <w:sz w:val="24"/>
                <w:szCs w:val="24"/>
              </w:rPr>
              <w:t>................................</w:t>
            </w:r>
          </w:p>
          <w:p w:rsidR="00653CEF" w:rsidRPr="00653CEF" w:rsidRDefault="00653CEF" w:rsidP="00653CEF">
            <w:pPr>
              <w:spacing w:after="0" w:line="240" w:lineRule="auto"/>
              <w:ind w:right="424"/>
              <w:jc w:val="both"/>
              <w:rPr>
                <w:rFonts w:ascii="Times New Roman" w:eastAsia="Calibri" w:hAnsi="Times New Roman" w:cs="Times New Roman"/>
                <w:sz w:val="24"/>
                <w:szCs w:val="24"/>
                <w:lang w:val="en-US"/>
              </w:rPr>
            </w:pPr>
          </w:p>
        </w:tc>
      </w:tr>
    </w:tbl>
    <w:p w:rsidR="00653CEF" w:rsidRPr="00653CEF" w:rsidRDefault="00653CEF" w:rsidP="00653CEF">
      <w:pPr>
        <w:rPr>
          <w:rFonts w:ascii="Calibri" w:eastAsia="Calibri" w:hAnsi="Calibri" w:cs="Times New Roman"/>
          <w:lang w:val="en-US"/>
        </w:rPr>
      </w:pPr>
    </w:p>
    <w:p w:rsidR="00D61DF5" w:rsidRDefault="00D61DF5" w:rsidP="00653CEF">
      <w:pPr>
        <w:suppressAutoHyphens/>
        <w:spacing w:after="0" w:line="240" w:lineRule="auto"/>
        <w:ind w:right="566"/>
        <w:rPr>
          <w:rFonts w:ascii="Times New Roman" w:eastAsia="Times New Roman" w:hAnsi="Times New Roman" w:cs="Times New Roman"/>
          <w:b/>
          <w:lang w:eastAsia="ar-SA"/>
        </w:rPr>
      </w:pPr>
    </w:p>
    <w:p w:rsidR="00D61DF5" w:rsidRDefault="00D61DF5" w:rsidP="00C86FCC">
      <w:pPr>
        <w:suppressAutoHyphens/>
        <w:spacing w:after="0" w:line="240" w:lineRule="auto"/>
        <w:ind w:right="566"/>
        <w:jc w:val="right"/>
        <w:rPr>
          <w:rFonts w:ascii="Times New Roman" w:eastAsia="Times New Roman" w:hAnsi="Times New Roman" w:cs="Times New Roman"/>
          <w:b/>
          <w:lang w:eastAsia="ar-SA"/>
        </w:rPr>
      </w:pPr>
    </w:p>
    <w:p w:rsidR="00D61DF5" w:rsidRDefault="00D61DF5" w:rsidP="00C86FCC">
      <w:pPr>
        <w:suppressAutoHyphens/>
        <w:spacing w:after="0" w:line="240" w:lineRule="auto"/>
        <w:ind w:right="566"/>
        <w:jc w:val="right"/>
        <w:rPr>
          <w:rFonts w:ascii="Times New Roman" w:eastAsia="Times New Roman" w:hAnsi="Times New Roman" w:cs="Times New Roman"/>
          <w:b/>
          <w:lang w:eastAsia="ar-SA"/>
        </w:rPr>
      </w:pPr>
    </w:p>
    <w:p w:rsidR="00D61DF5" w:rsidRDefault="00D61DF5" w:rsidP="00C86FCC">
      <w:pPr>
        <w:suppressAutoHyphens/>
        <w:spacing w:after="0" w:line="240" w:lineRule="auto"/>
        <w:ind w:right="566"/>
        <w:jc w:val="right"/>
        <w:rPr>
          <w:rFonts w:ascii="Times New Roman" w:eastAsia="Times New Roman" w:hAnsi="Times New Roman" w:cs="Times New Roman"/>
          <w:b/>
          <w:lang w:eastAsia="ar-SA"/>
        </w:rPr>
      </w:pPr>
    </w:p>
    <w:p w:rsidR="00D61DF5" w:rsidRDefault="00D61DF5" w:rsidP="00C86FCC">
      <w:pPr>
        <w:suppressAutoHyphens/>
        <w:spacing w:after="0" w:line="240" w:lineRule="auto"/>
        <w:ind w:right="566"/>
        <w:jc w:val="right"/>
        <w:rPr>
          <w:rFonts w:ascii="Times New Roman" w:eastAsia="Times New Roman" w:hAnsi="Times New Roman" w:cs="Times New Roman"/>
          <w:b/>
          <w:lang w:eastAsia="ar-SA"/>
        </w:rPr>
      </w:pPr>
    </w:p>
    <w:p w:rsidR="00F86AB6" w:rsidRPr="00F86AB6" w:rsidRDefault="00F86AB6" w:rsidP="00C86FCC">
      <w:pPr>
        <w:suppressAutoHyphens/>
        <w:spacing w:after="0" w:line="240" w:lineRule="auto"/>
        <w:ind w:right="566"/>
        <w:rPr>
          <w:rFonts w:ascii="Times New Roman" w:eastAsia="Times New Roman" w:hAnsi="Times New Roman" w:cs="Times New Roman"/>
          <w:sz w:val="24"/>
          <w:szCs w:val="24"/>
          <w:lang w:val="ru-RU" w:eastAsia="ar-SA"/>
        </w:rPr>
      </w:pPr>
    </w:p>
    <w:p w:rsidR="00F86AB6" w:rsidRPr="00341EBB" w:rsidRDefault="00F86AB6" w:rsidP="00C86FCC">
      <w:pPr>
        <w:ind w:right="566"/>
        <w:rPr>
          <w:lang w:val="ru-RU"/>
        </w:rPr>
      </w:pPr>
    </w:p>
    <w:sectPr w:rsidR="00F86AB6" w:rsidRPr="00341EBB" w:rsidSect="00805A5A">
      <w:pgSz w:w="11906" w:h="16838"/>
      <w:pgMar w:top="993" w:right="851"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DBC" w:rsidRDefault="00501DBC" w:rsidP="005B7244">
      <w:pPr>
        <w:spacing w:after="0" w:line="240" w:lineRule="auto"/>
      </w:pPr>
      <w:r>
        <w:separator/>
      </w:r>
    </w:p>
  </w:endnote>
  <w:endnote w:type="continuationSeparator" w:id="0">
    <w:p w:rsidR="00501DBC" w:rsidRDefault="00501DBC" w:rsidP="005B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
    <w:altName w:val="MS Mincho"/>
    <w:charset w:val="80"/>
    <w:family w:val="auto"/>
    <w:pitch w:val="default"/>
    <w:sig w:usb0="00000000" w:usb1="0000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DBC" w:rsidRDefault="00501DBC" w:rsidP="005B7244">
      <w:pPr>
        <w:spacing w:after="0" w:line="240" w:lineRule="auto"/>
      </w:pPr>
      <w:r>
        <w:separator/>
      </w:r>
    </w:p>
  </w:footnote>
  <w:footnote w:type="continuationSeparator" w:id="0">
    <w:p w:rsidR="00501DBC" w:rsidRDefault="00501DBC" w:rsidP="005B72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2.%3."/>
      <w:lvlJc w:val="right"/>
      <w:pPr>
        <w:tabs>
          <w:tab w:val="num" w:pos="2505"/>
        </w:tabs>
        <w:ind w:left="2505" w:hanging="180"/>
      </w:pPr>
    </w:lvl>
    <w:lvl w:ilvl="3">
      <w:start w:val="1"/>
      <w:numFmt w:val="decimal"/>
      <w:lvlText w:val="%2.%3.%4."/>
      <w:lvlJc w:val="left"/>
      <w:pPr>
        <w:tabs>
          <w:tab w:val="num" w:pos="3225"/>
        </w:tabs>
        <w:ind w:left="3225" w:hanging="360"/>
      </w:pPr>
    </w:lvl>
    <w:lvl w:ilvl="4">
      <w:start w:val="1"/>
      <w:numFmt w:val="lowerLetter"/>
      <w:lvlText w:val="%2.%3.%4.%5."/>
      <w:lvlJc w:val="left"/>
      <w:pPr>
        <w:tabs>
          <w:tab w:val="num" w:pos="3945"/>
        </w:tabs>
        <w:ind w:left="3945" w:hanging="360"/>
      </w:pPr>
    </w:lvl>
    <w:lvl w:ilvl="5">
      <w:start w:val="1"/>
      <w:numFmt w:val="lowerRoman"/>
      <w:lvlText w:val="%2.%3.%4.%5.%6."/>
      <w:lvlJc w:val="right"/>
      <w:pPr>
        <w:tabs>
          <w:tab w:val="num" w:pos="4665"/>
        </w:tabs>
        <w:ind w:left="4665" w:hanging="180"/>
      </w:pPr>
    </w:lvl>
    <w:lvl w:ilvl="6">
      <w:start w:val="1"/>
      <w:numFmt w:val="decimal"/>
      <w:lvlText w:val="%2.%3.%4.%5.%6.%7."/>
      <w:lvlJc w:val="left"/>
      <w:pPr>
        <w:tabs>
          <w:tab w:val="num" w:pos="5385"/>
        </w:tabs>
        <w:ind w:left="5385" w:hanging="360"/>
      </w:pPr>
    </w:lvl>
    <w:lvl w:ilvl="7">
      <w:start w:val="1"/>
      <w:numFmt w:val="lowerLetter"/>
      <w:lvlText w:val="%2.%3.%4.%5.%6.%7.%8."/>
      <w:lvlJc w:val="left"/>
      <w:pPr>
        <w:tabs>
          <w:tab w:val="num" w:pos="6105"/>
        </w:tabs>
        <w:ind w:left="6105" w:hanging="360"/>
      </w:pPr>
    </w:lvl>
    <w:lvl w:ilvl="8">
      <w:start w:val="1"/>
      <w:numFmt w:val="lowerRoman"/>
      <w:lvlText w:val="%2.%3.%4.%5.%6.%7.%8.%9."/>
      <w:lvlJc w:val="right"/>
      <w:pPr>
        <w:tabs>
          <w:tab w:val="num" w:pos="6825"/>
        </w:tabs>
        <w:ind w:left="6825" w:hanging="180"/>
      </w:pPr>
    </w:lvl>
  </w:abstractNum>
  <w:abstractNum w:abstractNumId="1">
    <w:nsid w:val="00000002"/>
    <w:multiLevelType w:val="multilevel"/>
    <w:tmpl w:val="00000002"/>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5617F13"/>
    <w:multiLevelType w:val="hybridMultilevel"/>
    <w:tmpl w:val="96A82544"/>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6DC3A40"/>
    <w:multiLevelType w:val="multilevel"/>
    <w:tmpl w:val="321E3920"/>
    <w:lvl w:ilvl="0">
      <w:start w:val="2"/>
      <w:numFmt w:val="decimal"/>
      <w:lvlText w:val="%1."/>
      <w:lvlJc w:val="left"/>
      <w:pPr>
        <w:ind w:left="1065" w:hanging="360"/>
      </w:pPr>
      <w:rPr>
        <w:rFonts w:hint="default"/>
        <w:b/>
      </w:rPr>
    </w:lvl>
    <w:lvl w:ilvl="1">
      <w:start w:val="1"/>
      <w:numFmt w:val="lowerLetter"/>
      <w:lvlText w:val="%2."/>
      <w:lvlJc w:val="left"/>
      <w:pPr>
        <w:ind w:left="1785" w:hanging="360"/>
      </w:pPr>
      <w:rPr>
        <w:rFonts w:hint="default"/>
      </w:rPr>
    </w:lvl>
    <w:lvl w:ilvl="2">
      <w:start w:val="1"/>
      <w:numFmt w:val="lowerRoman"/>
      <w:lvlText w:val="%3."/>
      <w:lvlJc w:val="right"/>
      <w:pPr>
        <w:ind w:left="2505" w:hanging="180"/>
      </w:pPr>
      <w:rPr>
        <w:rFonts w:hint="default"/>
      </w:rPr>
    </w:lvl>
    <w:lvl w:ilvl="3">
      <w:start w:val="1"/>
      <w:numFmt w:val="decimal"/>
      <w:lvlText w:val="%4."/>
      <w:lvlJc w:val="left"/>
      <w:pPr>
        <w:ind w:left="3225" w:hanging="360"/>
      </w:pPr>
      <w:rPr>
        <w:rFonts w:hint="default"/>
      </w:rPr>
    </w:lvl>
    <w:lvl w:ilvl="4">
      <w:start w:val="1"/>
      <w:numFmt w:val="lowerLetter"/>
      <w:lvlText w:val="%5."/>
      <w:lvlJc w:val="left"/>
      <w:pPr>
        <w:ind w:left="3945" w:hanging="360"/>
      </w:pPr>
      <w:rPr>
        <w:rFonts w:hint="default"/>
      </w:rPr>
    </w:lvl>
    <w:lvl w:ilvl="5">
      <w:start w:val="1"/>
      <w:numFmt w:val="lowerRoman"/>
      <w:lvlText w:val="%6."/>
      <w:lvlJc w:val="right"/>
      <w:pPr>
        <w:ind w:left="4665" w:hanging="180"/>
      </w:pPr>
      <w:rPr>
        <w:rFonts w:hint="default"/>
      </w:rPr>
    </w:lvl>
    <w:lvl w:ilvl="6">
      <w:start w:val="1"/>
      <w:numFmt w:val="decimal"/>
      <w:lvlText w:val="%7."/>
      <w:lvlJc w:val="left"/>
      <w:pPr>
        <w:ind w:left="5385" w:hanging="360"/>
      </w:pPr>
      <w:rPr>
        <w:rFonts w:hint="default"/>
      </w:rPr>
    </w:lvl>
    <w:lvl w:ilvl="7">
      <w:start w:val="1"/>
      <w:numFmt w:val="lowerLetter"/>
      <w:lvlText w:val="%8."/>
      <w:lvlJc w:val="left"/>
      <w:pPr>
        <w:ind w:left="6105" w:hanging="360"/>
      </w:pPr>
      <w:rPr>
        <w:rFonts w:hint="default"/>
      </w:rPr>
    </w:lvl>
    <w:lvl w:ilvl="8">
      <w:start w:val="1"/>
      <w:numFmt w:val="lowerRoman"/>
      <w:lvlText w:val="%9."/>
      <w:lvlJc w:val="right"/>
      <w:pPr>
        <w:ind w:left="6825" w:hanging="180"/>
      </w:pPr>
      <w:rPr>
        <w:rFonts w:hint="default"/>
      </w:rPr>
    </w:lvl>
  </w:abstractNum>
  <w:abstractNum w:abstractNumId="6">
    <w:nsid w:val="172F0FC7"/>
    <w:multiLevelType w:val="hybridMultilevel"/>
    <w:tmpl w:val="109A48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B85645C"/>
    <w:multiLevelType w:val="hybridMultilevel"/>
    <w:tmpl w:val="E83838AE"/>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96704CB"/>
    <w:multiLevelType w:val="multilevel"/>
    <w:tmpl w:val="296704C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C806FA4"/>
    <w:multiLevelType w:val="hybridMultilevel"/>
    <w:tmpl w:val="89AC33DC"/>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A6457DC"/>
    <w:multiLevelType w:val="hybridMultilevel"/>
    <w:tmpl w:val="A0A8E8B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3">
    <w:nsid w:val="3D9115A6"/>
    <w:multiLevelType w:val="multilevel"/>
    <w:tmpl w:val="3D9115A6"/>
    <w:lvl w:ilvl="0">
      <w:start w:val="2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FAE3270"/>
    <w:multiLevelType w:val="multilevel"/>
    <w:tmpl w:val="4FE9758A"/>
    <w:lvl w:ilvl="0">
      <w:start w:val="1"/>
      <w:numFmt w:val="decimal"/>
      <w:lvlText w:val="%1."/>
      <w:lvlJc w:val="left"/>
      <w:pPr>
        <w:ind w:left="1065" w:hanging="360"/>
      </w:pPr>
      <w:rPr>
        <w:rFonts w:hint="default"/>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5">
    <w:nsid w:val="46125CB1"/>
    <w:multiLevelType w:val="hybridMultilevel"/>
    <w:tmpl w:val="83106726"/>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48FA5A9B"/>
    <w:multiLevelType w:val="hybridMultilevel"/>
    <w:tmpl w:val="3BB4E3D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nsid w:val="4BBF2513"/>
    <w:multiLevelType w:val="hybridMultilevel"/>
    <w:tmpl w:val="1F82483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E851517"/>
    <w:multiLevelType w:val="multilevel"/>
    <w:tmpl w:val="4E851517"/>
    <w:lvl w:ilvl="0">
      <w:start w:val="1"/>
      <w:numFmt w:val="decimal"/>
      <w:lvlText w:val="%1."/>
      <w:lvlJc w:val="righ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FE9758A"/>
    <w:multiLevelType w:val="multilevel"/>
    <w:tmpl w:val="4FE9758A"/>
    <w:lvl w:ilvl="0">
      <w:start w:val="1"/>
      <w:numFmt w:val="decimal"/>
      <w:lvlText w:val="%1."/>
      <w:lvlJc w:val="left"/>
      <w:pPr>
        <w:ind w:left="1065" w:hanging="360"/>
      </w:pPr>
      <w:rPr>
        <w:rFonts w:hint="default"/>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0">
    <w:nsid w:val="5B9E080F"/>
    <w:multiLevelType w:val="multilevel"/>
    <w:tmpl w:val="5B9E080F"/>
    <w:lvl w:ilvl="0">
      <w:start w:val="1"/>
      <w:numFmt w:val="bullet"/>
      <w:lvlText w:val=""/>
      <w:lvlJc w:val="left"/>
      <w:pPr>
        <w:ind w:left="1428" w:hanging="360"/>
      </w:pPr>
      <w:rPr>
        <w:rFonts w:ascii="Symbol" w:hAnsi="Symbol" w:hint="default"/>
      </w:rPr>
    </w:lvl>
    <w:lvl w:ilvl="1">
      <w:numFmt w:val="bullet"/>
      <w:lvlText w:val="-"/>
      <w:lvlJc w:val="left"/>
      <w:pPr>
        <w:ind w:left="2628" w:hanging="840"/>
      </w:pPr>
      <w:rPr>
        <w:rFonts w:ascii="Times New Roman" w:eastAsiaTheme="minorHAnsi" w:hAnsi="Times New Roman" w:cs="Times New Roman"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1">
    <w:nsid w:val="66C158FE"/>
    <w:multiLevelType w:val="multilevel"/>
    <w:tmpl w:val="321E3920"/>
    <w:lvl w:ilvl="0">
      <w:start w:val="2"/>
      <w:numFmt w:val="decimal"/>
      <w:lvlText w:val="%1."/>
      <w:lvlJc w:val="left"/>
      <w:pPr>
        <w:ind w:left="1065" w:hanging="360"/>
      </w:pPr>
      <w:rPr>
        <w:rFonts w:hint="default"/>
        <w:b/>
      </w:rPr>
    </w:lvl>
    <w:lvl w:ilvl="1">
      <w:start w:val="1"/>
      <w:numFmt w:val="lowerLetter"/>
      <w:lvlText w:val="%2."/>
      <w:lvlJc w:val="left"/>
      <w:pPr>
        <w:ind w:left="1785" w:hanging="360"/>
      </w:pPr>
      <w:rPr>
        <w:rFonts w:hint="default"/>
      </w:rPr>
    </w:lvl>
    <w:lvl w:ilvl="2">
      <w:start w:val="1"/>
      <w:numFmt w:val="lowerRoman"/>
      <w:lvlText w:val="%3."/>
      <w:lvlJc w:val="right"/>
      <w:pPr>
        <w:ind w:left="2505" w:hanging="180"/>
      </w:pPr>
      <w:rPr>
        <w:rFonts w:hint="default"/>
      </w:rPr>
    </w:lvl>
    <w:lvl w:ilvl="3">
      <w:start w:val="1"/>
      <w:numFmt w:val="decimal"/>
      <w:lvlText w:val="%4."/>
      <w:lvlJc w:val="left"/>
      <w:pPr>
        <w:ind w:left="3225" w:hanging="360"/>
      </w:pPr>
      <w:rPr>
        <w:rFonts w:hint="default"/>
      </w:rPr>
    </w:lvl>
    <w:lvl w:ilvl="4">
      <w:start w:val="1"/>
      <w:numFmt w:val="lowerLetter"/>
      <w:lvlText w:val="%5."/>
      <w:lvlJc w:val="left"/>
      <w:pPr>
        <w:ind w:left="3945" w:hanging="360"/>
      </w:pPr>
      <w:rPr>
        <w:rFonts w:hint="default"/>
      </w:rPr>
    </w:lvl>
    <w:lvl w:ilvl="5">
      <w:start w:val="1"/>
      <w:numFmt w:val="lowerRoman"/>
      <w:lvlText w:val="%6."/>
      <w:lvlJc w:val="right"/>
      <w:pPr>
        <w:ind w:left="4665" w:hanging="180"/>
      </w:pPr>
      <w:rPr>
        <w:rFonts w:hint="default"/>
      </w:rPr>
    </w:lvl>
    <w:lvl w:ilvl="6">
      <w:start w:val="1"/>
      <w:numFmt w:val="decimal"/>
      <w:lvlText w:val="%7."/>
      <w:lvlJc w:val="left"/>
      <w:pPr>
        <w:ind w:left="5385" w:hanging="360"/>
      </w:pPr>
      <w:rPr>
        <w:rFonts w:hint="default"/>
      </w:rPr>
    </w:lvl>
    <w:lvl w:ilvl="7">
      <w:start w:val="1"/>
      <w:numFmt w:val="lowerLetter"/>
      <w:lvlText w:val="%8."/>
      <w:lvlJc w:val="left"/>
      <w:pPr>
        <w:ind w:left="6105" w:hanging="360"/>
      </w:pPr>
      <w:rPr>
        <w:rFonts w:hint="default"/>
      </w:rPr>
    </w:lvl>
    <w:lvl w:ilvl="8">
      <w:start w:val="1"/>
      <w:numFmt w:val="lowerRoman"/>
      <w:lvlText w:val="%9."/>
      <w:lvlJc w:val="right"/>
      <w:pPr>
        <w:ind w:left="6825" w:hanging="180"/>
      </w:pPr>
      <w:rPr>
        <w:rFonts w:hint="default"/>
      </w:rPr>
    </w:lvl>
  </w:abstractNum>
  <w:abstractNum w:abstractNumId="22">
    <w:nsid w:val="67450001"/>
    <w:multiLevelType w:val="multilevel"/>
    <w:tmpl w:val="6745000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735F4C5E"/>
    <w:multiLevelType w:val="hybridMultilevel"/>
    <w:tmpl w:val="10AC140A"/>
    <w:lvl w:ilvl="0" w:tplc="C35E8F0E">
      <w:numFmt w:val="bullet"/>
      <w:lvlText w:val="-"/>
      <w:lvlJc w:val="left"/>
      <w:pPr>
        <w:ind w:left="1061" w:hanging="855"/>
      </w:pPr>
      <w:rPr>
        <w:rFonts w:ascii="Times New Roman" w:eastAsia="SimSun" w:hAnsi="Times New Roman" w:cs="Times New Roman"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4">
    <w:nsid w:val="73C5179E"/>
    <w:multiLevelType w:val="hybridMultilevel"/>
    <w:tmpl w:val="82C6713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5">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FAA7A10"/>
    <w:multiLevelType w:val="hybridMultilevel"/>
    <w:tmpl w:val="30F0C39E"/>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13"/>
  </w:num>
  <w:num w:numId="3">
    <w:abstractNumId w:val="2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9"/>
  </w:num>
  <w:num w:numId="7">
    <w:abstractNumId w:val="2"/>
  </w:num>
  <w:num w:numId="8">
    <w:abstractNumId w:val="0"/>
  </w:num>
  <w:num w:numId="9">
    <w:abstractNumId w:val="1"/>
  </w:num>
  <w:num w:numId="10">
    <w:abstractNumId w:val="18"/>
  </w:num>
  <w:num w:numId="11">
    <w:abstractNumId w:val="14"/>
  </w:num>
  <w:num w:numId="12">
    <w:abstractNumId w:val="6"/>
  </w:num>
  <w:num w:numId="13">
    <w:abstractNumId w:val="21"/>
  </w:num>
  <w:num w:numId="14">
    <w:abstractNumId w:val="5"/>
  </w:num>
  <w:num w:numId="15">
    <w:abstractNumId w:val="11"/>
  </w:num>
  <w:num w:numId="16">
    <w:abstractNumId w:val="15"/>
  </w:num>
  <w:num w:numId="17">
    <w:abstractNumId w:val="23"/>
  </w:num>
  <w:num w:numId="18">
    <w:abstractNumId w:val="12"/>
  </w:num>
  <w:num w:numId="19">
    <w:abstractNumId w:val="25"/>
  </w:num>
  <w:num w:numId="20">
    <w:abstractNumId w:val="10"/>
  </w:num>
  <w:num w:numId="21">
    <w:abstractNumId w:val="7"/>
  </w:num>
  <w:num w:numId="22">
    <w:abstractNumId w:val="24"/>
  </w:num>
  <w:num w:numId="23">
    <w:abstractNumId w:val="9"/>
  </w:num>
  <w:num w:numId="24">
    <w:abstractNumId w:val="4"/>
  </w:num>
  <w:num w:numId="25">
    <w:abstractNumId w:val="26"/>
  </w:num>
  <w:num w:numId="26">
    <w:abstractNumId w:val="17"/>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58"/>
    <w:rsid w:val="0000312A"/>
    <w:rsid w:val="00003EF0"/>
    <w:rsid w:val="00015AFF"/>
    <w:rsid w:val="00016B80"/>
    <w:rsid w:val="00082291"/>
    <w:rsid w:val="00092484"/>
    <w:rsid w:val="000A46CE"/>
    <w:rsid w:val="000B7B0F"/>
    <w:rsid w:val="000E6903"/>
    <w:rsid w:val="001011C5"/>
    <w:rsid w:val="001145E5"/>
    <w:rsid w:val="0013778E"/>
    <w:rsid w:val="00163CEC"/>
    <w:rsid w:val="00170EB0"/>
    <w:rsid w:val="00195BF9"/>
    <w:rsid w:val="001B7520"/>
    <w:rsid w:val="001E49A3"/>
    <w:rsid w:val="001E5BF6"/>
    <w:rsid w:val="002108C6"/>
    <w:rsid w:val="002357CD"/>
    <w:rsid w:val="002537DF"/>
    <w:rsid w:val="00253D04"/>
    <w:rsid w:val="00292483"/>
    <w:rsid w:val="002A463A"/>
    <w:rsid w:val="002A582E"/>
    <w:rsid w:val="002B1D6D"/>
    <w:rsid w:val="002F066D"/>
    <w:rsid w:val="003120C6"/>
    <w:rsid w:val="00312D0A"/>
    <w:rsid w:val="00340EFC"/>
    <w:rsid w:val="00341EBB"/>
    <w:rsid w:val="00362329"/>
    <w:rsid w:val="003A23B2"/>
    <w:rsid w:val="003E2401"/>
    <w:rsid w:val="003F0FFA"/>
    <w:rsid w:val="0041765A"/>
    <w:rsid w:val="0042359E"/>
    <w:rsid w:val="0042508D"/>
    <w:rsid w:val="004770A4"/>
    <w:rsid w:val="004A5F4C"/>
    <w:rsid w:val="004B6044"/>
    <w:rsid w:val="004C49FC"/>
    <w:rsid w:val="004C5528"/>
    <w:rsid w:val="004D4D58"/>
    <w:rsid w:val="004E0CE8"/>
    <w:rsid w:val="00501DBC"/>
    <w:rsid w:val="00515D62"/>
    <w:rsid w:val="00544865"/>
    <w:rsid w:val="0057202C"/>
    <w:rsid w:val="0057490D"/>
    <w:rsid w:val="005865DD"/>
    <w:rsid w:val="0059475F"/>
    <w:rsid w:val="005B0925"/>
    <w:rsid w:val="005B6DE8"/>
    <w:rsid w:val="005B7244"/>
    <w:rsid w:val="0064145C"/>
    <w:rsid w:val="00653CEF"/>
    <w:rsid w:val="006C206F"/>
    <w:rsid w:val="006F67DB"/>
    <w:rsid w:val="007337AA"/>
    <w:rsid w:val="007859C5"/>
    <w:rsid w:val="007B572A"/>
    <w:rsid w:val="00805A5A"/>
    <w:rsid w:val="00842B74"/>
    <w:rsid w:val="00885DDE"/>
    <w:rsid w:val="00890F49"/>
    <w:rsid w:val="00892425"/>
    <w:rsid w:val="008A3D11"/>
    <w:rsid w:val="008B7E95"/>
    <w:rsid w:val="008E2148"/>
    <w:rsid w:val="008F7F13"/>
    <w:rsid w:val="00914144"/>
    <w:rsid w:val="00942900"/>
    <w:rsid w:val="009507B6"/>
    <w:rsid w:val="00950B00"/>
    <w:rsid w:val="00956139"/>
    <w:rsid w:val="009B0A75"/>
    <w:rsid w:val="009E6016"/>
    <w:rsid w:val="00A12813"/>
    <w:rsid w:val="00A5592B"/>
    <w:rsid w:val="00A60562"/>
    <w:rsid w:val="00A96A18"/>
    <w:rsid w:val="00AA1A8E"/>
    <w:rsid w:val="00AF7ED1"/>
    <w:rsid w:val="00B228C1"/>
    <w:rsid w:val="00B676FC"/>
    <w:rsid w:val="00BC1CA6"/>
    <w:rsid w:val="00BD3AB0"/>
    <w:rsid w:val="00BE6AA2"/>
    <w:rsid w:val="00C50C74"/>
    <w:rsid w:val="00C75A58"/>
    <w:rsid w:val="00C86FCC"/>
    <w:rsid w:val="00C97381"/>
    <w:rsid w:val="00CE1707"/>
    <w:rsid w:val="00D07D09"/>
    <w:rsid w:val="00D25E82"/>
    <w:rsid w:val="00D27236"/>
    <w:rsid w:val="00D61DF5"/>
    <w:rsid w:val="00D72A8C"/>
    <w:rsid w:val="00D75FA9"/>
    <w:rsid w:val="00D8248D"/>
    <w:rsid w:val="00DA094E"/>
    <w:rsid w:val="00DF34C0"/>
    <w:rsid w:val="00DF39DE"/>
    <w:rsid w:val="00DF67A4"/>
    <w:rsid w:val="00E02F70"/>
    <w:rsid w:val="00E11985"/>
    <w:rsid w:val="00E21931"/>
    <w:rsid w:val="00E43474"/>
    <w:rsid w:val="00E45B2E"/>
    <w:rsid w:val="00EC6FBB"/>
    <w:rsid w:val="00ED2232"/>
    <w:rsid w:val="00F15332"/>
    <w:rsid w:val="00F3081C"/>
    <w:rsid w:val="00F403C0"/>
    <w:rsid w:val="00F82D03"/>
    <w:rsid w:val="00F86A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6AB6"/>
    <w:pPr>
      <w:spacing w:after="0" w:line="240" w:lineRule="auto"/>
    </w:pPr>
    <w:rPr>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C49FC"/>
    <w:pPr>
      <w:suppressAutoHyphens/>
      <w:spacing w:after="0" w:line="240" w:lineRule="auto"/>
      <w:ind w:left="720"/>
      <w:contextualSpacing/>
    </w:pPr>
    <w:rPr>
      <w:rFonts w:ascii="Tahoma" w:eastAsia="Times New Roman" w:hAnsi="Tahoma" w:cs="Tahoma"/>
      <w:sz w:val="28"/>
      <w:szCs w:val="24"/>
      <w:lang w:val="en-US" w:eastAsia="ar-SA"/>
    </w:rPr>
  </w:style>
  <w:style w:type="paragraph" w:styleId="ListParagraph">
    <w:name w:val="List Paragraph"/>
    <w:basedOn w:val="Normal"/>
    <w:uiPriority w:val="34"/>
    <w:qFormat/>
    <w:rsid w:val="004C49FC"/>
    <w:pPr>
      <w:ind w:left="720"/>
      <w:contextualSpacing/>
    </w:pPr>
  </w:style>
  <w:style w:type="paragraph" w:styleId="BalloonText">
    <w:name w:val="Balloon Text"/>
    <w:basedOn w:val="Normal"/>
    <w:link w:val="BalloonTextChar"/>
    <w:uiPriority w:val="99"/>
    <w:semiHidden/>
    <w:unhideWhenUsed/>
    <w:rsid w:val="008E2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148"/>
    <w:rPr>
      <w:rFonts w:ascii="Tahoma" w:hAnsi="Tahoma" w:cs="Tahoma"/>
      <w:sz w:val="16"/>
      <w:szCs w:val="16"/>
    </w:rPr>
  </w:style>
  <w:style w:type="paragraph" w:styleId="FootnoteText">
    <w:name w:val="footnote text"/>
    <w:basedOn w:val="Normal"/>
    <w:link w:val="FootnoteTextChar"/>
    <w:uiPriority w:val="99"/>
    <w:semiHidden/>
    <w:unhideWhenUsed/>
    <w:rsid w:val="005B72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7244"/>
    <w:rPr>
      <w:sz w:val="20"/>
      <w:szCs w:val="20"/>
    </w:rPr>
  </w:style>
  <w:style w:type="character" w:styleId="FootnoteReference">
    <w:name w:val="footnote reference"/>
    <w:uiPriority w:val="99"/>
    <w:semiHidden/>
    <w:unhideWhenUsed/>
    <w:rsid w:val="005B7244"/>
    <w:rPr>
      <w:vertAlign w:val="superscript"/>
    </w:rPr>
  </w:style>
  <w:style w:type="paragraph" w:styleId="BodyText2">
    <w:name w:val="Body Text 2"/>
    <w:basedOn w:val="Normal"/>
    <w:link w:val="BodyText2Char"/>
    <w:semiHidden/>
    <w:unhideWhenUsed/>
    <w:rsid w:val="007337AA"/>
    <w:pPr>
      <w:autoSpaceDE w:val="0"/>
      <w:autoSpaceDN w:val="0"/>
      <w:adjustRightInd w:val="0"/>
      <w:spacing w:after="120" w:line="480" w:lineRule="auto"/>
    </w:pPr>
    <w:rPr>
      <w:rFonts w:ascii="Times New Roman" w:eastAsia="Times New Roman" w:hAnsi="Times New Roman" w:cs="Times New Roman"/>
      <w:sz w:val="20"/>
      <w:szCs w:val="20"/>
      <w:lang w:val="en-AU" w:eastAsia="bg-BG"/>
    </w:rPr>
  </w:style>
  <w:style w:type="character" w:customStyle="1" w:styleId="BodyText2Char">
    <w:name w:val="Body Text 2 Char"/>
    <w:basedOn w:val="DefaultParagraphFont"/>
    <w:link w:val="BodyText2"/>
    <w:semiHidden/>
    <w:rsid w:val="007337AA"/>
    <w:rPr>
      <w:rFonts w:ascii="Times New Roman" w:eastAsia="Times New Roman" w:hAnsi="Times New Roman" w:cs="Times New Roman"/>
      <w:sz w:val="20"/>
      <w:szCs w:val="20"/>
      <w:lang w:val="en-AU" w:eastAsia="bg-BG"/>
    </w:rPr>
  </w:style>
  <w:style w:type="character" w:customStyle="1" w:styleId="FontStyle13">
    <w:name w:val="Font Style13"/>
    <w:rsid w:val="007337AA"/>
    <w:rPr>
      <w:rFonts w:ascii="Calibri" w:hAnsi="Calibri" w:cs="Calibri"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6AB6"/>
    <w:pPr>
      <w:spacing w:after="0" w:line="240" w:lineRule="auto"/>
    </w:pPr>
    <w:rPr>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C49FC"/>
    <w:pPr>
      <w:suppressAutoHyphens/>
      <w:spacing w:after="0" w:line="240" w:lineRule="auto"/>
      <w:ind w:left="720"/>
      <w:contextualSpacing/>
    </w:pPr>
    <w:rPr>
      <w:rFonts w:ascii="Tahoma" w:eastAsia="Times New Roman" w:hAnsi="Tahoma" w:cs="Tahoma"/>
      <w:sz w:val="28"/>
      <w:szCs w:val="24"/>
      <w:lang w:val="en-US" w:eastAsia="ar-SA"/>
    </w:rPr>
  </w:style>
  <w:style w:type="paragraph" w:styleId="ListParagraph">
    <w:name w:val="List Paragraph"/>
    <w:basedOn w:val="Normal"/>
    <w:uiPriority w:val="34"/>
    <w:qFormat/>
    <w:rsid w:val="004C49FC"/>
    <w:pPr>
      <w:ind w:left="720"/>
      <w:contextualSpacing/>
    </w:pPr>
  </w:style>
  <w:style w:type="paragraph" w:styleId="BalloonText">
    <w:name w:val="Balloon Text"/>
    <w:basedOn w:val="Normal"/>
    <w:link w:val="BalloonTextChar"/>
    <w:uiPriority w:val="99"/>
    <w:semiHidden/>
    <w:unhideWhenUsed/>
    <w:rsid w:val="008E2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148"/>
    <w:rPr>
      <w:rFonts w:ascii="Tahoma" w:hAnsi="Tahoma" w:cs="Tahoma"/>
      <w:sz w:val="16"/>
      <w:szCs w:val="16"/>
    </w:rPr>
  </w:style>
  <w:style w:type="paragraph" w:styleId="FootnoteText">
    <w:name w:val="footnote text"/>
    <w:basedOn w:val="Normal"/>
    <w:link w:val="FootnoteTextChar"/>
    <w:uiPriority w:val="99"/>
    <w:semiHidden/>
    <w:unhideWhenUsed/>
    <w:rsid w:val="005B72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7244"/>
    <w:rPr>
      <w:sz w:val="20"/>
      <w:szCs w:val="20"/>
    </w:rPr>
  </w:style>
  <w:style w:type="character" w:styleId="FootnoteReference">
    <w:name w:val="footnote reference"/>
    <w:uiPriority w:val="99"/>
    <w:semiHidden/>
    <w:unhideWhenUsed/>
    <w:rsid w:val="005B7244"/>
    <w:rPr>
      <w:vertAlign w:val="superscript"/>
    </w:rPr>
  </w:style>
  <w:style w:type="paragraph" w:styleId="BodyText2">
    <w:name w:val="Body Text 2"/>
    <w:basedOn w:val="Normal"/>
    <w:link w:val="BodyText2Char"/>
    <w:semiHidden/>
    <w:unhideWhenUsed/>
    <w:rsid w:val="007337AA"/>
    <w:pPr>
      <w:autoSpaceDE w:val="0"/>
      <w:autoSpaceDN w:val="0"/>
      <w:adjustRightInd w:val="0"/>
      <w:spacing w:after="120" w:line="480" w:lineRule="auto"/>
    </w:pPr>
    <w:rPr>
      <w:rFonts w:ascii="Times New Roman" w:eastAsia="Times New Roman" w:hAnsi="Times New Roman" w:cs="Times New Roman"/>
      <w:sz w:val="20"/>
      <w:szCs w:val="20"/>
      <w:lang w:val="en-AU" w:eastAsia="bg-BG"/>
    </w:rPr>
  </w:style>
  <w:style w:type="character" w:customStyle="1" w:styleId="BodyText2Char">
    <w:name w:val="Body Text 2 Char"/>
    <w:basedOn w:val="DefaultParagraphFont"/>
    <w:link w:val="BodyText2"/>
    <w:semiHidden/>
    <w:rsid w:val="007337AA"/>
    <w:rPr>
      <w:rFonts w:ascii="Times New Roman" w:eastAsia="Times New Roman" w:hAnsi="Times New Roman" w:cs="Times New Roman"/>
      <w:sz w:val="20"/>
      <w:szCs w:val="20"/>
      <w:lang w:val="en-AU" w:eastAsia="bg-BG"/>
    </w:rPr>
  </w:style>
  <w:style w:type="character" w:customStyle="1" w:styleId="FontStyle13">
    <w:name w:val="Font Style13"/>
    <w:rsid w:val="007337AA"/>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42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2752471" TargetMode="External"/><Relationship Id="rId5" Type="http://schemas.openxmlformats.org/officeDocument/2006/relationships/settings" Target="settings.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apis://Base=NARH&amp;DocCode=2023&amp;ToPar=Art162_Al2_Pt1&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973F2-B705-43DC-9D19-84611448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8311</Words>
  <Characters>47373</Characters>
  <Application>Microsoft Office Word</Application>
  <DocSecurity>0</DocSecurity>
  <Lines>394</Lines>
  <Paragraphs>111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Stefanova</dc:creator>
  <cp:lastModifiedBy>Maria Stefanova</cp:lastModifiedBy>
  <cp:revision>14</cp:revision>
  <cp:lastPrinted>2018-11-09T15:31:00Z</cp:lastPrinted>
  <dcterms:created xsi:type="dcterms:W3CDTF">2018-11-08T23:37:00Z</dcterms:created>
  <dcterms:modified xsi:type="dcterms:W3CDTF">2018-11-09T15:31:00Z</dcterms:modified>
</cp:coreProperties>
</file>